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A1D41" w:rsidRDefault="002D77CA" w:rsidP="00604E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4A1D41">
        <w:rPr>
          <w:rFonts w:ascii="Times New Roman" w:eastAsia="Calibri" w:hAnsi="Times New Roman" w:cs="Times New Roman"/>
          <w:bCs/>
          <w:sz w:val="12"/>
          <w:szCs w:val="12"/>
        </w:rPr>
        <w:t>Решение собрания представителей</w:t>
      </w:r>
      <w:r w:rsidR="00EC3A3B">
        <w:rPr>
          <w:rFonts w:ascii="Times New Roman" w:eastAsia="Calibri" w:hAnsi="Times New Roman" w:cs="Times New Roman"/>
          <w:bCs/>
          <w:sz w:val="12"/>
          <w:szCs w:val="12"/>
        </w:rPr>
        <w:t xml:space="preserve"> </w:t>
      </w:r>
      <w:r w:rsidR="00EC3A3B" w:rsidRPr="0073619D">
        <w:rPr>
          <w:rFonts w:ascii="Times New Roman" w:eastAsia="Calibri" w:hAnsi="Times New Roman" w:cs="Times New Roman"/>
          <w:bCs/>
          <w:sz w:val="12"/>
          <w:szCs w:val="12"/>
        </w:rPr>
        <w:t>му</w:t>
      </w:r>
      <w:r w:rsidR="00EC3A3B">
        <w:rPr>
          <w:rFonts w:ascii="Times New Roman" w:eastAsia="Calibri" w:hAnsi="Times New Roman" w:cs="Times New Roman"/>
          <w:bCs/>
          <w:sz w:val="12"/>
          <w:szCs w:val="12"/>
        </w:rPr>
        <w:t xml:space="preserve">ниципального района Сергиевский </w:t>
      </w:r>
      <w:r w:rsidR="00EC3A3B" w:rsidRPr="0073619D">
        <w:rPr>
          <w:rFonts w:ascii="Times New Roman" w:eastAsia="Calibri" w:hAnsi="Times New Roman" w:cs="Times New Roman"/>
          <w:bCs/>
          <w:sz w:val="12"/>
          <w:szCs w:val="12"/>
        </w:rPr>
        <w:t>Самарской области</w:t>
      </w:r>
      <w:r w:rsidR="004A1D41">
        <w:rPr>
          <w:rFonts w:ascii="Times New Roman" w:eastAsia="Calibri" w:hAnsi="Times New Roman" w:cs="Times New Roman"/>
          <w:bCs/>
          <w:sz w:val="12"/>
          <w:szCs w:val="12"/>
        </w:rPr>
        <w:t xml:space="preserve"> от «25» февраля 2021 года №10</w:t>
      </w:r>
      <w:r w:rsidR="00EC3A3B">
        <w:rPr>
          <w:rFonts w:ascii="Times New Roman" w:eastAsia="Calibri" w:hAnsi="Times New Roman" w:cs="Times New Roman"/>
          <w:bCs/>
          <w:sz w:val="12"/>
          <w:szCs w:val="12"/>
        </w:rPr>
        <w:t xml:space="preserve"> «</w:t>
      </w:r>
      <w:r w:rsidR="004A1D41" w:rsidRPr="004A1D41">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2021 год и на плановый период 2022 и 2023 годов</w:t>
      </w:r>
      <w:r w:rsidR="00EC3A3B" w:rsidRPr="0073619D">
        <w:rPr>
          <w:rFonts w:ascii="Times New Roman" w:eastAsia="Calibri" w:hAnsi="Times New Roman" w:cs="Times New Roman"/>
          <w:bCs/>
          <w:sz w:val="12"/>
          <w:szCs w:val="12"/>
        </w:rPr>
        <w:t>»</w:t>
      </w:r>
      <w:r w:rsidR="001B7F70">
        <w:rPr>
          <w:rFonts w:ascii="Times New Roman" w:eastAsia="Calibri" w:hAnsi="Times New Roman" w:cs="Times New Roman"/>
          <w:bCs/>
          <w:sz w:val="12"/>
          <w:szCs w:val="12"/>
        </w:rPr>
        <w:t>…………….</w:t>
      </w:r>
      <w:r w:rsidR="004A1D41">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604E51" w:rsidRDefault="004A0548" w:rsidP="002956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604E51">
        <w:rPr>
          <w:rFonts w:ascii="Times New Roman" w:eastAsia="Calibri" w:hAnsi="Times New Roman" w:cs="Times New Roman"/>
          <w:bCs/>
          <w:sz w:val="12"/>
          <w:szCs w:val="12"/>
        </w:rPr>
        <w:t xml:space="preserve">Решение собрания представителей </w:t>
      </w:r>
      <w:r w:rsidR="00604E51" w:rsidRPr="00604E51">
        <w:rPr>
          <w:rFonts w:ascii="Times New Roman" w:eastAsia="Calibri" w:hAnsi="Times New Roman" w:cs="Times New Roman"/>
          <w:bCs/>
          <w:sz w:val="12"/>
          <w:szCs w:val="12"/>
        </w:rPr>
        <w:t>сельского поселения Антоновка</w:t>
      </w:r>
      <w:r w:rsidR="00604E51">
        <w:rPr>
          <w:rFonts w:ascii="Times New Roman" w:eastAsia="Calibri" w:hAnsi="Times New Roman" w:cs="Times New Roman"/>
          <w:bCs/>
          <w:sz w:val="12"/>
          <w:szCs w:val="12"/>
        </w:rPr>
        <w:t xml:space="preserve"> </w:t>
      </w:r>
      <w:r w:rsidR="00604E51" w:rsidRPr="0073619D">
        <w:rPr>
          <w:rFonts w:ascii="Times New Roman" w:eastAsia="Calibri" w:hAnsi="Times New Roman" w:cs="Times New Roman"/>
          <w:bCs/>
          <w:sz w:val="12"/>
          <w:szCs w:val="12"/>
        </w:rPr>
        <w:t>му</w:t>
      </w:r>
      <w:r w:rsidR="00604E51">
        <w:rPr>
          <w:rFonts w:ascii="Times New Roman" w:eastAsia="Calibri" w:hAnsi="Times New Roman" w:cs="Times New Roman"/>
          <w:bCs/>
          <w:sz w:val="12"/>
          <w:szCs w:val="12"/>
        </w:rPr>
        <w:t xml:space="preserve">ниципального района Сергиевский </w:t>
      </w:r>
      <w:r w:rsidR="00604E51" w:rsidRPr="0073619D">
        <w:rPr>
          <w:rFonts w:ascii="Times New Roman" w:eastAsia="Calibri" w:hAnsi="Times New Roman" w:cs="Times New Roman"/>
          <w:bCs/>
          <w:sz w:val="12"/>
          <w:szCs w:val="12"/>
        </w:rPr>
        <w:t>Самарской области</w:t>
      </w:r>
      <w:r w:rsidR="00604E51">
        <w:rPr>
          <w:rFonts w:ascii="Times New Roman" w:eastAsia="Calibri" w:hAnsi="Times New Roman" w:cs="Times New Roman"/>
          <w:bCs/>
          <w:sz w:val="12"/>
          <w:szCs w:val="12"/>
        </w:rPr>
        <w:t xml:space="preserve"> от «25» февраля 2021 года №5 «</w:t>
      </w:r>
      <w:r w:rsidR="00604E51" w:rsidRPr="00604E51">
        <w:rPr>
          <w:rFonts w:ascii="Times New Roman" w:eastAsia="Calibri" w:hAnsi="Times New Roman" w:cs="Times New Roman"/>
          <w:bCs/>
          <w:sz w:val="12"/>
          <w:szCs w:val="12"/>
        </w:rPr>
        <w:t xml:space="preserve">О внесении </w:t>
      </w:r>
      <w:r w:rsidR="00604E51">
        <w:rPr>
          <w:rFonts w:ascii="Times New Roman" w:eastAsia="Calibri" w:hAnsi="Times New Roman" w:cs="Times New Roman"/>
          <w:bCs/>
          <w:sz w:val="12"/>
          <w:szCs w:val="12"/>
        </w:rPr>
        <w:t xml:space="preserve">изменений и дополнений в бюджет сельского  поселения  Антоновка </w:t>
      </w:r>
      <w:r w:rsidR="00604E51" w:rsidRPr="00604E51">
        <w:rPr>
          <w:rFonts w:ascii="Times New Roman" w:eastAsia="Calibri" w:hAnsi="Times New Roman" w:cs="Times New Roman"/>
          <w:bCs/>
          <w:sz w:val="12"/>
          <w:szCs w:val="12"/>
        </w:rPr>
        <w:t>на 2021 год и на п</w:t>
      </w:r>
      <w:r w:rsidR="00604E51">
        <w:rPr>
          <w:rFonts w:ascii="Times New Roman" w:eastAsia="Calibri" w:hAnsi="Times New Roman" w:cs="Times New Roman"/>
          <w:bCs/>
          <w:sz w:val="12"/>
          <w:szCs w:val="12"/>
        </w:rPr>
        <w:t>лановый период 2022 и 2023 годо</w:t>
      </w:r>
      <w:r w:rsidR="00604E51" w:rsidRPr="004A1D41">
        <w:rPr>
          <w:rFonts w:ascii="Times New Roman" w:eastAsia="Calibri" w:hAnsi="Times New Roman" w:cs="Times New Roman"/>
          <w:bCs/>
          <w:sz w:val="12"/>
          <w:szCs w:val="12"/>
        </w:rPr>
        <w:t>в</w:t>
      </w:r>
      <w:r w:rsidR="00604E51" w:rsidRPr="0073619D">
        <w:rPr>
          <w:rFonts w:ascii="Times New Roman" w:eastAsia="Calibri" w:hAnsi="Times New Roman" w:cs="Times New Roman"/>
          <w:bCs/>
          <w:sz w:val="12"/>
          <w:szCs w:val="12"/>
        </w:rPr>
        <w:t>»</w:t>
      </w:r>
      <w:r w:rsidR="00604E51">
        <w:rPr>
          <w:rFonts w:ascii="Times New Roman" w:eastAsia="Calibri" w:hAnsi="Times New Roman" w:cs="Times New Roman"/>
          <w:bCs/>
          <w:sz w:val="12"/>
          <w:szCs w:val="12"/>
        </w:rPr>
        <w:t>……………………………………………………………………………………………………………………………………………..……27</w:t>
      </w:r>
    </w:p>
    <w:p w:rsidR="00295607" w:rsidRDefault="00887111" w:rsidP="00857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295607">
        <w:rPr>
          <w:rFonts w:ascii="Times New Roman" w:eastAsia="Calibri" w:hAnsi="Times New Roman" w:cs="Times New Roman"/>
          <w:bCs/>
          <w:sz w:val="12"/>
          <w:szCs w:val="12"/>
        </w:rPr>
        <w:t xml:space="preserve">Решение собрания представителей </w:t>
      </w:r>
      <w:r w:rsidR="00295607" w:rsidRPr="00604E51">
        <w:rPr>
          <w:rFonts w:ascii="Times New Roman" w:eastAsia="Calibri" w:hAnsi="Times New Roman" w:cs="Times New Roman"/>
          <w:bCs/>
          <w:sz w:val="12"/>
          <w:szCs w:val="12"/>
        </w:rPr>
        <w:t xml:space="preserve">сельского поселения </w:t>
      </w:r>
      <w:r w:rsidR="00295607" w:rsidRPr="00295607">
        <w:rPr>
          <w:rFonts w:ascii="Times New Roman" w:eastAsia="Calibri" w:hAnsi="Times New Roman" w:cs="Times New Roman"/>
          <w:bCs/>
          <w:sz w:val="12"/>
          <w:szCs w:val="12"/>
        </w:rPr>
        <w:t xml:space="preserve">Верхняя Орлянка </w:t>
      </w:r>
      <w:r w:rsidR="00295607" w:rsidRPr="0073619D">
        <w:rPr>
          <w:rFonts w:ascii="Times New Roman" w:eastAsia="Calibri" w:hAnsi="Times New Roman" w:cs="Times New Roman"/>
          <w:bCs/>
          <w:sz w:val="12"/>
          <w:szCs w:val="12"/>
        </w:rPr>
        <w:t>му</w:t>
      </w:r>
      <w:r w:rsidR="00295607">
        <w:rPr>
          <w:rFonts w:ascii="Times New Roman" w:eastAsia="Calibri" w:hAnsi="Times New Roman" w:cs="Times New Roman"/>
          <w:bCs/>
          <w:sz w:val="12"/>
          <w:szCs w:val="12"/>
        </w:rPr>
        <w:t xml:space="preserve">ниципального района Сергиевский </w:t>
      </w:r>
      <w:r w:rsidR="00295607" w:rsidRPr="0073619D">
        <w:rPr>
          <w:rFonts w:ascii="Times New Roman" w:eastAsia="Calibri" w:hAnsi="Times New Roman" w:cs="Times New Roman"/>
          <w:bCs/>
          <w:sz w:val="12"/>
          <w:szCs w:val="12"/>
        </w:rPr>
        <w:t>Самарской области</w:t>
      </w:r>
      <w:r w:rsidR="00295607">
        <w:rPr>
          <w:rFonts w:ascii="Times New Roman" w:eastAsia="Calibri" w:hAnsi="Times New Roman" w:cs="Times New Roman"/>
          <w:bCs/>
          <w:sz w:val="12"/>
          <w:szCs w:val="12"/>
        </w:rPr>
        <w:t xml:space="preserve"> от «25» февраля 2021 года №6 «</w:t>
      </w:r>
      <w:r w:rsidR="00295607" w:rsidRPr="00604E51">
        <w:rPr>
          <w:rFonts w:ascii="Times New Roman" w:eastAsia="Calibri" w:hAnsi="Times New Roman" w:cs="Times New Roman"/>
          <w:bCs/>
          <w:sz w:val="12"/>
          <w:szCs w:val="12"/>
        </w:rPr>
        <w:t xml:space="preserve">О внесении </w:t>
      </w:r>
      <w:r w:rsidR="00295607">
        <w:rPr>
          <w:rFonts w:ascii="Times New Roman" w:eastAsia="Calibri" w:hAnsi="Times New Roman" w:cs="Times New Roman"/>
          <w:bCs/>
          <w:sz w:val="12"/>
          <w:szCs w:val="12"/>
        </w:rPr>
        <w:t xml:space="preserve">изменений и дополнений в бюджет сельского  поселения  </w:t>
      </w:r>
      <w:r w:rsidR="00295607" w:rsidRPr="00295607">
        <w:rPr>
          <w:rFonts w:ascii="Times New Roman" w:eastAsia="Calibri" w:hAnsi="Times New Roman" w:cs="Times New Roman"/>
          <w:bCs/>
          <w:sz w:val="12"/>
          <w:szCs w:val="12"/>
        </w:rPr>
        <w:t xml:space="preserve">Верхняя Орлянка </w:t>
      </w:r>
      <w:r w:rsidR="00295607" w:rsidRPr="00604E51">
        <w:rPr>
          <w:rFonts w:ascii="Times New Roman" w:eastAsia="Calibri" w:hAnsi="Times New Roman" w:cs="Times New Roman"/>
          <w:bCs/>
          <w:sz w:val="12"/>
          <w:szCs w:val="12"/>
        </w:rPr>
        <w:t>на 2021 год и на п</w:t>
      </w:r>
      <w:r w:rsidR="00295607">
        <w:rPr>
          <w:rFonts w:ascii="Times New Roman" w:eastAsia="Calibri" w:hAnsi="Times New Roman" w:cs="Times New Roman"/>
          <w:bCs/>
          <w:sz w:val="12"/>
          <w:szCs w:val="12"/>
        </w:rPr>
        <w:t>лановый период 2022 и 2023 годо</w:t>
      </w:r>
      <w:r w:rsidR="00295607" w:rsidRPr="004A1D41">
        <w:rPr>
          <w:rFonts w:ascii="Times New Roman" w:eastAsia="Calibri" w:hAnsi="Times New Roman" w:cs="Times New Roman"/>
          <w:bCs/>
          <w:sz w:val="12"/>
          <w:szCs w:val="12"/>
        </w:rPr>
        <w:t>в</w:t>
      </w:r>
      <w:r w:rsidR="00295607" w:rsidRPr="0073619D">
        <w:rPr>
          <w:rFonts w:ascii="Times New Roman" w:eastAsia="Calibri" w:hAnsi="Times New Roman" w:cs="Times New Roman"/>
          <w:bCs/>
          <w:sz w:val="12"/>
          <w:szCs w:val="12"/>
        </w:rPr>
        <w:t>»</w:t>
      </w:r>
      <w:r w:rsidR="00295607">
        <w:rPr>
          <w:rFonts w:ascii="Times New Roman" w:eastAsia="Calibri" w:hAnsi="Times New Roman" w:cs="Times New Roman"/>
          <w:bCs/>
          <w:sz w:val="12"/>
          <w:szCs w:val="12"/>
        </w:rPr>
        <w:t>……………………………………………………………………………………………………………..………………..……30</w:t>
      </w:r>
    </w:p>
    <w:p w:rsidR="00857AA8" w:rsidRDefault="00887111" w:rsidP="00CB5D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F06D6">
        <w:rPr>
          <w:rFonts w:ascii="Times New Roman" w:eastAsia="Calibri" w:hAnsi="Times New Roman" w:cs="Times New Roman"/>
          <w:bCs/>
          <w:sz w:val="12"/>
          <w:szCs w:val="12"/>
        </w:rPr>
        <w:t xml:space="preserve"> </w:t>
      </w:r>
      <w:r w:rsidR="00857AA8">
        <w:rPr>
          <w:rFonts w:ascii="Times New Roman" w:eastAsia="Calibri" w:hAnsi="Times New Roman" w:cs="Times New Roman"/>
          <w:bCs/>
          <w:sz w:val="12"/>
          <w:szCs w:val="12"/>
        </w:rPr>
        <w:t xml:space="preserve">Решение собрания представителей </w:t>
      </w:r>
      <w:r w:rsidR="00857AA8" w:rsidRPr="00604E51">
        <w:rPr>
          <w:rFonts w:ascii="Times New Roman" w:eastAsia="Calibri" w:hAnsi="Times New Roman" w:cs="Times New Roman"/>
          <w:bCs/>
          <w:sz w:val="12"/>
          <w:szCs w:val="12"/>
        </w:rPr>
        <w:t xml:space="preserve">сельского поселения </w:t>
      </w:r>
      <w:r w:rsidR="00857AA8" w:rsidRPr="00857AA8">
        <w:rPr>
          <w:rFonts w:ascii="Times New Roman" w:eastAsia="Calibri" w:hAnsi="Times New Roman" w:cs="Times New Roman"/>
          <w:bCs/>
          <w:sz w:val="12"/>
          <w:szCs w:val="12"/>
        </w:rPr>
        <w:t>Воротнее</w:t>
      </w:r>
      <w:r w:rsidR="00857AA8" w:rsidRPr="00295607">
        <w:rPr>
          <w:rFonts w:ascii="Times New Roman" w:eastAsia="Calibri" w:hAnsi="Times New Roman" w:cs="Times New Roman"/>
          <w:bCs/>
          <w:sz w:val="12"/>
          <w:szCs w:val="12"/>
        </w:rPr>
        <w:t xml:space="preserve"> </w:t>
      </w:r>
      <w:r w:rsidR="00857AA8" w:rsidRPr="0073619D">
        <w:rPr>
          <w:rFonts w:ascii="Times New Roman" w:eastAsia="Calibri" w:hAnsi="Times New Roman" w:cs="Times New Roman"/>
          <w:bCs/>
          <w:sz w:val="12"/>
          <w:szCs w:val="12"/>
        </w:rPr>
        <w:t>му</w:t>
      </w:r>
      <w:r w:rsidR="00857AA8">
        <w:rPr>
          <w:rFonts w:ascii="Times New Roman" w:eastAsia="Calibri" w:hAnsi="Times New Roman" w:cs="Times New Roman"/>
          <w:bCs/>
          <w:sz w:val="12"/>
          <w:szCs w:val="12"/>
        </w:rPr>
        <w:t xml:space="preserve">ниципального района Сергиевский </w:t>
      </w:r>
      <w:r w:rsidR="00857AA8" w:rsidRPr="0073619D">
        <w:rPr>
          <w:rFonts w:ascii="Times New Roman" w:eastAsia="Calibri" w:hAnsi="Times New Roman" w:cs="Times New Roman"/>
          <w:bCs/>
          <w:sz w:val="12"/>
          <w:szCs w:val="12"/>
        </w:rPr>
        <w:t>Самарской области</w:t>
      </w:r>
      <w:r w:rsidR="00857AA8">
        <w:rPr>
          <w:rFonts w:ascii="Times New Roman" w:eastAsia="Calibri" w:hAnsi="Times New Roman" w:cs="Times New Roman"/>
          <w:bCs/>
          <w:sz w:val="12"/>
          <w:szCs w:val="12"/>
        </w:rPr>
        <w:t xml:space="preserve"> от «25» февраля 2021 года №5 «</w:t>
      </w:r>
      <w:r w:rsidR="00857AA8" w:rsidRPr="00604E51">
        <w:rPr>
          <w:rFonts w:ascii="Times New Roman" w:eastAsia="Calibri" w:hAnsi="Times New Roman" w:cs="Times New Roman"/>
          <w:bCs/>
          <w:sz w:val="12"/>
          <w:szCs w:val="12"/>
        </w:rPr>
        <w:t xml:space="preserve">О внесении </w:t>
      </w:r>
      <w:r w:rsidR="00857AA8">
        <w:rPr>
          <w:rFonts w:ascii="Times New Roman" w:eastAsia="Calibri" w:hAnsi="Times New Roman" w:cs="Times New Roman"/>
          <w:bCs/>
          <w:sz w:val="12"/>
          <w:szCs w:val="12"/>
        </w:rPr>
        <w:t xml:space="preserve">изменений и дополнений в бюджет сельского  поселения </w:t>
      </w:r>
      <w:r w:rsidR="00857AA8" w:rsidRPr="00857AA8">
        <w:rPr>
          <w:rFonts w:ascii="Times New Roman" w:eastAsia="Calibri" w:hAnsi="Times New Roman" w:cs="Times New Roman"/>
          <w:bCs/>
          <w:sz w:val="12"/>
          <w:szCs w:val="12"/>
        </w:rPr>
        <w:t>Воротнее</w:t>
      </w:r>
      <w:r w:rsidR="00857AA8">
        <w:rPr>
          <w:rFonts w:ascii="Times New Roman" w:eastAsia="Calibri" w:hAnsi="Times New Roman" w:cs="Times New Roman"/>
          <w:bCs/>
          <w:sz w:val="12"/>
          <w:szCs w:val="12"/>
        </w:rPr>
        <w:t xml:space="preserve"> </w:t>
      </w:r>
      <w:r w:rsidR="00857AA8" w:rsidRPr="00295607">
        <w:rPr>
          <w:rFonts w:ascii="Times New Roman" w:eastAsia="Calibri" w:hAnsi="Times New Roman" w:cs="Times New Roman"/>
          <w:bCs/>
          <w:sz w:val="12"/>
          <w:szCs w:val="12"/>
        </w:rPr>
        <w:t xml:space="preserve"> </w:t>
      </w:r>
      <w:r w:rsidR="00857AA8" w:rsidRPr="00604E51">
        <w:rPr>
          <w:rFonts w:ascii="Times New Roman" w:eastAsia="Calibri" w:hAnsi="Times New Roman" w:cs="Times New Roman"/>
          <w:bCs/>
          <w:sz w:val="12"/>
          <w:szCs w:val="12"/>
        </w:rPr>
        <w:t>на 2021 год и на п</w:t>
      </w:r>
      <w:r w:rsidR="00857AA8">
        <w:rPr>
          <w:rFonts w:ascii="Times New Roman" w:eastAsia="Calibri" w:hAnsi="Times New Roman" w:cs="Times New Roman"/>
          <w:bCs/>
          <w:sz w:val="12"/>
          <w:szCs w:val="12"/>
        </w:rPr>
        <w:t>лановый период 2022 и 2023 годо</w:t>
      </w:r>
      <w:r w:rsidR="00857AA8" w:rsidRPr="004A1D41">
        <w:rPr>
          <w:rFonts w:ascii="Times New Roman" w:eastAsia="Calibri" w:hAnsi="Times New Roman" w:cs="Times New Roman"/>
          <w:bCs/>
          <w:sz w:val="12"/>
          <w:szCs w:val="12"/>
        </w:rPr>
        <w:t>в</w:t>
      </w:r>
      <w:r w:rsidR="00857AA8" w:rsidRPr="0073619D">
        <w:rPr>
          <w:rFonts w:ascii="Times New Roman" w:eastAsia="Calibri" w:hAnsi="Times New Roman" w:cs="Times New Roman"/>
          <w:bCs/>
          <w:sz w:val="12"/>
          <w:szCs w:val="12"/>
        </w:rPr>
        <w:t>»</w:t>
      </w:r>
      <w:r w:rsidR="00857AA8">
        <w:rPr>
          <w:rFonts w:ascii="Times New Roman" w:eastAsia="Calibri" w:hAnsi="Times New Roman" w:cs="Times New Roman"/>
          <w:bCs/>
          <w:sz w:val="12"/>
          <w:szCs w:val="12"/>
        </w:rPr>
        <w:t>……………………………………………………………………………………………………………..………………………………...……33</w:t>
      </w:r>
    </w:p>
    <w:p w:rsidR="00CB5D30" w:rsidRDefault="003F5442"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CB5D30">
        <w:rPr>
          <w:rFonts w:ascii="Times New Roman" w:eastAsia="Calibri" w:hAnsi="Times New Roman" w:cs="Times New Roman"/>
          <w:bCs/>
          <w:sz w:val="12"/>
          <w:szCs w:val="12"/>
        </w:rPr>
        <w:t xml:space="preserve">Решение собрания представителей </w:t>
      </w:r>
      <w:r w:rsidR="00CB5D30" w:rsidRPr="00604E51">
        <w:rPr>
          <w:rFonts w:ascii="Times New Roman" w:eastAsia="Calibri" w:hAnsi="Times New Roman" w:cs="Times New Roman"/>
          <w:bCs/>
          <w:sz w:val="12"/>
          <w:szCs w:val="12"/>
        </w:rPr>
        <w:t xml:space="preserve">сельского поселения </w:t>
      </w:r>
      <w:r w:rsidR="00CB5D30" w:rsidRPr="00CB5D30">
        <w:rPr>
          <w:rFonts w:ascii="Times New Roman" w:eastAsia="Calibri" w:hAnsi="Times New Roman" w:cs="Times New Roman"/>
          <w:bCs/>
          <w:sz w:val="12"/>
          <w:szCs w:val="12"/>
        </w:rPr>
        <w:t xml:space="preserve">Елшанка </w:t>
      </w:r>
      <w:r w:rsidR="00CB5D30" w:rsidRPr="0073619D">
        <w:rPr>
          <w:rFonts w:ascii="Times New Roman" w:eastAsia="Calibri" w:hAnsi="Times New Roman" w:cs="Times New Roman"/>
          <w:bCs/>
          <w:sz w:val="12"/>
          <w:szCs w:val="12"/>
        </w:rPr>
        <w:t>му</w:t>
      </w:r>
      <w:r w:rsidR="00CB5D30">
        <w:rPr>
          <w:rFonts w:ascii="Times New Roman" w:eastAsia="Calibri" w:hAnsi="Times New Roman" w:cs="Times New Roman"/>
          <w:bCs/>
          <w:sz w:val="12"/>
          <w:szCs w:val="12"/>
        </w:rPr>
        <w:t xml:space="preserve">ниципального района Сергиевский </w:t>
      </w:r>
      <w:r w:rsidR="00CB5D30" w:rsidRPr="0073619D">
        <w:rPr>
          <w:rFonts w:ascii="Times New Roman" w:eastAsia="Calibri" w:hAnsi="Times New Roman" w:cs="Times New Roman"/>
          <w:bCs/>
          <w:sz w:val="12"/>
          <w:szCs w:val="12"/>
        </w:rPr>
        <w:t>Самарской области</w:t>
      </w:r>
      <w:r w:rsidR="00CB5D30">
        <w:rPr>
          <w:rFonts w:ascii="Times New Roman" w:eastAsia="Calibri" w:hAnsi="Times New Roman" w:cs="Times New Roman"/>
          <w:bCs/>
          <w:sz w:val="12"/>
          <w:szCs w:val="12"/>
        </w:rPr>
        <w:t xml:space="preserve"> от «25» февраля 2021 года №7 «</w:t>
      </w:r>
      <w:r w:rsidR="00CB5D30" w:rsidRPr="00604E51">
        <w:rPr>
          <w:rFonts w:ascii="Times New Roman" w:eastAsia="Calibri" w:hAnsi="Times New Roman" w:cs="Times New Roman"/>
          <w:bCs/>
          <w:sz w:val="12"/>
          <w:szCs w:val="12"/>
        </w:rPr>
        <w:t xml:space="preserve">О внесении </w:t>
      </w:r>
      <w:r w:rsidR="00CB5D30">
        <w:rPr>
          <w:rFonts w:ascii="Times New Roman" w:eastAsia="Calibri" w:hAnsi="Times New Roman" w:cs="Times New Roman"/>
          <w:bCs/>
          <w:sz w:val="12"/>
          <w:szCs w:val="12"/>
        </w:rPr>
        <w:t xml:space="preserve">изменений и дополнений в бюджет сельского  поселения </w:t>
      </w:r>
      <w:r w:rsidR="00CB5D30" w:rsidRPr="00CB5D30">
        <w:rPr>
          <w:rFonts w:ascii="Times New Roman" w:eastAsia="Calibri" w:hAnsi="Times New Roman" w:cs="Times New Roman"/>
          <w:bCs/>
          <w:sz w:val="12"/>
          <w:szCs w:val="12"/>
        </w:rPr>
        <w:t xml:space="preserve">Елшанка </w:t>
      </w:r>
      <w:r w:rsidR="00CB5D30" w:rsidRPr="00604E51">
        <w:rPr>
          <w:rFonts w:ascii="Times New Roman" w:eastAsia="Calibri" w:hAnsi="Times New Roman" w:cs="Times New Roman"/>
          <w:bCs/>
          <w:sz w:val="12"/>
          <w:szCs w:val="12"/>
        </w:rPr>
        <w:t>на 2021 год и на п</w:t>
      </w:r>
      <w:r w:rsidR="00CB5D30">
        <w:rPr>
          <w:rFonts w:ascii="Times New Roman" w:eastAsia="Calibri" w:hAnsi="Times New Roman" w:cs="Times New Roman"/>
          <w:bCs/>
          <w:sz w:val="12"/>
          <w:szCs w:val="12"/>
        </w:rPr>
        <w:t>лановый период 2022 и 2023 годо</w:t>
      </w:r>
      <w:r w:rsidR="00CB5D30" w:rsidRPr="004A1D41">
        <w:rPr>
          <w:rFonts w:ascii="Times New Roman" w:eastAsia="Calibri" w:hAnsi="Times New Roman" w:cs="Times New Roman"/>
          <w:bCs/>
          <w:sz w:val="12"/>
          <w:szCs w:val="12"/>
        </w:rPr>
        <w:t>в</w:t>
      </w:r>
      <w:r w:rsidR="00CB5D30" w:rsidRPr="0073619D">
        <w:rPr>
          <w:rFonts w:ascii="Times New Roman" w:eastAsia="Calibri" w:hAnsi="Times New Roman" w:cs="Times New Roman"/>
          <w:bCs/>
          <w:sz w:val="12"/>
          <w:szCs w:val="12"/>
        </w:rPr>
        <w:t>»</w:t>
      </w:r>
      <w:r w:rsidR="00CB5D30">
        <w:rPr>
          <w:rFonts w:ascii="Times New Roman" w:eastAsia="Calibri" w:hAnsi="Times New Roman" w:cs="Times New Roman"/>
          <w:bCs/>
          <w:sz w:val="12"/>
          <w:szCs w:val="12"/>
        </w:rPr>
        <w:t>……………………………………………………………………………………………………………..………………………………...……37</w:t>
      </w:r>
    </w:p>
    <w:p w:rsidR="00701802" w:rsidRDefault="003F5442"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A10099">
        <w:rPr>
          <w:rFonts w:ascii="Times New Roman" w:eastAsia="Calibri" w:hAnsi="Times New Roman" w:cs="Times New Roman"/>
          <w:bCs/>
          <w:sz w:val="12"/>
          <w:szCs w:val="12"/>
        </w:rPr>
        <w:t xml:space="preserve">Решение собрания представителей </w:t>
      </w:r>
      <w:r w:rsidR="00A10099" w:rsidRPr="00604E51">
        <w:rPr>
          <w:rFonts w:ascii="Times New Roman" w:eastAsia="Calibri" w:hAnsi="Times New Roman" w:cs="Times New Roman"/>
          <w:bCs/>
          <w:sz w:val="12"/>
          <w:szCs w:val="12"/>
        </w:rPr>
        <w:t xml:space="preserve">сельского поселения </w:t>
      </w:r>
      <w:r w:rsidR="00A10099" w:rsidRPr="00A10099">
        <w:rPr>
          <w:rFonts w:ascii="Times New Roman" w:eastAsia="Calibri" w:hAnsi="Times New Roman" w:cs="Times New Roman"/>
          <w:bCs/>
          <w:sz w:val="12"/>
          <w:szCs w:val="12"/>
        </w:rPr>
        <w:t xml:space="preserve">Захаркино </w:t>
      </w:r>
      <w:r w:rsidR="00A10099" w:rsidRPr="0073619D">
        <w:rPr>
          <w:rFonts w:ascii="Times New Roman" w:eastAsia="Calibri" w:hAnsi="Times New Roman" w:cs="Times New Roman"/>
          <w:bCs/>
          <w:sz w:val="12"/>
          <w:szCs w:val="12"/>
        </w:rPr>
        <w:t>му</w:t>
      </w:r>
      <w:r w:rsidR="00A10099">
        <w:rPr>
          <w:rFonts w:ascii="Times New Roman" w:eastAsia="Calibri" w:hAnsi="Times New Roman" w:cs="Times New Roman"/>
          <w:bCs/>
          <w:sz w:val="12"/>
          <w:szCs w:val="12"/>
        </w:rPr>
        <w:t xml:space="preserve">ниципального района Сергиевский </w:t>
      </w:r>
      <w:r w:rsidR="00A10099" w:rsidRPr="0073619D">
        <w:rPr>
          <w:rFonts w:ascii="Times New Roman" w:eastAsia="Calibri" w:hAnsi="Times New Roman" w:cs="Times New Roman"/>
          <w:bCs/>
          <w:sz w:val="12"/>
          <w:szCs w:val="12"/>
        </w:rPr>
        <w:t>Самарской области</w:t>
      </w:r>
      <w:r w:rsidR="00A10099">
        <w:rPr>
          <w:rFonts w:ascii="Times New Roman" w:eastAsia="Calibri" w:hAnsi="Times New Roman" w:cs="Times New Roman"/>
          <w:bCs/>
          <w:sz w:val="12"/>
          <w:szCs w:val="12"/>
        </w:rPr>
        <w:t xml:space="preserve"> от «25» февраля 2021 года №6 «</w:t>
      </w:r>
      <w:r w:rsidR="00A10099" w:rsidRPr="00604E51">
        <w:rPr>
          <w:rFonts w:ascii="Times New Roman" w:eastAsia="Calibri" w:hAnsi="Times New Roman" w:cs="Times New Roman"/>
          <w:bCs/>
          <w:sz w:val="12"/>
          <w:szCs w:val="12"/>
        </w:rPr>
        <w:t xml:space="preserve">О внесении </w:t>
      </w:r>
      <w:r w:rsidR="00A10099">
        <w:rPr>
          <w:rFonts w:ascii="Times New Roman" w:eastAsia="Calibri" w:hAnsi="Times New Roman" w:cs="Times New Roman"/>
          <w:bCs/>
          <w:sz w:val="12"/>
          <w:szCs w:val="12"/>
        </w:rPr>
        <w:t xml:space="preserve">изменений и дополнений в бюджет сельского  поселения </w:t>
      </w:r>
      <w:r w:rsidR="00A10099" w:rsidRPr="00A10099">
        <w:rPr>
          <w:rFonts w:ascii="Times New Roman" w:eastAsia="Calibri" w:hAnsi="Times New Roman" w:cs="Times New Roman"/>
          <w:bCs/>
          <w:sz w:val="12"/>
          <w:szCs w:val="12"/>
        </w:rPr>
        <w:t xml:space="preserve">Захаркино </w:t>
      </w:r>
      <w:r w:rsidR="00A10099" w:rsidRPr="00604E51">
        <w:rPr>
          <w:rFonts w:ascii="Times New Roman" w:eastAsia="Calibri" w:hAnsi="Times New Roman" w:cs="Times New Roman"/>
          <w:bCs/>
          <w:sz w:val="12"/>
          <w:szCs w:val="12"/>
        </w:rPr>
        <w:t>на 2021 год и на п</w:t>
      </w:r>
      <w:r w:rsidR="00A10099">
        <w:rPr>
          <w:rFonts w:ascii="Times New Roman" w:eastAsia="Calibri" w:hAnsi="Times New Roman" w:cs="Times New Roman"/>
          <w:bCs/>
          <w:sz w:val="12"/>
          <w:szCs w:val="12"/>
        </w:rPr>
        <w:t>лановый период 2022 и 2023 годо</w:t>
      </w:r>
      <w:r w:rsidR="00A10099" w:rsidRPr="004A1D41">
        <w:rPr>
          <w:rFonts w:ascii="Times New Roman" w:eastAsia="Calibri" w:hAnsi="Times New Roman" w:cs="Times New Roman"/>
          <w:bCs/>
          <w:sz w:val="12"/>
          <w:szCs w:val="12"/>
        </w:rPr>
        <w:t>в</w:t>
      </w:r>
      <w:r w:rsidR="00A10099" w:rsidRPr="0073619D">
        <w:rPr>
          <w:rFonts w:ascii="Times New Roman" w:eastAsia="Calibri" w:hAnsi="Times New Roman" w:cs="Times New Roman"/>
          <w:bCs/>
          <w:sz w:val="12"/>
          <w:szCs w:val="12"/>
        </w:rPr>
        <w:t>»</w:t>
      </w:r>
      <w:r w:rsidR="00A10099">
        <w:rPr>
          <w:rFonts w:ascii="Times New Roman" w:eastAsia="Calibri" w:hAnsi="Times New Roman" w:cs="Times New Roman"/>
          <w:bCs/>
          <w:sz w:val="12"/>
          <w:szCs w:val="12"/>
        </w:rPr>
        <w:t>……………………………………………………………………………………………………………..………………………………...……40</w:t>
      </w:r>
    </w:p>
    <w:p w:rsidR="003F5442"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Решение собрания представителей </w:t>
      </w:r>
      <w:r w:rsidRPr="00604E51">
        <w:rPr>
          <w:rFonts w:ascii="Times New Roman" w:eastAsia="Calibri" w:hAnsi="Times New Roman" w:cs="Times New Roman"/>
          <w:bCs/>
          <w:sz w:val="12"/>
          <w:szCs w:val="12"/>
        </w:rPr>
        <w:t xml:space="preserve">сельского поселения </w:t>
      </w:r>
      <w:r w:rsidR="00A7672F" w:rsidRPr="00A7672F">
        <w:rPr>
          <w:rFonts w:ascii="Times New Roman" w:eastAsia="Calibri" w:hAnsi="Times New Roman" w:cs="Times New Roman"/>
          <w:bCs/>
          <w:sz w:val="12"/>
          <w:szCs w:val="12"/>
        </w:rPr>
        <w:t xml:space="preserve">Калиновка </w:t>
      </w:r>
      <w:r w:rsidRPr="0073619D">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3619D">
        <w:rPr>
          <w:rFonts w:ascii="Times New Roman" w:eastAsia="Calibri" w:hAnsi="Times New Roman" w:cs="Times New Roman"/>
          <w:bCs/>
          <w:sz w:val="12"/>
          <w:szCs w:val="12"/>
        </w:rPr>
        <w:t>Самарской области</w:t>
      </w:r>
      <w:r w:rsidR="00A7672F">
        <w:rPr>
          <w:rFonts w:ascii="Times New Roman" w:eastAsia="Calibri" w:hAnsi="Times New Roman" w:cs="Times New Roman"/>
          <w:bCs/>
          <w:sz w:val="12"/>
          <w:szCs w:val="12"/>
        </w:rPr>
        <w:t xml:space="preserve"> от «25» февраля 2021 года №5</w:t>
      </w:r>
      <w:r>
        <w:rPr>
          <w:rFonts w:ascii="Times New Roman" w:eastAsia="Calibri" w:hAnsi="Times New Roman" w:cs="Times New Roman"/>
          <w:bCs/>
          <w:sz w:val="12"/>
          <w:szCs w:val="12"/>
        </w:rPr>
        <w:t xml:space="preserve"> «</w:t>
      </w:r>
      <w:r w:rsidRPr="00604E51">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w:t>
      </w:r>
      <w:r w:rsidR="00A7672F" w:rsidRPr="00A7672F">
        <w:rPr>
          <w:rFonts w:ascii="Times New Roman" w:eastAsia="Calibri" w:hAnsi="Times New Roman" w:cs="Times New Roman"/>
          <w:bCs/>
          <w:sz w:val="12"/>
          <w:szCs w:val="12"/>
        </w:rPr>
        <w:t xml:space="preserve">Калиновка </w:t>
      </w:r>
      <w:r w:rsidRPr="00604E51">
        <w:rPr>
          <w:rFonts w:ascii="Times New Roman" w:eastAsia="Calibri" w:hAnsi="Times New Roman" w:cs="Times New Roman"/>
          <w:bCs/>
          <w:sz w:val="12"/>
          <w:szCs w:val="12"/>
        </w:rPr>
        <w:t>на 2021 год и на п</w:t>
      </w:r>
      <w:r>
        <w:rPr>
          <w:rFonts w:ascii="Times New Roman" w:eastAsia="Calibri" w:hAnsi="Times New Roman" w:cs="Times New Roman"/>
          <w:bCs/>
          <w:sz w:val="12"/>
          <w:szCs w:val="12"/>
        </w:rPr>
        <w:t>лановый период 2022 и 2023 годо</w:t>
      </w:r>
      <w:r w:rsidRPr="004A1D41">
        <w:rPr>
          <w:rFonts w:ascii="Times New Roman" w:eastAsia="Calibri" w:hAnsi="Times New Roman" w:cs="Times New Roman"/>
          <w:bCs/>
          <w:sz w:val="12"/>
          <w:szCs w:val="12"/>
        </w:rPr>
        <w:t>в</w:t>
      </w:r>
      <w:r w:rsidRPr="0073619D">
        <w:rPr>
          <w:rFonts w:ascii="Times New Roman" w:eastAsia="Calibri" w:hAnsi="Times New Roman" w:cs="Times New Roman"/>
          <w:bCs/>
          <w:sz w:val="12"/>
          <w:szCs w:val="12"/>
        </w:rPr>
        <w:t>»</w:t>
      </w:r>
      <w:r>
        <w:rPr>
          <w:rFonts w:ascii="Times New Roman" w:eastAsia="Calibri" w:hAnsi="Times New Roman" w:cs="Times New Roman"/>
          <w:bCs/>
          <w:sz w:val="12"/>
          <w:szCs w:val="12"/>
        </w:rPr>
        <w:t>……………………………………………………………………………………………………………..………………………………...……43</w:t>
      </w:r>
    </w:p>
    <w:p w:rsidR="00C076A6"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53CCD">
        <w:rPr>
          <w:rFonts w:ascii="Times New Roman" w:eastAsia="Calibri" w:hAnsi="Times New Roman" w:cs="Times New Roman"/>
          <w:bCs/>
          <w:sz w:val="12"/>
          <w:szCs w:val="12"/>
        </w:rPr>
        <w:t xml:space="preserve"> Решение собрания представителей </w:t>
      </w:r>
      <w:r w:rsidR="00753CCD" w:rsidRPr="00604E51">
        <w:rPr>
          <w:rFonts w:ascii="Times New Roman" w:eastAsia="Calibri" w:hAnsi="Times New Roman" w:cs="Times New Roman"/>
          <w:bCs/>
          <w:sz w:val="12"/>
          <w:szCs w:val="12"/>
        </w:rPr>
        <w:t xml:space="preserve">сельского поселения </w:t>
      </w:r>
      <w:r w:rsidR="00753CCD" w:rsidRPr="00753CCD">
        <w:rPr>
          <w:rFonts w:ascii="Times New Roman" w:eastAsia="Calibri" w:hAnsi="Times New Roman" w:cs="Times New Roman"/>
          <w:bCs/>
          <w:sz w:val="12"/>
          <w:szCs w:val="12"/>
        </w:rPr>
        <w:t xml:space="preserve">Кандабулак </w:t>
      </w:r>
      <w:r w:rsidR="00753CCD" w:rsidRPr="0073619D">
        <w:rPr>
          <w:rFonts w:ascii="Times New Roman" w:eastAsia="Calibri" w:hAnsi="Times New Roman" w:cs="Times New Roman"/>
          <w:bCs/>
          <w:sz w:val="12"/>
          <w:szCs w:val="12"/>
        </w:rPr>
        <w:t>му</w:t>
      </w:r>
      <w:r w:rsidR="00753CCD">
        <w:rPr>
          <w:rFonts w:ascii="Times New Roman" w:eastAsia="Calibri" w:hAnsi="Times New Roman" w:cs="Times New Roman"/>
          <w:bCs/>
          <w:sz w:val="12"/>
          <w:szCs w:val="12"/>
        </w:rPr>
        <w:t xml:space="preserve">ниципального района Сергиевский </w:t>
      </w:r>
      <w:r w:rsidR="00753CCD" w:rsidRPr="0073619D">
        <w:rPr>
          <w:rFonts w:ascii="Times New Roman" w:eastAsia="Calibri" w:hAnsi="Times New Roman" w:cs="Times New Roman"/>
          <w:bCs/>
          <w:sz w:val="12"/>
          <w:szCs w:val="12"/>
        </w:rPr>
        <w:t>Самарской области</w:t>
      </w:r>
      <w:r w:rsidR="00753CCD">
        <w:rPr>
          <w:rFonts w:ascii="Times New Roman" w:eastAsia="Calibri" w:hAnsi="Times New Roman" w:cs="Times New Roman"/>
          <w:bCs/>
          <w:sz w:val="12"/>
          <w:szCs w:val="12"/>
        </w:rPr>
        <w:t xml:space="preserve"> от «25» февраля 2021 года №6 «</w:t>
      </w:r>
      <w:r w:rsidR="00753CCD" w:rsidRPr="00604E51">
        <w:rPr>
          <w:rFonts w:ascii="Times New Roman" w:eastAsia="Calibri" w:hAnsi="Times New Roman" w:cs="Times New Roman"/>
          <w:bCs/>
          <w:sz w:val="12"/>
          <w:szCs w:val="12"/>
        </w:rPr>
        <w:t xml:space="preserve">О внесении </w:t>
      </w:r>
      <w:r w:rsidR="00753CCD">
        <w:rPr>
          <w:rFonts w:ascii="Times New Roman" w:eastAsia="Calibri" w:hAnsi="Times New Roman" w:cs="Times New Roman"/>
          <w:bCs/>
          <w:sz w:val="12"/>
          <w:szCs w:val="12"/>
        </w:rPr>
        <w:t xml:space="preserve">изменений и дополнений в бюджет сельского  поселения </w:t>
      </w:r>
      <w:r w:rsidR="00753CCD" w:rsidRPr="00753CCD">
        <w:rPr>
          <w:rFonts w:ascii="Times New Roman" w:eastAsia="Calibri" w:hAnsi="Times New Roman" w:cs="Times New Roman"/>
          <w:bCs/>
          <w:sz w:val="12"/>
          <w:szCs w:val="12"/>
        </w:rPr>
        <w:t xml:space="preserve">Кандабулак </w:t>
      </w:r>
      <w:r w:rsidR="00753CCD" w:rsidRPr="00604E51">
        <w:rPr>
          <w:rFonts w:ascii="Times New Roman" w:eastAsia="Calibri" w:hAnsi="Times New Roman" w:cs="Times New Roman"/>
          <w:bCs/>
          <w:sz w:val="12"/>
          <w:szCs w:val="12"/>
        </w:rPr>
        <w:t>на 2021 год и на п</w:t>
      </w:r>
      <w:r w:rsidR="00753CCD">
        <w:rPr>
          <w:rFonts w:ascii="Times New Roman" w:eastAsia="Calibri" w:hAnsi="Times New Roman" w:cs="Times New Roman"/>
          <w:bCs/>
          <w:sz w:val="12"/>
          <w:szCs w:val="12"/>
        </w:rPr>
        <w:t>лановый период 2022 и 2023 годо</w:t>
      </w:r>
      <w:r w:rsidR="00753CCD" w:rsidRPr="004A1D41">
        <w:rPr>
          <w:rFonts w:ascii="Times New Roman" w:eastAsia="Calibri" w:hAnsi="Times New Roman" w:cs="Times New Roman"/>
          <w:bCs/>
          <w:sz w:val="12"/>
          <w:szCs w:val="12"/>
        </w:rPr>
        <w:t>в</w:t>
      </w:r>
      <w:r w:rsidR="00753CCD" w:rsidRPr="0073619D">
        <w:rPr>
          <w:rFonts w:ascii="Times New Roman" w:eastAsia="Calibri" w:hAnsi="Times New Roman" w:cs="Times New Roman"/>
          <w:bCs/>
          <w:sz w:val="12"/>
          <w:szCs w:val="12"/>
        </w:rPr>
        <w:t>»</w:t>
      </w:r>
      <w:r w:rsidR="00753CCD">
        <w:rPr>
          <w:rFonts w:ascii="Times New Roman" w:eastAsia="Calibri" w:hAnsi="Times New Roman" w:cs="Times New Roman"/>
          <w:bCs/>
          <w:sz w:val="12"/>
          <w:szCs w:val="12"/>
        </w:rPr>
        <w:t>……………………………………………………………………………………………………………..……………………………………46</w:t>
      </w:r>
    </w:p>
    <w:p w:rsidR="00C076A6"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966A84">
        <w:rPr>
          <w:rFonts w:ascii="Times New Roman" w:eastAsia="Calibri" w:hAnsi="Times New Roman" w:cs="Times New Roman"/>
          <w:bCs/>
          <w:sz w:val="12"/>
          <w:szCs w:val="12"/>
        </w:rPr>
        <w:t xml:space="preserve"> Решение собрания представителей </w:t>
      </w:r>
      <w:r w:rsidR="00966A84" w:rsidRPr="00604E51">
        <w:rPr>
          <w:rFonts w:ascii="Times New Roman" w:eastAsia="Calibri" w:hAnsi="Times New Roman" w:cs="Times New Roman"/>
          <w:bCs/>
          <w:sz w:val="12"/>
          <w:szCs w:val="12"/>
        </w:rPr>
        <w:t xml:space="preserve">сельского поселения </w:t>
      </w:r>
      <w:r w:rsidR="00966A84" w:rsidRPr="00966A84">
        <w:rPr>
          <w:rFonts w:ascii="Times New Roman" w:eastAsia="Calibri" w:hAnsi="Times New Roman" w:cs="Times New Roman"/>
          <w:bCs/>
          <w:sz w:val="12"/>
          <w:szCs w:val="12"/>
        </w:rPr>
        <w:t xml:space="preserve">Кармало-Аделяково </w:t>
      </w:r>
      <w:r w:rsidR="00966A84" w:rsidRPr="0073619D">
        <w:rPr>
          <w:rFonts w:ascii="Times New Roman" w:eastAsia="Calibri" w:hAnsi="Times New Roman" w:cs="Times New Roman"/>
          <w:bCs/>
          <w:sz w:val="12"/>
          <w:szCs w:val="12"/>
        </w:rPr>
        <w:t>му</w:t>
      </w:r>
      <w:r w:rsidR="00966A84">
        <w:rPr>
          <w:rFonts w:ascii="Times New Roman" w:eastAsia="Calibri" w:hAnsi="Times New Roman" w:cs="Times New Roman"/>
          <w:bCs/>
          <w:sz w:val="12"/>
          <w:szCs w:val="12"/>
        </w:rPr>
        <w:t xml:space="preserve">ниципального района Сергиевский </w:t>
      </w:r>
      <w:r w:rsidR="00966A84" w:rsidRPr="0073619D">
        <w:rPr>
          <w:rFonts w:ascii="Times New Roman" w:eastAsia="Calibri" w:hAnsi="Times New Roman" w:cs="Times New Roman"/>
          <w:bCs/>
          <w:sz w:val="12"/>
          <w:szCs w:val="12"/>
        </w:rPr>
        <w:t>Самарской области</w:t>
      </w:r>
      <w:r w:rsidR="00966A84">
        <w:rPr>
          <w:rFonts w:ascii="Times New Roman" w:eastAsia="Calibri" w:hAnsi="Times New Roman" w:cs="Times New Roman"/>
          <w:bCs/>
          <w:sz w:val="12"/>
          <w:szCs w:val="12"/>
        </w:rPr>
        <w:t xml:space="preserve"> от «25» февраля 2021 года №5 «</w:t>
      </w:r>
      <w:r w:rsidR="00966A84" w:rsidRPr="00604E51">
        <w:rPr>
          <w:rFonts w:ascii="Times New Roman" w:eastAsia="Calibri" w:hAnsi="Times New Roman" w:cs="Times New Roman"/>
          <w:bCs/>
          <w:sz w:val="12"/>
          <w:szCs w:val="12"/>
        </w:rPr>
        <w:t xml:space="preserve">О внесении </w:t>
      </w:r>
      <w:r w:rsidR="00966A84">
        <w:rPr>
          <w:rFonts w:ascii="Times New Roman" w:eastAsia="Calibri" w:hAnsi="Times New Roman" w:cs="Times New Roman"/>
          <w:bCs/>
          <w:sz w:val="12"/>
          <w:szCs w:val="12"/>
        </w:rPr>
        <w:t xml:space="preserve">изменений и дополнений в бюджет сельского  поселения </w:t>
      </w:r>
      <w:r w:rsidR="00966A84" w:rsidRPr="00966A84">
        <w:rPr>
          <w:rFonts w:ascii="Times New Roman" w:eastAsia="Calibri" w:hAnsi="Times New Roman" w:cs="Times New Roman"/>
          <w:bCs/>
          <w:sz w:val="12"/>
          <w:szCs w:val="12"/>
        </w:rPr>
        <w:t xml:space="preserve">Кармало-Аделяково </w:t>
      </w:r>
      <w:r w:rsidR="00966A84" w:rsidRPr="00604E51">
        <w:rPr>
          <w:rFonts w:ascii="Times New Roman" w:eastAsia="Calibri" w:hAnsi="Times New Roman" w:cs="Times New Roman"/>
          <w:bCs/>
          <w:sz w:val="12"/>
          <w:szCs w:val="12"/>
        </w:rPr>
        <w:t>на 2021 год и на п</w:t>
      </w:r>
      <w:r w:rsidR="00966A84">
        <w:rPr>
          <w:rFonts w:ascii="Times New Roman" w:eastAsia="Calibri" w:hAnsi="Times New Roman" w:cs="Times New Roman"/>
          <w:bCs/>
          <w:sz w:val="12"/>
          <w:szCs w:val="12"/>
        </w:rPr>
        <w:t>лановый период 2022 и 2023 годо</w:t>
      </w:r>
      <w:r w:rsidR="00966A84" w:rsidRPr="004A1D41">
        <w:rPr>
          <w:rFonts w:ascii="Times New Roman" w:eastAsia="Calibri" w:hAnsi="Times New Roman" w:cs="Times New Roman"/>
          <w:bCs/>
          <w:sz w:val="12"/>
          <w:szCs w:val="12"/>
        </w:rPr>
        <w:t>в</w:t>
      </w:r>
      <w:r w:rsidR="00966A84" w:rsidRPr="0073619D">
        <w:rPr>
          <w:rFonts w:ascii="Times New Roman" w:eastAsia="Calibri" w:hAnsi="Times New Roman" w:cs="Times New Roman"/>
          <w:bCs/>
          <w:sz w:val="12"/>
          <w:szCs w:val="12"/>
        </w:rPr>
        <w:t>»</w:t>
      </w:r>
      <w:r w:rsidR="00966A84">
        <w:rPr>
          <w:rFonts w:ascii="Times New Roman" w:eastAsia="Calibri" w:hAnsi="Times New Roman" w:cs="Times New Roman"/>
          <w:bCs/>
          <w:sz w:val="12"/>
          <w:szCs w:val="12"/>
        </w:rPr>
        <w:t>………………………………………………………………………………..……………..……………………………………50</w:t>
      </w:r>
    </w:p>
    <w:p w:rsidR="00C076A6"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112D32">
        <w:rPr>
          <w:rFonts w:ascii="Times New Roman" w:eastAsia="Calibri" w:hAnsi="Times New Roman" w:cs="Times New Roman"/>
          <w:bCs/>
          <w:sz w:val="12"/>
          <w:szCs w:val="12"/>
        </w:rPr>
        <w:t xml:space="preserve"> Решение собрания представителей </w:t>
      </w:r>
      <w:r w:rsidR="00112D32" w:rsidRPr="00604E51">
        <w:rPr>
          <w:rFonts w:ascii="Times New Roman" w:eastAsia="Calibri" w:hAnsi="Times New Roman" w:cs="Times New Roman"/>
          <w:bCs/>
          <w:sz w:val="12"/>
          <w:szCs w:val="12"/>
        </w:rPr>
        <w:t xml:space="preserve">сельского поселения </w:t>
      </w:r>
      <w:r w:rsidR="00112D32" w:rsidRPr="00112D32">
        <w:rPr>
          <w:rFonts w:ascii="Times New Roman" w:eastAsia="Calibri" w:hAnsi="Times New Roman" w:cs="Times New Roman"/>
          <w:bCs/>
          <w:sz w:val="12"/>
          <w:szCs w:val="12"/>
        </w:rPr>
        <w:t xml:space="preserve">Красносельское </w:t>
      </w:r>
      <w:r w:rsidR="00112D32" w:rsidRPr="0073619D">
        <w:rPr>
          <w:rFonts w:ascii="Times New Roman" w:eastAsia="Calibri" w:hAnsi="Times New Roman" w:cs="Times New Roman"/>
          <w:bCs/>
          <w:sz w:val="12"/>
          <w:szCs w:val="12"/>
        </w:rPr>
        <w:t>му</w:t>
      </w:r>
      <w:r w:rsidR="00112D32">
        <w:rPr>
          <w:rFonts w:ascii="Times New Roman" w:eastAsia="Calibri" w:hAnsi="Times New Roman" w:cs="Times New Roman"/>
          <w:bCs/>
          <w:sz w:val="12"/>
          <w:szCs w:val="12"/>
        </w:rPr>
        <w:t xml:space="preserve">ниципального района Сергиевский </w:t>
      </w:r>
      <w:r w:rsidR="00112D32" w:rsidRPr="0073619D">
        <w:rPr>
          <w:rFonts w:ascii="Times New Roman" w:eastAsia="Calibri" w:hAnsi="Times New Roman" w:cs="Times New Roman"/>
          <w:bCs/>
          <w:sz w:val="12"/>
          <w:szCs w:val="12"/>
        </w:rPr>
        <w:t>Самарской области</w:t>
      </w:r>
      <w:r w:rsidR="00112D32">
        <w:rPr>
          <w:rFonts w:ascii="Times New Roman" w:eastAsia="Calibri" w:hAnsi="Times New Roman" w:cs="Times New Roman"/>
          <w:bCs/>
          <w:sz w:val="12"/>
          <w:szCs w:val="12"/>
        </w:rPr>
        <w:t xml:space="preserve"> от «25» февраля 2021 года №6 «</w:t>
      </w:r>
      <w:r w:rsidR="00112D32" w:rsidRPr="00604E51">
        <w:rPr>
          <w:rFonts w:ascii="Times New Roman" w:eastAsia="Calibri" w:hAnsi="Times New Roman" w:cs="Times New Roman"/>
          <w:bCs/>
          <w:sz w:val="12"/>
          <w:szCs w:val="12"/>
        </w:rPr>
        <w:t xml:space="preserve">О внесении </w:t>
      </w:r>
      <w:r w:rsidR="00112D32">
        <w:rPr>
          <w:rFonts w:ascii="Times New Roman" w:eastAsia="Calibri" w:hAnsi="Times New Roman" w:cs="Times New Roman"/>
          <w:bCs/>
          <w:sz w:val="12"/>
          <w:szCs w:val="12"/>
        </w:rPr>
        <w:t xml:space="preserve">изменений и дополнений в бюджет сельского  поселения </w:t>
      </w:r>
      <w:r w:rsidR="00112D32" w:rsidRPr="00112D32">
        <w:rPr>
          <w:rFonts w:ascii="Times New Roman" w:eastAsia="Calibri" w:hAnsi="Times New Roman" w:cs="Times New Roman"/>
          <w:bCs/>
          <w:sz w:val="12"/>
          <w:szCs w:val="12"/>
        </w:rPr>
        <w:t xml:space="preserve">Красносельское </w:t>
      </w:r>
      <w:r w:rsidR="00112D32" w:rsidRPr="00604E51">
        <w:rPr>
          <w:rFonts w:ascii="Times New Roman" w:eastAsia="Calibri" w:hAnsi="Times New Roman" w:cs="Times New Roman"/>
          <w:bCs/>
          <w:sz w:val="12"/>
          <w:szCs w:val="12"/>
        </w:rPr>
        <w:t>на 2021 год и на п</w:t>
      </w:r>
      <w:r w:rsidR="00112D32">
        <w:rPr>
          <w:rFonts w:ascii="Times New Roman" w:eastAsia="Calibri" w:hAnsi="Times New Roman" w:cs="Times New Roman"/>
          <w:bCs/>
          <w:sz w:val="12"/>
          <w:szCs w:val="12"/>
        </w:rPr>
        <w:t>лановый период 2022 и 2023 годо</w:t>
      </w:r>
      <w:r w:rsidR="00112D32" w:rsidRPr="004A1D41">
        <w:rPr>
          <w:rFonts w:ascii="Times New Roman" w:eastAsia="Calibri" w:hAnsi="Times New Roman" w:cs="Times New Roman"/>
          <w:bCs/>
          <w:sz w:val="12"/>
          <w:szCs w:val="12"/>
        </w:rPr>
        <w:t>в</w:t>
      </w:r>
      <w:r w:rsidR="00112D32" w:rsidRPr="0073619D">
        <w:rPr>
          <w:rFonts w:ascii="Times New Roman" w:eastAsia="Calibri" w:hAnsi="Times New Roman" w:cs="Times New Roman"/>
          <w:bCs/>
          <w:sz w:val="12"/>
          <w:szCs w:val="12"/>
        </w:rPr>
        <w:t>»</w:t>
      </w:r>
      <w:r w:rsidR="00112D32">
        <w:rPr>
          <w:rFonts w:ascii="Times New Roman" w:eastAsia="Calibri" w:hAnsi="Times New Roman" w:cs="Times New Roman"/>
          <w:bCs/>
          <w:sz w:val="12"/>
          <w:szCs w:val="12"/>
        </w:rPr>
        <w:t>………………………………………………………………………………..……………..……………………………………53</w:t>
      </w:r>
    </w:p>
    <w:p w:rsidR="00C076A6"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DC1A21">
        <w:rPr>
          <w:rFonts w:ascii="Times New Roman" w:eastAsia="Calibri" w:hAnsi="Times New Roman" w:cs="Times New Roman"/>
          <w:bCs/>
          <w:sz w:val="12"/>
          <w:szCs w:val="12"/>
        </w:rPr>
        <w:t xml:space="preserve"> Решение собрания представителей </w:t>
      </w:r>
      <w:r w:rsidR="00DC1A21" w:rsidRPr="00604E51">
        <w:rPr>
          <w:rFonts w:ascii="Times New Roman" w:eastAsia="Calibri" w:hAnsi="Times New Roman" w:cs="Times New Roman"/>
          <w:bCs/>
          <w:sz w:val="12"/>
          <w:szCs w:val="12"/>
        </w:rPr>
        <w:t xml:space="preserve">сельского поселения </w:t>
      </w:r>
      <w:r w:rsidR="00DC1A21" w:rsidRPr="00DC1A21">
        <w:rPr>
          <w:rFonts w:ascii="Times New Roman" w:eastAsia="Calibri" w:hAnsi="Times New Roman" w:cs="Times New Roman"/>
          <w:bCs/>
          <w:sz w:val="12"/>
          <w:szCs w:val="12"/>
        </w:rPr>
        <w:t xml:space="preserve">Кутузовский </w:t>
      </w:r>
      <w:r w:rsidR="00DC1A21" w:rsidRPr="0073619D">
        <w:rPr>
          <w:rFonts w:ascii="Times New Roman" w:eastAsia="Calibri" w:hAnsi="Times New Roman" w:cs="Times New Roman"/>
          <w:bCs/>
          <w:sz w:val="12"/>
          <w:szCs w:val="12"/>
        </w:rPr>
        <w:t>му</w:t>
      </w:r>
      <w:r w:rsidR="00DC1A21">
        <w:rPr>
          <w:rFonts w:ascii="Times New Roman" w:eastAsia="Calibri" w:hAnsi="Times New Roman" w:cs="Times New Roman"/>
          <w:bCs/>
          <w:sz w:val="12"/>
          <w:szCs w:val="12"/>
        </w:rPr>
        <w:t xml:space="preserve">ниципального района Сергиевский </w:t>
      </w:r>
      <w:r w:rsidR="00DC1A21" w:rsidRPr="0073619D">
        <w:rPr>
          <w:rFonts w:ascii="Times New Roman" w:eastAsia="Calibri" w:hAnsi="Times New Roman" w:cs="Times New Roman"/>
          <w:bCs/>
          <w:sz w:val="12"/>
          <w:szCs w:val="12"/>
        </w:rPr>
        <w:t>Самарской области</w:t>
      </w:r>
      <w:r w:rsidR="00DC1A21">
        <w:rPr>
          <w:rFonts w:ascii="Times New Roman" w:eastAsia="Calibri" w:hAnsi="Times New Roman" w:cs="Times New Roman"/>
          <w:bCs/>
          <w:sz w:val="12"/>
          <w:szCs w:val="12"/>
        </w:rPr>
        <w:t xml:space="preserve"> от «25» февраля 2021 года №7 «</w:t>
      </w:r>
      <w:r w:rsidR="00DC1A21" w:rsidRPr="00604E51">
        <w:rPr>
          <w:rFonts w:ascii="Times New Roman" w:eastAsia="Calibri" w:hAnsi="Times New Roman" w:cs="Times New Roman"/>
          <w:bCs/>
          <w:sz w:val="12"/>
          <w:szCs w:val="12"/>
        </w:rPr>
        <w:t xml:space="preserve">О внесении </w:t>
      </w:r>
      <w:r w:rsidR="00DC1A21">
        <w:rPr>
          <w:rFonts w:ascii="Times New Roman" w:eastAsia="Calibri" w:hAnsi="Times New Roman" w:cs="Times New Roman"/>
          <w:bCs/>
          <w:sz w:val="12"/>
          <w:szCs w:val="12"/>
        </w:rPr>
        <w:t xml:space="preserve">изменений и дополнений в бюджет сельского  поселения </w:t>
      </w:r>
      <w:r w:rsidR="00DC1A21" w:rsidRPr="00DC1A21">
        <w:rPr>
          <w:rFonts w:ascii="Times New Roman" w:eastAsia="Calibri" w:hAnsi="Times New Roman" w:cs="Times New Roman"/>
          <w:bCs/>
          <w:sz w:val="12"/>
          <w:szCs w:val="12"/>
        </w:rPr>
        <w:t xml:space="preserve">Кутузовский </w:t>
      </w:r>
      <w:r w:rsidR="00DC1A21" w:rsidRPr="00604E51">
        <w:rPr>
          <w:rFonts w:ascii="Times New Roman" w:eastAsia="Calibri" w:hAnsi="Times New Roman" w:cs="Times New Roman"/>
          <w:bCs/>
          <w:sz w:val="12"/>
          <w:szCs w:val="12"/>
        </w:rPr>
        <w:t>на 2021 год и на п</w:t>
      </w:r>
      <w:r w:rsidR="00DC1A21">
        <w:rPr>
          <w:rFonts w:ascii="Times New Roman" w:eastAsia="Calibri" w:hAnsi="Times New Roman" w:cs="Times New Roman"/>
          <w:bCs/>
          <w:sz w:val="12"/>
          <w:szCs w:val="12"/>
        </w:rPr>
        <w:t>лановый период 2022 и 2023 годо</w:t>
      </w:r>
      <w:r w:rsidR="00DC1A21" w:rsidRPr="004A1D41">
        <w:rPr>
          <w:rFonts w:ascii="Times New Roman" w:eastAsia="Calibri" w:hAnsi="Times New Roman" w:cs="Times New Roman"/>
          <w:bCs/>
          <w:sz w:val="12"/>
          <w:szCs w:val="12"/>
        </w:rPr>
        <w:t>в</w:t>
      </w:r>
      <w:r w:rsidR="00DC1A21" w:rsidRPr="0073619D">
        <w:rPr>
          <w:rFonts w:ascii="Times New Roman" w:eastAsia="Calibri" w:hAnsi="Times New Roman" w:cs="Times New Roman"/>
          <w:bCs/>
          <w:sz w:val="12"/>
          <w:szCs w:val="12"/>
        </w:rPr>
        <w:t>»</w:t>
      </w:r>
      <w:r w:rsidR="00DC1A21">
        <w:rPr>
          <w:rFonts w:ascii="Times New Roman" w:eastAsia="Calibri" w:hAnsi="Times New Roman" w:cs="Times New Roman"/>
          <w:bCs/>
          <w:sz w:val="12"/>
          <w:szCs w:val="12"/>
        </w:rPr>
        <w:t>………………………………………………………………………………..……………..……………………………………….……56</w:t>
      </w:r>
    </w:p>
    <w:p w:rsidR="00C076A6"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A6480">
        <w:rPr>
          <w:rFonts w:ascii="Times New Roman" w:eastAsia="Calibri" w:hAnsi="Times New Roman" w:cs="Times New Roman"/>
          <w:bCs/>
          <w:sz w:val="12"/>
          <w:szCs w:val="12"/>
        </w:rPr>
        <w:t xml:space="preserve"> Решение собрания представителей </w:t>
      </w:r>
      <w:r w:rsidR="00AA6480" w:rsidRPr="00604E51">
        <w:rPr>
          <w:rFonts w:ascii="Times New Roman" w:eastAsia="Calibri" w:hAnsi="Times New Roman" w:cs="Times New Roman"/>
          <w:bCs/>
          <w:sz w:val="12"/>
          <w:szCs w:val="12"/>
        </w:rPr>
        <w:t xml:space="preserve">сельского поселения </w:t>
      </w:r>
      <w:r w:rsidR="00E57C1E" w:rsidRPr="00E57C1E">
        <w:rPr>
          <w:rFonts w:ascii="Times New Roman" w:eastAsia="Calibri" w:hAnsi="Times New Roman" w:cs="Times New Roman"/>
          <w:bCs/>
          <w:sz w:val="12"/>
          <w:szCs w:val="12"/>
        </w:rPr>
        <w:t xml:space="preserve">Липовка </w:t>
      </w:r>
      <w:r w:rsidR="00AA6480" w:rsidRPr="0073619D">
        <w:rPr>
          <w:rFonts w:ascii="Times New Roman" w:eastAsia="Calibri" w:hAnsi="Times New Roman" w:cs="Times New Roman"/>
          <w:bCs/>
          <w:sz w:val="12"/>
          <w:szCs w:val="12"/>
        </w:rPr>
        <w:t>му</w:t>
      </w:r>
      <w:r w:rsidR="00AA6480">
        <w:rPr>
          <w:rFonts w:ascii="Times New Roman" w:eastAsia="Calibri" w:hAnsi="Times New Roman" w:cs="Times New Roman"/>
          <w:bCs/>
          <w:sz w:val="12"/>
          <w:szCs w:val="12"/>
        </w:rPr>
        <w:t xml:space="preserve">ниципального района Сергиевский </w:t>
      </w:r>
      <w:r w:rsidR="00AA6480" w:rsidRPr="0073619D">
        <w:rPr>
          <w:rFonts w:ascii="Times New Roman" w:eastAsia="Calibri" w:hAnsi="Times New Roman" w:cs="Times New Roman"/>
          <w:bCs/>
          <w:sz w:val="12"/>
          <w:szCs w:val="12"/>
        </w:rPr>
        <w:t>Самарской области</w:t>
      </w:r>
      <w:r w:rsidR="00AA6480">
        <w:rPr>
          <w:rFonts w:ascii="Times New Roman" w:eastAsia="Calibri" w:hAnsi="Times New Roman" w:cs="Times New Roman"/>
          <w:bCs/>
          <w:sz w:val="12"/>
          <w:szCs w:val="12"/>
        </w:rPr>
        <w:t xml:space="preserve"> от «25» февраля 2021 года №5 «</w:t>
      </w:r>
      <w:r w:rsidR="00AA6480" w:rsidRPr="00604E51">
        <w:rPr>
          <w:rFonts w:ascii="Times New Roman" w:eastAsia="Calibri" w:hAnsi="Times New Roman" w:cs="Times New Roman"/>
          <w:bCs/>
          <w:sz w:val="12"/>
          <w:szCs w:val="12"/>
        </w:rPr>
        <w:t xml:space="preserve">О внесении </w:t>
      </w:r>
      <w:r w:rsidR="00AA6480">
        <w:rPr>
          <w:rFonts w:ascii="Times New Roman" w:eastAsia="Calibri" w:hAnsi="Times New Roman" w:cs="Times New Roman"/>
          <w:bCs/>
          <w:sz w:val="12"/>
          <w:szCs w:val="12"/>
        </w:rPr>
        <w:t xml:space="preserve">изменений и дополнений в бюджет сельского  поселения </w:t>
      </w:r>
      <w:r w:rsidR="00E57C1E" w:rsidRPr="00E57C1E">
        <w:rPr>
          <w:rFonts w:ascii="Times New Roman" w:eastAsia="Calibri" w:hAnsi="Times New Roman" w:cs="Times New Roman"/>
          <w:bCs/>
          <w:sz w:val="12"/>
          <w:szCs w:val="12"/>
        </w:rPr>
        <w:t xml:space="preserve">Липовка </w:t>
      </w:r>
      <w:r w:rsidR="00AA6480" w:rsidRPr="00604E51">
        <w:rPr>
          <w:rFonts w:ascii="Times New Roman" w:eastAsia="Calibri" w:hAnsi="Times New Roman" w:cs="Times New Roman"/>
          <w:bCs/>
          <w:sz w:val="12"/>
          <w:szCs w:val="12"/>
        </w:rPr>
        <w:t>на 2021 год и на п</w:t>
      </w:r>
      <w:r w:rsidR="00AA6480">
        <w:rPr>
          <w:rFonts w:ascii="Times New Roman" w:eastAsia="Calibri" w:hAnsi="Times New Roman" w:cs="Times New Roman"/>
          <w:bCs/>
          <w:sz w:val="12"/>
          <w:szCs w:val="12"/>
        </w:rPr>
        <w:t>лановый период 2022 и 2023 годо</w:t>
      </w:r>
      <w:r w:rsidR="00AA6480" w:rsidRPr="004A1D41">
        <w:rPr>
          <w:rFonts w:ascii="Times New Roman" w:eastAsia="Calibri" w:hAnsi="Times New Roman" w:cs="Times New Roman"/>
          <w:bCs/>
          <w:sz w:val="12"/>
          <w:szCs w:val="12"/>
        </w:rPr>
        <w:t>в</w:t>
      </w:r>
      <w:r w:rsidR="00AA6480" w:rsidRPr="0073619D">
        <w:rPr>
          <w:rFonts w:ascii="Times New Roman" w:eastAsia="Calibri" w:hAnsi="Times New Roman" w:cs="Times New Roman"/>
          <w:bCs/>
          <w:sz w:val="12"/>
          <w:szCs w:val="12"/>
        </w:rPr>
        <w:t>»</w:t>
      </w:r>
      <w:r w:rsidR="00AA6480">
        <w:rPr>
          <w:rFonts w:ascii="Times New Roman" w:eastAsia="Calibri" w:hAnsi="Times New Roman" w:cs="Times New Roman"/>
          <w:bCs/>
          <w:sz w:val="12"/>
          <w:szCs w:val="12"/>
        </w:rPr>
        <w:t>………………………………………………………………………………..……………..……………………………………</w:t>
      </w:r>
      <w:r w:rsidR="00E57C1E">
        <w:rPr>
          <w:rFonts w:ascii="Times New Roman" w:eastAsia="Calibri" w:hAnsi="Times New Roman" w:cs="Times New Roman"/>
          <w:bCs/>
          <w:sz w:val="12"/>
          <w:szCs w:val="12"/>
        </w:rPr>
        <w:t>………</w:t>
      </w:r>
      <w:r w:rsidR="00AA6480">
        <w:rPr>
          <w:rFonts w:ascii="Times New Roman" w:eastAsia="Calibri" w:hAnsi="Times New Roman" w:cs="Times New Roman"/>
          <w:bCs/>
          <w:sz w:val="12"/>
          <w:szCs w:val="12"/>
        </w:rPr>
        <w:t>….……59</w:t>
      </w:r>
    </w:p>
    <w:p w:rsidR="00C076A6"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F91BE9">
        <w:rPr>
          <w:rFonts w:ascii="Times New Roman" w:eastAsia="Calibri" w:hAnsi="Times New Roman" w:cs="Times New Roman"/>
          <w:bCs/>
          <w:sz w:val="12"/>
          <w:szCs w:val="12"/>
        </w:rPr>
        <w:t xml:space="preserve"> Решение собрания представителей </w:t>
      </w:r>
      <w:r w:rsidR="00F91BE9" w:rsidRPr="00604E51">
        <w:rPr>
          <w:rFonts w:ascii="Times New Roman" w:eastAsia="Calibri" w:hAnsi="Times New Roman" w:cs="Times New Roman"/>
          <w:bCs/>
          <w:sz w:val="12"/>
          <w:szCs w:val="12"/>
        </w:rPr>
        <w:t xml:space="preserve">сельского поселения </w:t>
      </w:r>
      <w:r w:rsidR="00F91BE9" w:rsidRPr="00F91BE9">
        <w:rPr>
          <w:rFonts w:ascii="Times New Roman" w:eastAsia="Calibri" w:hAnsi="Times New Roman" w:cs="Times New Roman"/>
          <w:bCs/>
          <w:sz w:val="12"/>
          <w:szCs w:val="12"/>
        </w:rPr>
        <w:t xml:space="preserve">Светлодольск </w:t>
      </w:r>
      <w:r w:rsidR="00F91BE9" w:rsidRPr="0073619D">
        <w:rPr>
          <w:rFonts w:ascii="Times New Roman" w:eastAsia="Calibri" w:hAnsi="Times New Roman" w:cs="Times New Roman"/>
          <w:bCs/>
          <w:sz w:val="12"/>
          <w:szCs w:val="12"/>
        </w:rPr>
        <w:t>му</w:t>
      </w:r>
      <w:r w:rsidR="00F91BE9">
        <w:rPr>
          <w:rFonts w:ascii="Times New Roman" w:eastAsia="Calibri" w:hAnsi="Times New Roman" w:cs="Times New Roman"/>
          <w:bCs/>
          <w:sz w:val="12"/>
          <w:szCs w:val="12"/>
        </w:rPr>
        <w:t xml:space="preserve">ниципального района Сергиевский </w:t>
      </w:r>
      <w:r w:rsidR="00F91BE9" w:rsidRPr="0073619D">
        <w:rPr>
          <w:rFonts w:ascii="Times New Roman" w:eastAsia="Calibri" w:hAnsi="Times New Roman" w:cs="Times New Roman"/>
          <w:bCs/>
          <w:sz w:val="12"/>
          <w:szCs w:val="12"/>
        </w:rPr>
        <w:t>Самарской области</w:t>
      </w:r>
      <w:r w:rsidR="00F91BE9">
        <w:rPr>
          <w:rFonts w:ascii="Times New Roman" w:eastAsia="Calibri" w:hAnsi="Times New Roman" w:cs="Times New Roman"/>
          <w:bCs/>
          <w:sz w:val="12"/>
          <w:szCs w:val="12"/>
        </w:rPr>
        <w:t xml:space="preserve"> от «25» февраля 2021 года №6 «</w:t>
      </w:r>
      <w:r w:rsidR="00F91BE9" w:rsidRPr="00604E51">
        <w:rPr>
          <w:rFonts w:ascii="Times New Roman" w:eastAsia="Calibri" w:hAnsi="Times New Roman" w:cs="Times New Roman"/>
          <w:bCs/>
          <w:sz w:val="12"/>
          <w:szCs w:val="12"/>
        </w:rPr>
        <w:t xml:space="preserve">О внесении </w:t>
      </w:r>
      <w:r w:rsidR="00F91BE9">
        <w:rPr>
          <w:rFonts w:ascii="Times New Roman" w:eastAsia="Calibri" w:hAnsi="Times New Roman" w:cs="Times New Roman"/>
          <w:bCs/>
          <w:sz w:val="12"/>
          <w:szCs w:val="12"/>
        </w:rPr>
        <w:t xml:space="preserve">изменений и дополнений в бюджет сельского  поселения </w:t>
      </w:r>
      <w:r w:rsidR="00F91BE9" w:rsidRPr="00F91BE9">
        <w:rPr>
          <w:rFonts w:ascii="Times New Roman" w:eastAsia="Calibri" w:hAnsi="Times New Roman" w:cs="Times New Roman"/>
          <w:bCs/>
          <w:sz w:val="12"/>
          <w:szCs w:val="12"/>
        </w:rPr>
        <w:t xml:space="preserve">Светлодольск </w:t>
      </w:r>
      <w:r w:rsidR="00F91BE9" w:rsidRPr="00604E51">
        <w:rPr>
          <w:rFonts w:ascii="Times New Roman" w:eastAsia="Calibri" w:hAnsi="Times New Roman" w:cs="Times New Roman"/>
          <w:bCs/>
          <w:sz w:val="12"/>
          <w:szCs w:val="12"/>
        </w:rPr>
        <w:t>на 2021 год и на п</w:t>
      </w:r>
      <w:r w:rsidR="00F91BE9">
        <w:rPr>
          <w:rFonts w:ascii="Times New Roman" w:eastAsia="Calibri" w:hAnsi="Times New Roman" w:cs="Times New Roman"/>
          <w:bCs/>
          <w:sz w:val="12"/>
          <w:szCs w:val="12"/>
        </w:rPr>
        <w:t>лановый период 2022 и 2023 годо</w:t>
      </w:r>
      <w:r w:rsidR="00F91BE9" w:rsidRPr="004A1D41">
        <w:rPr>
          <w:rFonts w:ascii="Times New Roman" w:eastAsia="Calibri" w:hAnsi="Times New Roman" w:cs="Times New Roman"/>
          <w:bCs/>
          <w:sz w:val="12"/>
          <w:szCs w:val="12"/>
        </w:rPr>
        <w:t>в</w:t>
      </w:r>
      <w:r w:rsidR="00F91BE9" w:rsidRPr="0073619D">
        <w:rPr>
          <w:rFonts w:ascii="Times New Roman" w:eastAsia="Calibri" w:hAnsi="Times New Roman" w:cs="Times New Roman"/>
          <w:bCs/>
          <w:sz w:val="12"/>
          <w:szCs w:val="12"/>
        </w:rPr>
        <w:t>»</w:t>
      </w:r>
      <w:r w:rsidR="00F91BE9">
        <w:rPr>
          <w:rFonts w:ascii="Times New Roman" w:eastAsia="Calibri" w:hAnsi="Times New Roman" w:cs="Times New Roman"/>
          <w:bCs/>
          <w:sz w:val="12"/>
          <w:szCs w:val="12"/>
        </w:rPr>
        <w:t>………………………………………………………………………………..……………..…………………………………………….62</w:t>
      </w:r>
    </w:p>
    <w:p w:rsidR="00C076A6"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A03E1">
        <w:rPr>
          <w:rFonts w:ascii="Times New Roman" w:eastAsia="Calibri" w:hAnsi="Times New Roman" w:cs="Times New Roman"/>
          <w:bCs/>
          <w:sz w:val="12"/>
          <w:szCs w:val="12"/>
        </w:rPr>
        <w:t xml:space="preserve"> Решение собрания представителей </w:t>
      </w:r>
      <w:r w:rsidR="009A03E1" w:rsidRPr="00604E51">
        <w:rPr>
          <w:rFonts w:ascii="Times New Roman" w:eastAsia="Calibri" w:hAnsi="Times New Roman" w:cs="Times New Roman"/>
          <w:bCs/>
          <w:sz w:val="12"/>
          <w:szCs w:val="12"/>
        </w:rPr>
        <w:t xml:space="preserve">сельского поселения </w:t>
      </w:r>
      <w:r w:rsidR="009A03E1" w:rsidRPr="009A03E1">
        <w:rPr>
          <w:rFonts w:ascii="Times New Roman" w:eastAsia="Calibri" w:hAnsi="Times New Roman" w:cs="Times New Roman"/>
          <w:bCs/>
          <w:sz w:val="12"/>
          <w:szCs w:val="12"/>
        </w:rPr>
        <w:t xml:space="preserve">Сергиевск </w:t>
      </w:r>
      <w:r w:rsidR="009A03E1" w:rsidRPr="0073619D">
        <w:rPr>
          <w:rFonts w:ascii="Times New Roman" w:eastAsia="Calibri" w:hAnsi="Times New Roman" w:cs="Times New Roman"/>
          <w:bCs/>
          <w:sz w:val="12"/>
          <w:szCs w:val="12"/>
        </w:rPr>
        <w:t>му</w:t>
      </w:r>
      <w:r w:rsidR="009A03E1">
        <w:rPr>
          <w:rFonts w:ascii="Times New Roman" w:eastAsia="Calibri" w:hAnsi="Times New Roman" w:cs="Times New Roman"/>
          <w:bCs/>
          <w:sz w:val="12"/>
          <w:szCs w:val="12"/>
        </w:rPr>
        <w:t xml:space="preserve">ниципального района Сергиевский </w:t>
      </w:r>
      <w:r w:rsidR="009A03E1" w:rsidRPr="0073619D">
        <w:rPr>
          <w:rFonts w:ascii="Times New Roman" w:eastAsia="Calibri" w:hAnsi="Times New Roman" w:cs="Times New Roman"/>
          <w:bCs/>
          <w:sz w:val="12"/>
          <w:szCs w:val="12"/>
        </w:rPr>
        <w:t>Самарской области</w:t>
      </w:r>
      <w:r w:rsidR="009A03E1">
        <w:rPr>
          <w:rFonts w:ascii="Times New Roman" w:eastAsia="Calibri" w:hAnsi="Times New Roman" w:cs="Times New Roman"/>
          <w:bCs/>
          <w:sz w:val="12"/>
          <w:szCs w:val="12"/>
        </w:rPr>
        <w:t xml:space="preserve"> от «25» февраля 2021 года №6 «</w:t>
      </w:r>
      <w:r w:rsidR="009A03E1" w:rsidRPr="00604E51">
        <w:rPr>
          <w:rFonts w:ascii="Times New Roman" w:eastAsia="Calibri" w:hAnsi="Times New Roman" w:cs="Times New Roman"/>
          <w:bCs/>
          <w:sz w:val="12"/>
          <w:szCs w:val="12"/>
        </w:rPr>
        <w:t xml:space="preserve">О внесении </w:t>
      </w:r>
      <w:r w:rsidR="009A03E1">
        <w:rPr>
          <w:rFonts w:ascii="Times New Roman" w:eastAsia="Calibri" w:hAnsi="Times New Roman" w:cs="Times New Roman"/>
          <w:bCs/>
          <w:sz w:val="12"/>
          <w:szCs w:val="12"/>
        </w:rPr>
        <w:t xml:space="preserve">изменений и дополнений в бюджет сельского  поселения </w:t>
      </w:r>
      <w:r w:rsidR="009A03E1" w:rsidRPr="009A03E1">
        <w:rPr>
          <w:rFonts w:ascii="Times New Roman" w:eastAsia="Calibri" w:hAnsi="Times New Roman" w:cs="Times New Roman"/>
          <w:bCs/>
          <w:sz w:val="12"/>
          <w:szCs w:val="12"/>
        </w:rPr>
        <w:t xml:space="preserve">Сергиевск </w:t>
      </w:r>
      <w:r w:rsidR="009A03E1" w:rsidRPr="00604E51">
        <w:rPr>
          <w:rFonts w:ascii="Times New Roman" w:eastAsia="Calibri" w:hAnsi="Times New Roman" w:cs="Times New Roman"/>
          <w:bCs/>
          <w:sz w:val="12"/>
          <w:szCs w:val="12"/>
        </w:rPr>
        <w:t>на 2021 год и на п</w:t>
      </w:r>
      <w:r w:rsidR="009A03E1">
        <w:rPr>
          <w:rFonts w:ascii="Times New Roman" w:eastAsia="Calibri" w:hAnsi="Times New Roman" w:cs="Times New Roman"/>
          <w:bCs/>
          <w:sz w:val="12"/>
          <w:szCs w:val="12"/>
        </w:rPr>
        <w:t>лановый период 2022 и 2023 годо</w:t>
      </w:r>
      <w:r w:rsidR="009A03E1" w:rsidRPr="004A1D41">
        <w:rPr>
          <w:rFonts w:ascii="Times New Roman" w:eastAsia="Calibri" w:hAnsi="Times New Roman" w:cs="Times New Roman"/>
          <w:bCs/>
          <w:sz w:val="12"/>
          <w:szCs w:val="12"/>
        </w:rPr>
        <w:t>в</w:t>
      </w:r>
      <w:r w:rsidR="009A03E1" w:rsidRPr="0073619D">
        <w:rPr>
          <w:rFonts w:ascii="Times New Roman" w:eastAsia="Calibri" w:hAnsi="Times New Roman" w:cs="Times New Roman"/>
          <w:bCs/>
          <w:sz w:val="12"/>
          <w:szCs w:val="12"/>
        </w:rPr>
        <w:t>»</w:t>
      </w:r>
      <w:r w:rsidR="009A03E1">
        <w:rPr>
          <w:rFonts w:ascii="Times New Roman" w:eastAsia="Calibri" w:hAnsi="Times New Roman" w:cs="Times New Roman"/>
          <w:bCs/>
          <w:sz w:val="12"/>
          <w:szCs w:val="12"/>
        </w:rPr>
        <w:t>………………………………………………………………………………..……………..…………………………………………………….66</w:t>
      </w:r>
    </w:p>
    <w:p w:rsidR="00C076A6"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05E5D">
        <w:rPr>
          <w:rFonts w:ascii="Times New Roman" w:eastAsia="Calibri" w:hAnsi="Times New Roman" w:cs="Times New Roman"/>
          <w:bCs/>
          <w:sz w:val="12"/>
          <w:szCs w:val="12"/>
        </w:rPr>
        <w:t xml:space="preserve"> Решение собрания представителей </w:t>
      </w:r>
      <w:r w:rsidR="00105E5D" w:rsidRPr="00604E51">
        <w:rPr>
          <w:rFonts w:ascii="Times New Roman" w:eastAsia="Calibri" w:hAnsi="Times New Roman" w:cs="Times New Roman"/>
          <w:bCs/>
          <w:sz w:val="12"/>
          <w:szCs w:val="12"/>
        </w:rPr>
        <w:t xml:space="preserve">сельского поселения </w:t>
      </w:r>
      <w:r w:rsidR="00105E5D" w:rsidRPr="00105E5D">
        <w:rPr>
          <w:rFonts w:ascii="Times New Roman" w:eastAsia="Calibri" w:hAnsi="Times New Roman" w:cs="Times New Roman"/>
          <w:bCs/>
          <w:sz w:val="12"/>
          <w:szCs w:val="12"/>
        </w:rPr>
        <w:t xml:space="preserve">Серноводск </w:t>
      </w:r>
      <w:r w:rsidR="00105E5D" w:rsidRPr="0073619D">
        <w:rPr>
          <w:rFonts w:ascii="Times New Roman" w:eastAsia="Calibri" w:hAnsi="Times New Roman" w:cs="Times New Roman"/>
          <w:bCs/>
          <w:sz w:val="12"/>
          <w:szCs w:val="12"/>
        </w:rPr>
        <w:t>му</w:t>
      </w:r>
      <w:r w:rsidR="00105E5D">
        <w:rPr>
          <w:rFonts w:ascii="Times New Roman" w:eastAsia="Calibri" w:hAnsi="Times New Roman" w:cs="Times New Roman"/>
          <w:bCs/>
          <w:sz w:val="12"/>
          <w:szCs w:val="12"/>
        </w:rPr>
        <w:t xml:space="preserve">ниципального района Сергиевский </w:t>
      </w:r>
      <w:r w:rsidR="00105E5D" w:rsidRPr="0073619D">
        <w:rPr>
          <w:rFonts w:ascii="Times New Roman" w:eastAsia="Calibri" w:hAnsi="Times New Roman" w:cs="Times New Roman"/>
          <w:bCs/>
          <w:sz w:val="12"/>
          <w:szCs w:val="12"/>
        </w:rPr>
        <w:t>Самарской области</w:t>
      </w:r>
      <w:r w:rsidR="00105E5D">
        <w:rPr>
          <w:rFonts w:ascii="Times New Roman" w:eastAsia="Calibri" w:hAnsi="Times New Roman" w:cs="Times New Roman"/>
          <w:bCs/>
          <w:sz w:val="12"/>
          <w:szCs w:val="12"/>
        </w:rPr>
        <w:t xml:space="preserve"> от «25» февраля 2021 года №6 «</w:t>
      </w:r>
      <w:r w:rsidR="00105E5D" w:rsidRPr="00604E51">
        <w:rPr>
          <w:rFonts w:ascii="Times New Roman" w:eastAsia="Calibri" w:hAnsi="Times New Roman" w:cs="Times New Roman"/>
          <w:bCs/>
          <w:sz w:val="12"/>
          <w:szCs w:val="12"/>
        </w:rPr>
        <w:t xml:space="preserve">О внесении </w:t>
      </w:r>
      <w:r w:rsidR="00105E5D">
        <w:rPr>
          <w:rFonts w:ascii="Times New Roman" w:eastAsia="Calibri" w:hAnsi="Times New Roman" w:cs="Times New Roman"/>
          <w:bCs/>
          <w:sz w:val="12"/>
          <w:szCs w:val="12"/>
        </w:rPr>
        <w:t xml:space="preserve">изменений и дополнений в бюджет сельского  поселения </w:t>
      </w:r>
      <w:r w:rsidR="00105E5D" w:rsidRPr="00105E5D">
        <w:rPr>
          <w:rFonts w:ascii="Times New Roman" w:eastAsia="Calibri" w:hAnsi="Times New Roman" w:cs="Times New Roman"/>
          <w:bCs/>
          <w:sz w:val="12"/>
          <w:szCs w:val="12"/>
        </w:rPr>
        <w:t xml:space="preserve">Серноводск </w:t>
      </w:r>
      <w:r w:rsidR="00105E5D" w:rsidRPr="00604E51">
        <w:rPr>
          <w:rFonts w:ascii="Times New Roman" w:eastAsia="Calibri" w:hAnsi="Times New Roman" w:cs="Times New Roman"/>
          <w:bCs/>
          <w:sz w:val="12"/>
          <w:szCs w:val="12"/>
        </w:rPr>
        <w:t>на 2021 год и на п</w:t>
      </w:r>
      <w:r w:rsidR="00105E5D">
        <w:rPr>
          <w:rFonts w:ascii="Times New Roman" w:eastAsia="Calibri" w:hAnsi="Times New Roman" w:cs="Times New Roman"/>
          <w:bCs/>
          <w:sz w:val="12"/>
          <w:szCs w:val="12"/>
        </w:rPr>
        <w:t>лановый период 2022 и 2023 годо</w:t>
      </w:r>
      <w:r w:rsidR="00105E5D" w:rsidRPr="004A1D41">
        <w:rPr>
          <w:rFonts w:ascii="Times New Roman" w:eastAsia="Calibri" w:hAnsi="Times New Roman" w:cs="Times New Roman"/>
          <w:bCs/>
          <w:sz w:val="12"/>
          <w:szCs w:val="12"/>
        </w:rPr>
        <w:t>в</w:t>
      </w:r>
      <w:r w:rsidR="00105E5D" w:rsidRPr="0073619D">
        <w:rPr>
          <w:rFonts w:ascii="Times New Roman" w:eastAsia="Calibri" w:hAnsi="Times New Roman" w:cs="Times New Roman"/>
          <w:bCs/>
          <w:sz w:val="12"/>
          <w:szCs w:val="12"/>
        </w:rPr>
        <w:t>»</w:t>
      </w:r>
      <w:r w:rsidR="00105E5D">
        <w:rPr>
          <w:rFonts w:ascii="Times New Roman" w:eastAsia="Calibri" w:hAnsi="Times New Roman" w:cs="Times New Roman"/>
          <w:bCs/>
          <w:sz w:val="12"/>
          <w:szCs w:val="12"/>
        </w:rPr>
        <w:t>………………………………………………………………………………..……………..………………………………………………….69</w:t>
      </w:r>
    </w:p>
    <w:p w:rsidR="00C076A6" w:rsidRDefault="00C076A6"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D31D7">
        <w:rPr>
          <w:rFonts w:ascii="Times New Roman" w:eastAsia="Calibri" w:hAnsi="Times New Roman" w:cs="Times New Roman"/>
          <w:bCs/>
          <w:sz w:val="12"/>
          <w:szCs w:val="12"/>
        </w:rPr>
        <w:t xml:space="preserve"> Решение собрания представителей </w:t>
      </w:r>
      <w:r w:rsidR="006D31D7" w:rsidRPr="00604E51">
        <w:rPr>
          <w:rFonts w:ascii="Times New Roman" w:eastAsia="Calibri" w:hAnsi="Times New Roman" w:cs="Times New Roman"/>
          <w:bCs/>
          <w:sz w:val="12"/>
          <w:szCs w:val="12"/>
        </w:rPr>
        <w:t xml:space="preserve">сельского поселения </w:t>
      </w:r>
      <w:r w:rsidR="006D31D7" w:rsidRPr="006D31D7">
        <w:rPr>
          <w:rFonts w:ascii="Times New Roman" w:eastAsia="Calibri" w:hAnsi="Times New Roman" w:cs="Times New Roman"/>
          <w:bCs/>
          <w:sz w:val="12"/>
          <w:szCs w:val="12"/>
        </w:rPr>
        <w:t xml:space="preserve">Сургут </w:t>
      </w:r>
      <w:r w:rsidR="006D31D7" w:rsidRPr="0073619D">
        <w:rPr>
          <w:rFonts w:ascii="Times New Roman" w:eastAsia="Calibri" w:hAnsi="Times New Roman" w:cs="Times New Roman"/>
          <w:bCs/>
          <w:sz w:val="12"/>
          <w:szCs w:val="12"/>
        </w:rPr>
        <w:t>му</w:t>
      </w:r>
      <w:r w:rsidR="006D31D7">
        <w:rPr>
          <w:rFonts w:ascii="Times New Roman" w:eastAsia="Calibri" w:hAnsi="Times New Roman" w:cs="Times New Roman"/>
          <w:bCs/>
          <w:sz w:val="12"/>
          <w:szCs w:val="12"/>
        </w:rPr>
        <w:t xml:space="preserve">ниципального района Сергиевский </w:t>
      </w:r>
      <w:r w:rsidR="006D31D7" w:rsidRPr="0073619D">
        <w:rPr>
          <w:rFonts w:ascii="Times New Roman" w:eastAsia="Calibri" w:hAnsi="Times New Roman" w:cs="Times New Roman"/>
          <w:bCs/>
          <w:sz w:val="12"/>
          <w:szCs w:val="12"/>
        </w:rPr>
        <w:t>Самарской области</w:t>
      </w:r>
      <w:r w:rsidR="006D31D7">
        <w:rPr>
          <w:rFonts w:ascii="Times New Roman" w:eastAsia="Calibri" w:hAnsi="Times New Roman" w:cs="Times New Roman"/>
          <w:bCs/>
          <w:sz w:val="12"/>
          <w:szCs w:val="12"/>
        </w:rPr>
        <w:t xml:space="preserve"> от «25» февраля 2021 года №6 «</w:t>
      </w:r>
      <w:r w:rsidR="006D31D7" w:rsidRPr="00604E51">
        <w:rPr>
          <w:rFonts w:ascii="Times New Roman" w:eastAsia="Calibri" w:hAnsi="Times New Roman" w:cs="Times New Roman"/>
          <w:bCs/>
          <w:sz w:val="12"/>
          <w:szCs w:val="12"/>
        </w:rPr>
        <w:t xml:space="preserve">О внесении </w:t>
      </w:r>
      <w:r w:rsidR="006D31D7">
        <w:rPr>
          <w:rFonts w:ascii="Times New Roman" w:eastAsia="Calibri" w:hAnsi="Times New Roman" w:cs="Times New Roman"/>
          <w:bCs/>
          <w:sz w:val="12"/>
          <w:szCs w:val="12"/>
        </w:rPr>
        <w:t xml:space="preserve">изменений и дополнений в бюджет сельского  поселения </w:t>
      </w:r>
      <w:r w:rsidR="006D31D7" w:rsidRPr="006D31D7">
        <w:rPr>
          <w:rFonts w:ascii="Times New Roman" w:eastAsia="Calibri" w:hAnsi="Times New Roman" w:cs="Times New Roman"/>
          <w:bCs/>
          <w:sz w:val="12"/>
          <w:szCs w:val="12"/>
        </w:rPr>
        <w:t xml:space="preserve">Сургут </w:t>
      </w:r>
      <w:r w:rsidR="006D31D7" w:rsidRPr="00604E51">
        <w:rPr>
          <w:rFonts w:ascii="Times New Roman" w:eastAsia="Calibri" w:hAnsi="Times New Roman" w:cs="Times New Roman"/>
          <w:bCs/>
          <w:sz w:val="12"/>
          <w:szCs w:val="12"/>
        </w:rPr>
        <w:t>на 2021 год и на п</w:t>
      </w:r>
      <w:r w:rsidR="006D31D7">
        <w:rPr>
          <w:rFonts w:ascii="Times New Roman" w:eastAsia="Calibri" w:hAnsi="Times New Roman" w:cs="Times New Roman"/>
          <w:bCs/>
          <w:sz w:val="12"/>
          <w:szCs w:val="12"/>
        </w:rPr>
        <w:t>лановый период 2022 и 2023 годо</w:t>
      </w:r>
      <w:r w:rsidR="006D31D7" w:rsidRPr="004A1D41">
        <w:rPr>
          <w:rFonts w:ascii="Times New Roman" w:eastAsia="Calibri" w:hAnsi="Times New Roman" w:cs="Times New Roman"/>
          <w:bCs/>
          <w:sz w:val="12"/>
          <w:szCs w:val="12"/>
        </w:rPr>
        <w:t>в</w:t>
      </w:r>
      <w:r w:rsidR="006D31D7" w:rsidRPr="0073619D">
        <w:rPr>
          <w:rFonts w:ascii="Times New Roman" w:eastAsia="Calibri" w:hAnsi="Times New Roman" w:cs="Times New Roman"/>
          <w:bCs/>
          <w:sz w:val="12"/>
          <w:szCs w:val="12"/>
        </w:rPr>
        <w:t>»</w:t>
      </w:r>
      <w:r w:rsidR="006D31D7">
        <w:rPr>
          <w:rFonts w:ascii="Times New Roman" w:eastAsia="Calibri" w:hAnsi="Times New Roman" w:cs="Times New Roman"/>
          <w:bCs/>
          <w:sz w:val="12"/>
          <w:szCs w:val="12"/>
        </w:rPr>
        <w:t>………………………………………………………………………………..……………..…………………………………………………….72</w:t>
      </w:r>
    </w:p>
    <w:p w:rsid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5B1963">
        <w:rPr>
          <w:rFonts w:ascii="Times New Roman" w:eastAsia="Calibri" w:hAnsi="Times New Roman" w:cs="Times New Roman"/>
          <w:bCs/>
          <w:sz w:val="12"/>
          <w:szCs w:val="12"/>
        </w:rPr>
        <w:t xml:space="preserve"> Решение собрания представителей </w:t>
      </w:r>
      <w:r w:rsidR="005B1963" w:rsidRPr="005B1963">
        <w:rPr>
          <w:rFonts w:ascii="Times New Roman" w:eastAsia="Calibri" w:hAnsi="Times New Roman" w:cs="Times New Roman"/>
          <w:bCs/>
          <w:sz w:val="12"/>
          <w:szCs w:val="12"/>
        </w:rPr>
        <w:t xml:space="preserve">городского поселения Суходол </w:t>
      </w:r>
      <w:r w:rsidR="005B1963" w:rsidRPr="0073619D">
        <w:rPr>
          <w:rFonts w:ascii="Times New Roman" w:eastAsia="Calibri" w:hAnsi="Times New Roman" w:cs="Times New Roman"/>
          <w:bCs/>
          <w:sz w:val="12"/>
          <w:szCs w:val="12"/>
        </w:rPr>
        <w:t>му</w:t>
      </w:r>
      <w:r w:rsidR="005B1963">
        <w:rPr>
          <w:rFonts w:ascii="Times New Roman" w:eastAsia="Calibri" w:hAnsi="Times New Roman" w:cs="Times New Roman"/>
          <w:bCs/>
          <w:sz w:val="12"/>
          <w:szCs w:val="12"/>
        </w:rPr>
        <w:t xml:space="preserve">ниципального района Сергиевский </w:t>
      </w:r>
      <w:r w:rsidR="005B1963" w:rsidRPr="0073619D">
        <w:rPr>
          <w:rFonts w:ascii="Times New Roman" w:eastAsia="Calibri" w:hAnsi="Times New Roman" w:cs="Times New Roman"/>
          <w:bCs/>
          <w:sz w:val="12"/>
          <w:szCs w:val="12"/>
        </w:rPr>
        <w:t>Самарской области</w:t>
      </w:r>
      <w:r w:rsidR="005B1963">
        <w:rPr>
          <w:rFonts w:ascii="Times New Roman" w:eastAsia="Calibri" w:hAnsi="Times New Roman" w:cs="Times New Roman"/>
          <w:bCs/>
          <w:sz w:val="12"/>
          <w:szCs w:val="12"/>
        </w:rPr>
        <w:t xml:space="preserve"> от «25» февраля 2021 года №5 «</w:t>
      </w:r>
      <w:r w:rsidR="005B1963" w:rsidRPr="00604E51">
        <w:rPr>
          <w:rFonts w:ascii="Times New Roman" w:eastAsia="Calibri" w:hAnsi="Times New Roman" w:cs="Times New Roman"/>
          <w:bCs/>
          <w:sz w:val="12"/>
          <w:szCs w:val="12"/>
        </w:rPr>
        <w:t xml:space="preserve">О внесении </w:t>
      </w:r>
      <w:r w:rsidR="005B1963">
        <w:rPr>
          <w:rFonts w:ascii="Times New Roman" w:eastAsia="Calibri" w:hAnsi="Times New Roman" w:cs="Times New Roman"/>
          <w:bCs/>
          <w:sz w:val="12"/>
          <w:szCs w:val="12"/>
        </w:rPr>
        <w:t xml:space="preserve">изменений и дополнений в бюджет </w:t>
      </w:r>
      <w:r w:rsidR="005B1963" w:rsidRPr="005B1963">
        <w:rPr>
          <w:rFonts w:ascii="Times New Roman" w:eastAsia="Calibri" w:hAnsi="Times New Roman" w:cs="Times New Roman"/>
          <w:bCs/>
          <w:sz w:val="12"/>
          <w:szCs w:val="12"/>
        </w:rPr>
        <w:t xml:space="preserve">городского поселения Суходол </w:t>
      </w:r>
      <w:r w:rsidR="005B1963" w:rsidRPr="00604E51">
        <w:rPr>
          <w:rFonts w:ascii="Times New Roman" w:eastAsia="Calibri" w:hAnsi="Times New Roman" w:cs="Times New Roman"/>
          <w:bCs/>
          <w:sz w:val="12"/>
          <w:szCs w:val="12"/>
        </w:rPr>
        <w:t>на 2021 год и на п</w:t>
      </w:r>
      <w:r w:rsidR="005B1963">
        <w:rPr>
          <w:rFonts w:ascii="Times New Roman" w:eastAsia="Calibri" w:hAnsi="Times New Roman" w:cs="Times New Roman"/>
          <w:bCs/>
          <w:sz w:val="12"/>
          <w:szCs w:val="12"/>
        </w:rPr>
        <w:t>лановый период 2022 и 2023 годо</w:t>
      </w:r>
      <w:r w:rsidR="005B1963" w:rsidRPr="004A1D41">
        <w:rPr>
          <w:rFonts w:ascii="Times New Roman" w:eastAsia="Calibri" w:hAnsi="Times New Roman" w:cs="Times New Roman"/>
          <w:bCs/>
          <w:sz w:val="12"/>
          <w:szCs w:val="12"/>
        </w:rPr>
        <w:t>в</w:t>
      </w:r>
      <w:r w:rsidR="005B1963" w:rsidRPr="0073619D">
        <w:rPr>
          <w:rFonts w:ascii="Times New Roman" w:eastAsia="Calibri" w:hAnsi="Times New Roman" w:cs="Times New Roman"/>
          <w:bCs/>
          <w:sz w:val="12"/>
          <w:szCs w:val="12"/>
        </w:rPr>
        <w:t>»</w:t>
      </w:r>
      <w:r w:rsidR="005B1963">
        <w:rPr>
          <w:rFonts w:ascii="Times New Roman" w:eastAsia="Calibri" w:hAnsi="Times New Roman" w:cs="Times New Roman"/>
          <w:bCs/>
          <w:sz w:val="12"/>
          <w:szCs w:val="12"/>
        </w:rPr>
        <w:t>………………………………………………………………………………..……………..…………………………………………………….75</w:t>
      </w:r>
    </w:p>
    <w:p w:rsidR="00714B88" w:rsidRDefault="005B196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FD5AAF">
        <w:rPr>
          <w:rFonts w:ascii="Times New Roman" w:eastAsia="Calibri" w:hAnsi="Times New Roman" w:cs="Times New Roman"/>
          <w:bCs/>
          <w:sz w:val="12"/>
          <w:szCs w:val="12"/>
        </w:rPr>
        <w:t xml:space="preserve"> Решение собрания представителей </w:t>
      </w:r>
      <w:r w:rsidR="00FD5AAF" w:rsidRPr="00604E51">
        <w:rPr>
          <w:rFonts w:ascii="Times New Roman" w:eastAsia="Calibri" w:hAnsi="Times New Roman" w:cs="Times New Roman"/>
          <w:bCs/>
          <w:sz w:val="12"/>
          <w:szCs w:val="12"/>
        </w:rPr>
        <w:t xml:space="preserve">сельского поселения </w:t>
      </w:r>
      <w:r w:rsidR="00FD5AAF" w:rsidRPr="00FD5AAF">
        <w:rPr>
          <w:rFonts w:ascii="Times New Roman" w:eastAsia="Calibri" w:hAnsi="Times New Roman" w:cs="Times New Roman"/>
          <w:bCs/>
          <w:sz w:val="12"/>
          <w:szCs w:val="12"/>
        </w:rPr>
        <w:t xml:space="preserve">Черновка </w:t>
      </w:r>
      <w:r w:rsidR="00FD5AAF" w:rsidRPr="0073619D">
        <w:rPr>
          <w:rFonts w:ascii="Times New Roman" w:eastAsia="Calibri" w:hAnsi="Times New Roman" w:cs="Times New Roman"/>
          <w:bCs/>
          <w:sz w:val="12"/>
          <w:szCs w:val="12"/>
        </w:rPr>
        <w:t>му</w:t>
      </w:r>
      <w:r w:rsidR="00FD5AAF">
        <w:rPr>
          <w:rFonts w:ascii="Times New Roman" w:eastAsia="Calibri" w:hAnsi="Times New Roman" w:cs="Times New Roman"/>
          <w:bCs/>
          <w:sz w:val="12"/>
          <w:szCs w:val="12"/>
        </w:rPr>
        <w:t xml:space="preserve">ниципального района Сергиевский </w:t>
      </w:r>
      <w:r w:rsidR="00FD5AAF" w:rsidRPr="0073619D">
        <w:rPr>
          <w:rFonts w:ascii="Times New Roman" w:eastAsia="Calibri" w:hAnsi="Times New Roman" w:cs="Times New Roman"/>
          <w:bCs/>
          <w:sz w:val="12"/>
          <w:szCs w:val="12"/>
        </w:rPr>
        <w:t>Самарской области</w:t>
      </w:r>
      <w:r w:rsidR="00FD5AAF">
        <w:rPr>
          <w:rFonts w:ascii="Times New Roman" w:eastAsia="Calibri" w:hAnsi="Times New Roman" w:cs="Times New Roman"/>
          <w:bCs/>
          <w:sz w:val="12"/>
          <w:szCs w:val="12"/>
        </w:rPr>
        <w:t xml:space="preserve"> от «25» февраля 2021 года №6 «</w:t>
      </w:r>
      <w:r w:rsidR="00FD5AAF" w:rsidRPr="00604E51">
        <w:rPr>
          <w:rFonts w:ascii="Times New Roman" w:eastAsia="Calibri" w:hAnsi="Times New Roman" w:cs="Times New Roman"/>
          <w:bCs/>
          <w:sz w:val="12"/>
          <w:szCs w:val="12"/>
        </w:rPr>
        <w:t xml:space="preserve">О внесении </w:t>
      </w:r>
      <w:r w:rsidR="00FD5AAF">
        <w:rPr>
          <w:rFonts w:ascii="Times New Roman" w:eastAsia="Calibri" w:hAnsi="Times New Roman" w:cs="Times New Roman"/>
          <w:bCs/>
          <w:sz w:val="12"/>
          <w:szCs w:val="12"/>
        </w:rPr>
        <w:t xml:space="preserve">изменений и дополнений в бюджет сельского  поселения </w:t>
      </w:r>
      <w:r w:rsidR="00FD5AAF" w:rsidRPr="00FD5AAF">
        <w:rPr>
          <w:rFonts w:ascii="Times New Roman" w:eastAsia="Calibri" w:hAnsi="Times New Roman" w:cs="Times New Roman"/>
          <w:bCs/>
          <w:sz w:val="12"/>
          <w:szCs w:val="12"/>
        </w:rPr>
        <w:t xml:space="preserve">Черновка </w:t>
      </w:r>
      <w:r w:rsidR="00FD5AAF" w:rsidRPr="00604E51">
        <w:rPr>
          <w:rFonts w:ascii="Times New Roman" w:eastAsia="Calibri" w:hAnsi="Times New Roman" w:cs="Times New Roman"/>
          <w:bCs/>
          <w:sz w:val="12"/>
          <w:szCs w:val="12"/>
        </w:rPr>
        <w:t>на 2021 год и на п</w:t>
      </w:r>
      <w:r w:rsidR="00FD5AAF">
        <w:rPr>
          <w:rFonts w:ascii="Times New Roman" w:eastAsia="Calibri" w:hAnsi="Times New Roman" w:cs="Times New Roman"/>
          <w:bCs/>
          <w:sz w:val="12"/>
          <w:szCs w:val="12"/>
        </w:rPr>
        <w:t>лановый период 2022 и 2023 годо</w:t>
      </w:r>
      <w:r w:rsidR="00FD5AAF" w:rsidRPr="004A1D41">
        <w:rPr>
          <w:rFonts w:ascii="Times New Roman" w:eastAsia="Calibri" w:hAnsi="Times New Roman" w:cs="Times New Roman"/>
          <w:bCs/>
          <w:sz w:val="12"/>
          <w:szCs w:val="12"/>
        </w:rPr>
        <w:t>в</w:t>
      </w:r>
      <w:r w:rsidR="00FD5AAF" w:rsidRPr="0073619D">
        <w:rPr>
          <w:rFonts w:ascii="Times New Roman" w:eastAsia="Calibri" w:hAnsi="Times New Roman" w:cs="Times New Roman"/>
          <w:bCs/>
          <w:sz w:val="12"/>
          <w:szCs w:val="12"/>
        </w:rPr>
        <w:t>»</w:t>
      </w:r>
      <w:r w:rsidR="00FD5AAF">
        <w:rPr>
          <w:rFonts w:ascii="Times New Roman" w:eastAsia="Calibri" w:hAnsi="Times New Roman" w:cs="Times New Roman"/>
          <w:bCs/>
          <w:sz w:val="12"/>
          <w:szCs w:val="12"/>
        </w:rPr>
        <w:t>………………………………………………………………………………..……………..…………………………………………………….78</w:t>
      </w:r>
    </w:p>
    <w:p w:rsidR="00714B88" w:rsidRDefault="003A5898" w:rsidP="00CF56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Постановление администрации </w:t>
      </w:r>
      <w:r w:rsidRPr="0073619D">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3619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«24» февраля 2021 года №125</w:t>
      </w:r>
      <w:r w:rsidR="00CF5609">
        <w:rPr>
          <w:rFonts w:ascii="Times New Roman" w:eastAsia="Calibri" w:hAnsi="Times New Roman" w:cs="Times New Roman"/>
          <w:bCs/>
          <w:sz w:val="12"/>
          <w:szCs w:val="12"/>
        </w:rPr>
        <w:t xml:space="preserve"> «</w:t>
      </w:r>
      <w:r w:rsidR="00264138" w:rsidRPr="00264138">
        <w:rPr>
          <w:rFonts w:ascii="Times New Roman" w:eastAsia="Calibri" w:hAnsi="Times New Roman" w:cs="Times New Roman"/>
          <w:bCs/>
          <w:sz w:val="12"/>
          <w:szCs w:val="12"/>
        </w:rPr>
        <w:t>Об установлении публичного сервитута для размещения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w:t>
      </w:r>
      <w:r w:rsidR="00CF5609">
        <w:rPr>
          <w:rFonts w:ascii="Times New Roman" w:eastAsia="Calibri" w:hAnsi="Times New Roman" w:cs="Times New Roman"/>
          <w:bCs/>
          <w:sz w:val="12"/>
          <w:szCs w:val="12"/>
        </w:rPr>
        <w:t>»…………………………………………………………………………………………………………………………………………81</w:t>
      </w: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7F06D6" w:rsidRDefault="007F06D6"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4A1D41" w:rsidRDefault="004A1D41"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F5442" w:rsidRDefault="003F5442" w:rsidP="000D6EA9">
      <w:pPr>
        <w:tabs>
          <w:tab w:val="left" w:pos="6936"/>
        </w:tabs>
        <w:spacing w:after="0" w:line="240" w:lineRule="auto"/>
        <w:rPr>
          <w:rFonts w:ascii="Times New Roman" w:eastAsia="Calibri" w:hAnsi="Times New Roman" w:cs="Times New Roman"/>
          <w:bCs/>
          <w:sz w:val="12"/>
          <w:szCs w:val="12"/>
        </w:rPr>
      </w:pPr>
    </w:p>
    <w:p w:rsidR="00CF5609" w:rsidRDefault="00CF5609" w:rsidP="000D6EA9">
      <w:pPr>
        <w:tabs>
          <w:tab w:val="left" w:pos="6936"/>
        </w:tabs>
        <w:spacing w:after="0" w:line="240" w:lineRule="auto"/>
        <w:rPr>
          <w:rFonts w:ascii="Times New Roman" w:eastAsia="Calibri" w:hAnsi="Times New Roman" w:cs="Times New Roman"/>
          <w:bCs/>
          <w:sz w:val="12"/>
          <w:szCs w:val="12"/>
        </w:rPr>
      </w:pPr>
    </w:p>
    <w:p w:rsidR="003007BE" w:rsidRPr="003007BE" w:rsidRDefault="003007BE" w:rsidP="003007BE">
      <w:pPr>
        <w:tabs>
          <w:tab w:val="left" w:pos="6936"/>
        </w:tabs>
        <w:spacing w:after="0" w:line="240" w:lineRule="auto"/>
        <w:ind w:firstLine="284"/>
        <w:jc w:val="center"/>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lastRenderedPageBreak/>
        <w:t>СОБРАНИЕ ПРЕДСТАВИТЕЛЕЙ</w:t>
      </w:r>
    </w:p>
    <w:p w:rsidR="003007BE" w:rsidRPr="003007BE" w:rsidRDefault="003007BE" w:rsidP="003007BE">
      <w:pPr>
        <w:tabs>
          <w:tab w:val="left" w:pos="6936"/>
        </w:tabs>
        <w:spacing w:after="0" w:line="240" w:lineRule="auto"/>
        <w:ind w:firstLine="284"/>
        <w:jc w:val="center"/>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3007BE" w:rsidRPr="003007BE" w:rsidRDefault="003007BE" w:rsidP="003007B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007BE" w:rsidRPr="003007BE" w:rsidRDefault="003007BE" w:rsidP="003007BE">
      <w:pPr>
        <w:tabs>
          <w:tab w:val="left" w:pos="6936"/>
        </w:tabs>
        <w:spacing w:after="0" w:line="240" w:lineRule="auto"/>
        <w:ind w:firstLine="284"/>
        <w:jc w:val="center"/>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РЕШЕНИЕ</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«25» февраля 2021г.                                                                         </w:t>
      </w:r>
      <w:r>
        <w:rPr>
          <w:rFonts w:ascii="Times New Roman" w:eastAsia="Calibri" w:hAnsi="Times New Roman" w:cs="Times New Roman"/>
          <w:bCs/>
          <w:sz w:val="12"/>
          <w:szCs w:val="12"/>
        </w:rPr>
        <w:t xml:space="preserve">                                                                                                                            № 10</w:t>
      </w:r>
    </w:p>
    <w:p w:rsidR="003007BE" w:rsidRPr="003007BE" w:rsidRDefault="003007BE" w:rsidP="003007BE">
      <w:pPr>
        <w:tabs>
          <w:tab w:val="left" w:pos="6936"/>
        </w:tabs>
        <w:spacing w:after="0" w:line="240" w:lineRule="auto"/>
        <w:ind w:firstLine="284"/>
        <w:jc w:val="center"/>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изменений и дополнений в бюджет</w:t>
      </w:r>
      <w:r w:rsidRPr="003007BE">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 xml:space="preserve">ниципального района Сергиевский </w:t>
      </w:r>
      <w:r w:rsidRPr="003007BE">
        <w:rPr>
          <w:rFonts w:ascii="Times New Roman" w:eastAsia="Calibri" w:hAnsi="Times New Roman" w:cs="Times New Roman"/>
          <w:bCs/>
          <w:sz w:val="12"/>
          <w:szCs w:val="12"/>
        </w:rPr>
        <w:t>на 2021 год и на плановый период 2022 и 2023 годов</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007BE">
        <w:rPr>
          <w:rFonts w:ascii="Times New Roman" w:eastAsia="Calibri" w:hAnsi="Times New Roman" w:cs="Times New Roman"/>
          <w:bCs/>
          <w:sz w:val="12"/>
          <w:szCs w:val="12"/>
        </w:rPr>
        <w:t>Рассмотрев представленный Администрацией муниципального района Сергиевский бюджет муниципального района Сергиевский на 2021</w:t>
      </w:r>
      <w:proofErr w:type="gramEnd"/>
      <w:r w:rsidRPr="003007BE">
        <w:rPr>
          <w:rFonts w:ascii="Times New Roman" w:eastAsia="Calibri" w:hAnsi="Times New Roman" w:cs="Times New Roman"/>
          <w:bCs/>
          <w:sz w:val="12"/>
          <w:szCs w:val="12"/>
        </w:rPr>
        <w:t xml:space="preserve"> год и плановый период  2022 и  2023 годов, Собрание Представителей муниципального района Сергиевский </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РЕШИЛО:</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007BE">
        <w:rPr>
          <w:rFonts w:ascii="Times New Roman" w:eastAsia="Calibri" w:hAnsi="Times New Roman" w:cs="Times New Roman"/>
          <w:bCs/>
          <w:sz w:val="12"/>
          <w:szCs w:val="12"/>
        </w:rPr>
        <w:t>Внести в решение Собрания Представителей муниципального района Сергиевский от 18 декабря 2020 года № 29 «О бюджете муниципального района Сергиевский  на 2021 год и плановый период 2022 и 2023 годов» сл</w:t>
      </w:r>
      <w:r>
        <w:rPr>
          <w:rFonts w:ascii="Times New Roman" w:eastAsia="Calibri" w:hAnsi="Times New Roman" w:cs="Times New Roman"/>
          <w:bCs/>
          <w:sz w:val="12"/>
          <w:szCs w:val="12"/>
        </w:rPr>
        <w:t>едующие изменения и дополнения:</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007BE">
        <w:rPr>
          <w:rFonts w:ascii="Times New Roman" w:eastAsia="Calibri" w:hAnsi="Times New Roman" w:cs="Times New Roman"/>
          <w:bCs/>
          <w:sz w:val="12"/>
          <w:szCs w:val="12"/>
        </w:rPr>
        <w:t>Статью 1 изложить в следующей редакции:</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007BE">
        <w:rPr>
          <w:rFonts w:ascii="Times New Roman" w:eastAsia="Calibri" w:hAnsi="Times New Roman" w:cs="Times New Roman"/>
          <w:bCs/>
          <w:sz w:val="12"/>
          <w:szCs w:val="12"/>
        </w:rPr>
        <w:t xml:space="preserve">Утвердить основные характеристики местного бюджета на 2021 год: </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общий объем доходов – 862 982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общий объем расходов – 914 798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дефицит – 51 816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007BE">
        <w:rPr>
          <w:rFonts w:ascii="Times New Roman" w:eastAsia="Calibri" w:hAnsi="Times New Roman" w:cs="Times New Roman"/>
          <w:bCs/>
          <w:sz w:val="12"/>
          <w:szCs w:val="12"/>
        </w:rPr>
        <w:t>Утвердить основные характеристики местного бюджета на 2022 год:</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общий объем доходов – 481 474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общий объем расходов – 481 474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дефицит (профицит) – 0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007BE">
        <w:rPr>
          <w:rFonts w:ascii="Times New Roman" w:eastAsia="Calibri" w:hAnsi="Times New Roman" w:cs="Times New Roman"/>
          <w:bCs/>
          <w:sz w:val="12"/>
          <w:szCs w:val="12"/>
        </w:rPr>
        <w:t>Утвердить основные характеристики местного бюджета на 2023 год:</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общий объем доходов – 517 916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общий объем расходов – 517 916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дефицит (профицит) – 0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007BE">
        <w:rPr>
          <w:rFonts w:ascii="Times New Roman" w:eastAsia="Calibri" w:hAnsi="Times New Roman" w:cs="Times New Roman"/>
          <w:bCs/>
          <w:sz w:val="12"/>
          <w:szCs w:val="12"/>
        </w:rPr>
        <w:t>Статью 2 изложить в следующей редакции:</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Утвердить общий объем условно утвержденных расходов:</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на 2022 год – 10 200 тыс. рублей;  </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на 2023 год – 23 400 тыс. рублей.   </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3</w:t>
      </w:r>
      <w:r>
        <w:rPr>
          <w:rFonts w:ascii="Times New Roman" w:eastAsia="Calibri" w:hAnsi="Times New Roman" w:cs="Times New Roman"/>
          <w:bCs/>
          <w:sz w:val="12"/>
          <w:szCs w:val="12"/>
        </w:rPr>
        <w:t>)</w:t>
      </w:r>
      <w:r w:rsidRPr="003007BE">
        <w:rPr>
          <w:rFonts w:ascii="Times New Roman" w:eastAsia="Calibri" w:hAnsi="Times New Roman" w:cs="Times New Roman"/>
          <w:bCs/>
          <w:sz w:val="12"/>
          <w:szCs w:val="12"/>
        </w:rPr>
        <w:t>Пункты 1, 2 статьи 4 изложить в следующей редакции:</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1. Утвердить объем безвозмездных поступлений в доход бюджета в 2021 году в сумме  526 190 тыс. рублей, из них субсидии, субвенции и иные межбюджетные трансферты, имеющие целевое назначение – 189 305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2. Утвердить объем межбюджетных трансфертов, получаемых </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из бюджетов поселений в 2021 году, в сумме 244 083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3007BE">
        <w:rPr>
          <w:rFonts w:ascii="Times New Roman" w:eastAsia="Calibri" w:hAnsi="Times New Roman" w:cs="Times New Roman"/>
          <w:bCs/>
          <w:sz w:val="12"/>
          <w:szCs w:val="12"/>
        </w:rPr>
        <w:t>В статье 16 пункты 1,2 изложить в следующей редакции:</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007BE">
        <w:rPr>
          <w:rFonts w:ascii="Times New Roman" w:eastAsia="Calibri" w:hAnsi="Times New Roman" w:cs="Times New Roman"/>
          <w:bCs/>
          <w:sz w:val="12"/>
          <w:szCs w:val="12"/>
        </w:rPr>
        <w:t>Установить предельный объем муниципального внутреннего долга муниципального района Сергиевский: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в 2021 году – в сумме 120 755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в 2022 году – в сумме 154 202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в 2023 году – в сумме 161 112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2. Установить верхний предел муниципального внутреннего долга муниципального района Сергиевский: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на 1 января 2022 года – в сумме 93 891 тыс. рублей, в том числе верхний предел долга по муниципальным гарантиям в сумме 0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на 1 января 2023 года – в сумме 93 891 тыс. рублей, в том числе верхний предел долга по муниципальным гарантиям в сумме 0 тыс. рублей; </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на 1 января 2024 года – в сумме 93 891 тыс. рублей, в том числе верхний предел долга по муниципальным г</w:t>
      </w:r>
      <w:r>
        <w:rPr>
          <w:rFonts w:ascii="Times New Roman" w:eastAsia="Calibri" w:hAnsi="Times New Roman" w:cs="Times New Roman"/>
          <w:bCs/>
          <w:sz w:val="12"/>
          <w:szCs w:val="12"/>
        </w:rPr>
        <w:t>арантиям в сумме 0 тыс. рублей.</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007BE">
        <w:rPr>
          <w:rFonts w:ascii="Times New Roman" w:eastAsia="Calibri" w:hAnsi="Times New Roman" w:cs="Times New Roman"/>
          <w:bCs/>
          <w:sz w:val="12"/>
          <w:szCs w:val="12"/>
        </w:rPr>
        <w:t>Приложения № 1,3,4,5,6,8,9,10,11 изложить в новой редакции (прил</w:t>
      </w:r>
      <w:r>
        <w:rPr>
          <w:rFonts w:ascii="Times New Roman" w:eastAsia="Calibri" w:hAnsi="Times New Roman" w:cs="Times New Roman"/>
          <w:bCs/>
          <w:sz w:val="12"/>
          <w:szCs w:val="12"/>
        </w:rPr>
        <w:t xml:space="preserve">агаются).      </w:t>
      </w:r>
      <w:r w:rsidRPr="003007BE">
        <w:rPr>
          <w:rFonts w:ascii="Times New Roman" w:eastAsia="Calibri" w:hAnsi="Times New Roman" w:cs="Times New Roman"/>
          <w:bCs/>
          <w:sz w:val="12"/>
          <w:szCs w:val="12"/>
        </w:rPr>
        <w:t xml:space="preserve">                                           </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007BE" w:rsidRPr="003007BE" w:rsidRDefault="003007BE" w:rsidP="003007BE">
      <w:pPr>
        <w:tabs>
          <w:tab w:val="left" w:pos="6936"/>
        </w:tabs>
        <w:spacing w:after="0" w:line="240" w:lineRule="auto"/>
        <w:ind w:firstLine="284"/>
        <w:jc w:val="both"/>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3.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3007BE" w:rsidRDefault="003007BE" w:rsidP="003007B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w:t>
      </w:r>
      <w:r w:rsidRPr="003007BE">
        <w:rPr>
          <w:rFonts w:ascii="Times New Roman" w:eastAsia="Calibri" w:hAnsi="Times New Roman" w:cs="Times New Roman"/>
          <w:bCs/>
          <w:sz w:val="12"/>
          <w:szCs w:val="12"/>
        </w:rPr>
        <w:t xml:space="preserve">Сергиевский                     </w:t>
      </w:r>
    </w:p>
    <w:p w:rsidR="003007BE" w:rsidRPr="003007BE" w:rsidRDefault="003007BE" w:rsidP="003007BE">
      <w:pPr>
        <w:tabs>
          <w:tab w:val="left" w:pos="6936"/>
        </w:tabs>
        <w:spacing w:after="0" w:line="240" w:lineRule="auto"/>
        <w:ind w:firstLine="284"/>
        <w:jc w:val="right"/>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Веселов</w:t>
      </w:r>
    </w:p>
    <w:p w:rsidR="003007BE" w:rsidRPr="003007BE" w:rsidRDefault="003007BE" w:rsidP="003007BE">
      <w:pPr>
        <w:tabs>
          <w:tab w:val="left" w:pos="6936"/>
        </w:tabs>
        <w:spacing w:after="0" w:line="240" w:lineRule="auto"/>
        <w:ind w:firstLine="284"/>
        <w:jc w:val="right"/>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Председатель Собрания представителей</w:t>
      </w:r>
    </w:p>
    <w:p w:rsidR="003007BE" w:rsidRDefault="003007BE" w:rsidP="003007BE">
      <w:pPr>
        <w:tabs>
          <w:tab w:val="left" w:pos="6936"/>
        </w:tabs>
        <w:spacing w:after="0" w:line="240" w:lineRule="auto"/>
        <w:ind w:firstLine="284"/>
        <w:jc w:val="right"/>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муниципального района Сергиевский                         </w:t>
      </w:r>
    </w:p>
    <w:p w:rsidR="00714B88" w:rsidRDefault="003007BE" w:rsidP="003007BE">
      <w:pPr>
        <w:tabs>
          <w:tab w:val="left" w:pos="6936"/>
        </w:tabs>
        <w:spacing w:after="0" w:line="240" w:lineRule="auto"/>
        <w:ind w:firstLine="284"/>
        <w:jc w:val="right"/>
        <w:rPr>
          <w:rFonts w:ascii="Times New Roman" w:eastAsia="Calibri" w:hAnsi="Times New Roman" w:cs="Times New Roman"/>
          <w:bCs/>
          <w:sz w:val="12"/>
          <w:szCs w:val="12"/>
        </w:rPr>
      </w:pPr>
      <w:r w:rsidRPr="003007BE">
        <w:rPr>
          <w:rFonts w:ascii="Times New Roman" w:eastAsia="Calibri" w:hAnsi="Times New Roman" w:cs="Times New Roman"/>
          <w:bCs/>
          <w:sz w:val="12"/>
          <w:szCs w:val="12"/>
        </w:rPr>
        <w:t xml:space="preserve">            Ю.В. </w:t>
      </w:r>
      <w:proofErr w:type="spellStart"/>
      <w:r w:rsidRPr="003007BE">
        <w:rPr>
          <w:rFonts w:ascii="Times New Roman" w:eastAsia="Calibri" w:hAnsi="Times New Roman" w:cs="Times New Roman"/>
          <w:bCs/>
          <w:sz w:val="12"/>
          <w:szCs w:val="12"/>
        </w:rPr>
        <w:t>Анцинов</w:t>
      </w:r>
      <w:proofErr w:type="spellEnd"/>
    </w:p>
    <w:p w:rsidR="004A1D41" w:rsidRDefault="004A1D41" w:rsidP="003007BE">
      <w:pPr>
        <w:tabs>
          <w:tab w:val="left" w:pos="6936"/>
        </w:tabs>
        <w:spacing w:after="0" w:line="240" w:lineRule="auto"/>
        <w:ind w:firstLine="284"/>
        <w:jc w:val="right"/>
        <w:rPr>
          <w:rFonts w:ascii="Times New Roman" w:eastAsia="Calibri" w:hAnsi="Times New Roman" w:cs="Times New Roman"/>
          <w:bCs/>
          <w:sz w:val="12"/>
          <w:szCs w:val="12"/>
        </w:rPr>
      </w:pPr>
    </w:p>
    <w:p w:rsidR="004A1D41" w:rsidRPr="004A1D41" w:rsidRDefault="004A1D41" w:rsidP="004A1D41">
      <w:pPr>
        <w:tabs>
          <w:tab w:val="left" w:pos="6936"/>
        </w:tabs>
        <w:spacing w:after="0" w:line="240" w:lineRule="auto"/>
        <w:ind w:firstLine="284"/>
        <w:jc w:val="right"/>
        <w:rPr>
          <w:rFonts w:ascii="Times New Roman" w:eastAsia="Calibri" w:hAnsi="Times New Roman" w:cs="Times New Roman"/>
          <w:bCs/>
          <w:sz w:val="12"/>
          <w:szCs w:val="12"/>
        </w:rPr>
      </w:pPr>
      <w:r w:rsidRPr="004A1D41">
        <w:rPr>
          <w:rFonts w:ascii="Times New Roman" w:eastAsia="Calibri" w:hAnsi="Times New Roman" w:cs="Times New Roman"/>
          <w:bCs/>
          <w:sz w:val="12"/>
          <w:szCs w:val="12"/>
        </w:rPr>
        <w:t>Приложение 1 к Решению Собрания представителей</w:t>
      </w:r>
    </w:p>
    <w:p w:rsidR="004A1D41" w:rsidRPr="004A1D41" w:rsidRDefault="004A1D41" w:rsidP="004A1D41">
      <w:pPr>
        <w:tabs>
          <w:tab w:val="left" w:pos="6936"/>
        </w:tabs>
        <w:spacing w:after="0" w:line="240" w:lineRule="auto"/>
        <w:ind w:firstLine="284"/>
        <w:jc w:val="right"/>
        <w:rPr>
          <w:rFonts w:ascii="Times New Roman" w:eastAsia="Calibri" w:hAnsi="Times New Roman" w:cs="Times New Roman"/>
          <w:bCs/>
          <w:sz w:val="12"/>
          <w:szCs w:val="12"/>
        </w:rPr>
      </w:pPr>
      <w:r w:rsidRPr="004A1D41">
        <w:rPr>
          <w:rFonts w:ascii="Times New Roman" w:eastAsia="Calibri" w:hAnsi="Times New Roman" w:cs="Times New Roman"/>
          <w:bCs/>
          <w:sz w:val="12"/>
          <w:szCs w:val="12"/>
        </w:rPr>
        <w:t xml:space="preserve">                                                                муниципального района Сергиевский</w:t>
      </w:r>
    </w:p>
    <w:p w:rsidR="004A1D41" w:rsidRPr="004A1D41" w:rsidRDefault="004A1D41" w:rsidP="004A1D41">
      <w:pPr>
        <w:tabs>
          <w:tab w:val="left" w:pos="6936"/>
        </w:tabs>
        <w:spacing w:after="0" w:line="240" w:lineRule="auto"/>
        <w:ind w:firstLine="284"/>
        <w:jc w:val="right"/>
        <w:rPr>
          <w:rFonts w:ascii="Times New Roman" w:eastAsia="Calibri" w:hAnsi="Times New Roman" w:cs="Times New Roman"/>
          <w:bCs/>
          <w:sz w:val="12"/>
          <w:szCs w:val="12"/>
        </w:rPr>
      </w:pPr>
      <w:r w:rsidRPr="004A1D41">
        <w:rPr>
          <w:rFonts w:ascii="Times New Roman" w:eastAsia="Calibri" w:hAnsi="Times New Roman" w:cs="Times New Roman"/>
          <w:bCs/>
          <w:sz w:val="12"/>
          <w:szCs w:val="12"/>
        </w:rPr>
        <w:t xml:space="preserve">"О бюджете муниципального района Сергиевский </w:t>
      </w:r>
    </w:p>
    <w:p w:rsidR="004A1D41" w:rsidRDefault="004A1D41" w:rsidP="004A1D41">
      <w:pPr>
        <w:tabs>
          <w:tab w:val="left" w:pos="6936"/>
        </w:tabs>
        <w:spacing w:after="0" w:line="240" w:lineRule="auto"/>
        <w:ind w:firstLine="284"/>
        <w:jc w:val="right"/>
        <w:rPr>
          <w:rFonts w:ascii="Times New Roman" w:eastAsia="Calibri" w:hAnsi="Times New Roman" w:cs="Times New Roman"/>
          <w:bCs/>
          <w:sz w:val="12"/>
          <w:szCs w:val="12"/>
        </w:rPr>
      </w:pPr>
      <w:r w:rsidRPr="004A1D41">
        <w:rPr>
          <w:rFonts w:ascii="Times New Roman" w:eastAsia="Calibri" w:hAnsi="Times New Roman" w:cs="Times New Roman"/>
          <w:bCs/>
          <w:sz w:val="12"/>
          <w:szCs w:val="12"/>
        </w:rPr>
        <w:t xml:space="preserve">                                                                       на 2021 год и на плановый период 2022 и 2023 годов" № 10 от "25" февраля 2021г</w:t>
      </w:r>
    </w:p>
    <w:p w:rsidR="004A1D41" w:rsidRDefault="004A1D41" w:rsidP="004A1D41">
      <w:pPr>
        <w:tabs>
          <w:tab w:val="left" w:pos="6936"/>
        </w:tabs>
        <w:spacing w:after="0" w:line="240" w:lineRule="auto"/>
        <w:ind w:firstLine="284"/>
        <w:jc w:val="center"/>
        <w:rPr>
          <w:rFonts w:ascii="Times New Roman" w:eastAsia="Calibri" w:hAnsi="Times New Roman" w:cs="Times New Roman"/>
          <w:bCs/>
          <w:sz w:val="12"/>
          <w:szCs w:val="12"/>
        </w:rPr>
      </w:pPr>
      <w:r w:rsidRPr="004A1D41">
        <w:rPr>
          <w:rFonts w:ascii="Times New Roman" w:eastAsia="Calibri" w:hAnsi="Times New Roman" w:cs="Times New Roman"/>
          <w:bCs/>
          <w:sz w:val="12"/>
          <w:szCs w:val="12"/>
        </w:rPr>
        <w:t>Перечень главных администраторов доходов бюдже</w:t>
      </w:r>
      <w:r>
        <w:rPr>
          <w:rFonts w:ascii="Times New Roman" w:eastAsia="Calibri" w:hAnsi="Times New Roman" w:cs="Times New Roman"/>
          <w:bCs/>
          <w:sz w:val="12"/>
          <w:szCs w:val="12"/>
        </w:rPr>
        <w:t xml:space="preserve">та </w:t>
      </w:r>
      <w:r w:rsidRPr="004A1D41">
        <w:rPr>
          <w:rFonts w:ascii="Times New Roman" w:eastAsia="Calibri" w:hAnsi="Times New Roman" w:cs="Times New Roman"/>
          <w:bCs/>
          <w:sz w:val="12"/>
          <w:szCs w:val="12"/>
        </w:rPr>
        <w:t>муниципального района Сергиевский Самарской области</w:t>
      </w:r>
    </w:p>
    <w:tbl>
      <w:tblPr>
        <w:tblW w:w="5000" w:type="pct"/>
        <w:tblLook w:val="04A0" w:firstRow="1" w:lastRow="0" w:firstColumn="1" w:lastColumn="0" w:noHBand="0" w:noVBand="1"/>
      </w:tblPr>
      <w:tblGrid>
        <w:gridCol w:w="1108"/>
        <w:gridCol w:w="1787"/>
        <w:gridCol w:w="4834"/>
      </w:tblGrid>
      <w:tr w:rsidR="004A1D41" w:rsidRPr="004A1D41" w:rsidTr="004A1D41">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Код главного администратора</w:t>
            </w:r>
          </w:p>
        </w:tc>
        <w:tc>
          <w:tcPr>
            <w:tcW w:w="1156" w:type="pct"/>
            <w:tcBorders>
              <w:top w:val="single" w:sz="4" w:space="0" w:color="auto"/>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Код доходов</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 дохода</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048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Управление Федеральной службы по надзору в сфере природопользования (</w:t>
            </w:r>
            <w:proofErr w:type="spellStart"/>
            <w:r w:rsidRPr="004A1D41">
              <w:rPr>
                <w:rFonts w:ascii="Times New Roman" w:eastAsia="Times New Roman" w:hAnsi="Times New Roman" w:cs="Times New Roman"/>
                <w:b/>
                <w:bCs/>
                <w:sz w:val="12"/>
                <w:szCs w:val="12"/>
                <w:lang w:eastAsia="ru-RU"/>
              </w:rPr>
              <w:t>Росприроднадзор</w:t>
            </w:r>
            <w:proofErr w:type="spellEnd"/>
            <w:r w:rsidRPr="004A1D41">
              <w:rPr>
                <w:rFonts w:ascii="Times New Roman" w:eastAsia="Times New Roman" w:hAnsi="Times New Roman" w:cs="Times New Roman"/>
                <w:b/>
                <w:bCs/>
                <w:sz w:val="12"/>
                <w:szCs w:val="12"/>
                <w:lang w:eastAsia="ru-RU"/>
              </w:rPr>
              <w:t>) по Самарской области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1 12 01010 01 0000 120</w:t>
            </w:r>
          </w:p>
        </w:tc>
        <w:tc>
          <w:tcPr>
            <w:tcW w:w="3127" w:type="pct"/>
            <w:tcBorders>
              <w:top w:val="nil"/>
              <w:left w:val="nil"/>
              <w:bottom w:val="single" w:sz="4" w:space="0" w:color="auto"/>
              <w:right w:val="single" w:sz="4" w:space="0" w:color="auto"/>
            </w:tcBorders>
            <w:shd w:val="clear" w:color="auto" w:fill="auto"/>
            <w:vAlign w:val="bottom"/>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Плата за выбросы загрязняющих веществ в атмосферный воздух стационарными объектами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1 12 01030 01 0000 120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Плата за сбросы загрязняющих веществ в водные объекты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1 12 01040 01 0000 120</w:t>
            </w:r>
          </w:p>
        </w:tc>
        <w:tc>
          <w:tcPr>
            <w:tcW w:w="3127" w:type="pct"/>
            <w:tcBorders>
              <w:top w:val="nil"/>
              <w:left w:val="nil"/>
              <w:bottom w:val="single" w:sz="4" w:space="0" w:color="auto"/>
              <w:right w:val="single" w:sz="4" w:space="0" w:color="auto"/>
            </w:tcBorders>
            <w:shd w:val="clear" w:color="auto" w:fill="auto"/>
            <w:vAlign w:val="bottom"/>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Плата за размещение отходов производства и потребления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1 12 01041 01 0000 120</w:t>
            </w:r>
          </w:p>
        </w:tc>
        <w:tc>
          <w:tcPr>
            <w:tcW w:w="3127" w:type="pct"/>
            <w:tcBorders>
              <w:top w:val="nil"/>
              <w:left w:val="nil"/>
              <w:bottom w:val="single" w:sz="4" w:space="0" w:color="auto"/>
              <w:right w:val="single" w:sz="4" w:space="0" w:color="auto"/>
            </w:tcBorders>
            <w:shd w:val="clear" w:color="auto" w:fill="auto"/>
            <w:vAlign w:val="bottom"/>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Плата за размещение отходов производства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1 12 01042 01 0000 120</w:t>
            </w:r>
          </w:p>
        </w:tc>
        <w:tc>
          <w:tcPr>
            <w:tcW w:w="3127" w:type="pct"/>
            <w:tcBorders>
              <w:top w:val="nil"/>
              <w:left w:val="nil"/>
              <w:bottom w:val="single" w:sz="4" w:space="0" w:color="auto"/>
              <w:right w:val="single" w:sz="4" w:space="0" w:color="auto"/>
            </w:tcBorders>
            <w:shd w:val="clear" w:color="auto" w:fill="auto"/>
            <w:vAlign w:val="bottom"/>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Плата за размещение твердых коммунальных отходов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1 12 01070 01 0000 120</w:t>
            </w:r>
          </w:p>
        </w:tc>
        <w:tc>
          <w:tcPr>
            <w:tcW w:w="3127" w:type="pct"/>
            <w:tcBorders>
              <w:top w:val="nil"/>
              <w:left w:val="nil"/>
              <w:bottom w:val="single" w:sz="4" w:space="0" w:color="auto"/>
              <w:right w:val="single" w:sz="4" w:space="0" w:color="auto"/>
            </w:tcBorders>
            <w:shd w:val="clear" w:color="auto" w:fill="auto"/>
            <w:vAlign w:val="bottom"/>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048</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1 16 11050 01 0000 140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w:t>
            </w:r>
            <w:r w:rsidRPr="004A1D41">
              <w:rPr>
                <w:rFonts w:ascii="Times New Roman" w:eastAsia="Times New Roman" w:hAnsi="Times New Roman" w:cs="Times New Roman"/>
                <w:sz w:val="12"/>
                <w:szCs w:val="12"/>
                <w:lang w:eastAsia="ru-RU"/>
              </w:rPr>
              <w:lastRenderedPageBreak/>
              <w:t>охраняемых природных территориях), подлежащие зачислению в бюджет муниципального образования</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076</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proofErr w:type="spellStart"/>
            <w:r w:rsidRPr="004A1D41">
              <w:rPr>
                <w:rFonts w:ascii="Times New Roman" w:eastAsia="Times New Roman" w:hAnsi="Times New Roman" w:cs="Times New Roman"/>
                <w:b/>
                <w:bCs/>
                <w:sz w:val="12"/>
                <w:szCs w:val="12"/>
                <w:lang w:eastAsia="ru-RU"/>
              </w:rPr>
              <w:t>Средневолжское</w:t>
            </w:r>
            <w:proofErr w:type="spellEnd"/>
            <w:r w:rsidRPr="004A1D41">
              <w:rPr>
                <w:rFonts w:ascii="Times New Roman" w:eastAsia="Times New Roman" w:hAnsi="Times New Roman" w:cs="Times New Roman"/>
                <w:b/>
                <w:bCs/>
                <w:sz w:val="12"/>
                <w:szCs w:val="12"/>
                <w:lang w:eastAsia="ru-RU"/>
              </w:rPr>
              <w:t xml:space="preserve"> территориальное управление Федерального агентства по рыболовству</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081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Управление Федеральной службы по ветеринарному и фитосанитарному надзору по Самарской области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100</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103 02231 01 0000 110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103 02241 01 0000 110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103 02251 01 0000 110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100</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103 02261 01 0000 110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106</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Управление Федеральной службы по надзору в сфере транспорта по Самарской области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141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141</w:t>
            </w:r>
          </w:p>
        </w:tc>
        <w:tc>
          <w:tcPr>
            <w:tcW w:w="1156"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1 16 01203 01 0000 140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141</w:t>
            </w:r>
          </w:p>
        </w:tc>
        <w:tc>
          <w:tcPr>
            <w:tcW w:w="1156"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161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Управление федеральной антимонопольной службы по Самарской области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177</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Управление Федеральной налоговой службы по Самарской области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1 01 02010 01 0000 110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1 01 02020 01 0000 110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1 01 02030 01 0000 110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1 01 02040 01 0000 110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1 05 01011 01 0000 110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1 05 01012 01 0000 110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1 05 01021 01 0000 110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1 05 01022 01 0000 110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lastRenderedPageBreak/>
              <w:t>182</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1 05 01050 01 0000 110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4A1D41" w:rsidRPr="004A1D41" w:rsidTr="004A1D41">
        <w:trPr>
          <w:trHeight w:val="162"/>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1 05 02010 02 0000 110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1 05 02020 02 0000 110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1 05 03010 01 0000 110</w:t>
            </w:r>
          </w:p>
        </w:tc>
        <w:tc>
          <w:tcPr>
            <w:tcW w:w="3127"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Единый сельскохозяйственный налог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1 05 03020 01 0000 110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Единый сельскохозяйственный налог (за налоговые периоды, истекшие до 1 января 2011 года)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105  04020 02 0000 110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Налог, взимаемый в связи с применением патентной системы налогообложения, зачисляемый в бюджеты муниципальных районов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1 08 03010 01 0000 110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1 08 07010 01 8000 110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182</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1 16 01153 01 0000 140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188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Главное управление Министерства внутренних дел Российской Федерации по Самарской области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1 08 06000 01 8003 110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1 08 06000 01 8005 110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1 08 06000 01 8007 110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proofErr w:type="gramStart"/>
            <w:r w:rsidRPr="004A1D41">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4A1D41" w:rsidRPr="004A1D41" w:rsidTr="004A1D41">
        <w:trPr>
          <w:trHeight w:val="292"/>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1 08 07100 01 8034 110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1 08 07100 01 8035 110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4A1D41" w:rsidRPr="004A1D41" w:rsidTr="004A1D41">
        <w:trPr>
          <w:trHeight w:val="13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1 08 07141 01 0000 110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188</w:t>
            </w:r>
          </w:p>
        </w:tc>
        <w:tc>
          <w:tcPr>
            <w:tcW w:w="1156"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1 16 01203 01 0000 140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321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Управление Федеральной службы государственной регистрации, кадастра и картографии по Самарской области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321</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1 08 07020 01 8000 110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322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Управление Федеральной службы судебных приставов по Самарской области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415</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Прокуратура Самарской области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418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4A1D41" w:rsidRPr="004A1D41" w:rsidTr="004A1D41">
        <w:trPr>
          <w:trHeight w:val="262"/>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418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114 06013 13 0000 430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 **</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1 16 07090 01 0000 140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1 16 01194 01 0000 140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1 16 01084 01 0000 140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8 Кодекса Российской Федерации об </w:t>
            </w:r>
            <w:r w:rsidRPr="004A1D41">
              <w:rPr>
                <w:rFonts w:ascii="Times New Roman" w:eastAsia="Times New Roman" w:hAnsi="Times New Roman" w:cs="Times New Roman"/>
                <w:sz w:val="12"/>
                <w:szCs w:val="12"/>
                <w:lang w:eastAsia="ru-RU"/>
              </w:rPr>
              <w:lastRenderedPageBreak/>
              <w:t>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1 16 01074 01 0000 140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1 16 10061 05 0000 140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1 16 11050 01 0000 140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2 02 19999 05 0000 150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дотации бюджетам муниципальных районов</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2 02 20299 05 0000 150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2 02 20041 05 0000 150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2 02 20077 05 0000 150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4A1D41">
              <w:rPr>
                <w:rFonts w:ascii="Times New Roman" w:eastAsia="Times New Roman" w:hAnsi="Times New Roman" w:cs="Times New Roman"/>
                <w:sz w:val="12"/>
                <w:szCs w:val="12"/>
                <w:lang w:eastAsia="ru-RU"/>
              </w:rPr>
              <w:t>софинансирование</w:t>
            </w:r>
            <w:proofErr w:type="spellEnd"/>
            <w:r w:rsidRPr="004A1D41">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2 02 20216 05 0000 150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2 02 20298 05 0000 150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2 02 20301 05 0000 150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2 02 20302 05 0000 150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2 02 20303 05 0000 150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2 02 25097 05 0000 150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2 02 25027 05 0000 150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2 02 25243 05 0000 150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2 02 25497 05 0000 150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2 02 25519 05 0000 150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4A1D41" w:rsidRPr="004A1D41" w:rsidTr="004A1D41">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2 02 25555 05 0000 150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2 02 25567 05 0000 150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2 02 25576 05 0000 150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2 02 27576 05 0000 150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4A1D41">
              <w:rPr>
                <w:rFonts w:ascii="Times New Roman" w:eastAsia="Times New Roman" w:hAnsi="Times New Roman" w:cs="Times New Roman"/>
                <w:sz w:val="12"/>
                <w:szCs w:val="12"/>
                <w:lang w:eastAsia="ru-RU"/>
              </w:rPr>
              <w:t>софинансирование</w:t>
            </w:r>
            <w:proofErr w:type="spellEnd"/>
            <w:r w:rsidRPr="004A1D41">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2 02 25299 05 0000 150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4A1D41">
              <w:rPr>
                <w:rFonts w:ascii="Times New Roman" w:eastAsia="Times New Roman" w:hAnsi="Times New Roman" w:cs="Times New Roman"/>
                <w:sz w:val="12"/>
                <w:szCs w:val="12"/>
                <w:lang w:eastAsia="ru-RU"/>
              </w:rPr>
              <w:t>софинансирование</w:t>
            </w:r>
            <w:proofErr w:type="spellEnd"/>
            <w:r w:rsidRPr="004A1D41">
              <w:rPr>
                <w:rFonts w:ascii="Times New Roman" w:eastAsia="Times New Roman" w:hAnsi="Times New Roman" w:cs="Times New Roman"/>
                <w:sz w:val="12"/>
                <w:szCs w:val="12"/>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2 02 20216 05 0000 150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rsidRPr="004A1D41">
              <w:rPr>
                <w:rFonts w:ascii="Times New Roman" w:eastAsia="Times New Roman" w:hAnsi="Times New Roman" w:cs="Times New Roman"/>
                <w:sz w:val="12"/>
                <w:szCs w:val="12"/>
                <w:lang w:eastAsia="ru-RU"/>
              </w:rPr>
              <w:lastRenderedPageBreak/>
              <w:t>территориям многоквартирных домов населенных пунктов</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lastRenderedPageBreak/>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2 02 30024 05 0000 150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2 02 30013 05 0000 150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4A1D41" w:rsidRPr="004A1D41" w:rsidTr="00D126FA">
        <w:trPr>
          <w:trHeight w:val="2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2 02 30027 05 0000 150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2 02 35082 05 0000 150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2 02 35120 05 0000 150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2 02 35135 05 0000 150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603</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proofErr w:type="gramStart"/>
            <w:r w:rsidRPr="004A1D41">
              <w:rPr>
                <w:rFonts w:ascii="Times New Roman" w:eastAsia="Times New Roman" w:hAnsi="Times New Roman" w:cs="Times New Roman"/>
                <w:b/>
                <w:bCs/>
                <w:sz w:val="12"/>
                <w:szCs w:val="12"/>
                <w:lang w:eastAsia="ru-RU"/>
              </w:rPr>
              <w:t>Контрольное-ревизионное</w:t>
            </w:r>
            <w:proofErr w:type="gramEnd"/>
            <w:r w:rsidRPr="004A1D41">
              <w:rPr>
                <w:rFonts w:ascii="Times New Roman" w:eastAsia="Times New Roman" w:hAnsi="Times New Roman" w:cs="Times New Roman"/>
                <w:b/>
                <w:bCs/>
                <w:sz w:val="12"/>
                <w:szCs w:val="12"/>
                <w:lang w:eastAsia="ru-RU"/>
              </w:rPr>
              <w:t xml:space="preserve"> управление муниципального района Сергиевский **</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 **</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1 08 07150 01 1000 110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1 08 07150 01 4000 110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1 11 02085 05 0000 120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1 11 05013 05 0000 120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color w:val="000000"/>
                <w:sz w:val="12"/>
                <w:szCs w:val="12"/>
                <w:lang w:eastAsia="ru-RU"/>
              </w:rPr>
            </w:pPr>
            <w:proofErr w:type="gramStart"/>
            <w:r w:rsidRPr="004A1D41">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111 05013 13 0000 120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1 11 05025 05 0000 120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proofErr w:type="gramStart"/>
            <w:r w:rsidRPr="004A1D41">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1 11 05035 05 0000 120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1 11 07015 05 0000 120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A1D41" w:rsidRPr="004A1D41" w:rsidTr="00D126FA">
        <w:trPr>
          <w:trHeight w:val="70"/>
        </w:trPr>
        <w:tc>
          <w:tcPr>
            <w:tcW w:w="717" w:type="pct"/>
            <w:tcBorders>
              <w:top w:val="nil"/>
              <w:left w:val="single" w:sz="4" w:space="0" w:color="auto"/>
              <w:bottom w:val="nil"/>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nil"/>
              <w:right w:val="nil"/>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1 11 09045 05 0000 120</w:t>
            </w:r>
          </w:p>
        </w:tc>
        <w:tc>
          <w:tcPr>
            <w:tcW w:w="3127" w:type="pct"/>
            <w:tcBorders>
              <w:top w:val="nil"/>
              <w:left w:val="single" w:sz="4" w:space="0" w:color="auto"/>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A1D41" w:rsidRPr="004A1D41" w:rsidTr="00D126FA">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1 11 09045 05 0002 120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1 11 09045 05 0003 120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1 11 05313 13 0000 120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proofErr w:type="gramStart"/>
            <w:r w:rsidRPr="004A1D41">
              <w:rPr>
                <w:rFonts w:ascii="Times New Roman" w:eastAsia="Times New Roman" w:hAnsi="Times New Roman" w:cs="Times New Roman"/>
                <w:sz w:val="12"/>
                <w:szCs w:val="12"/>
                <w:lang w:eastAsia="ru-RU"/>
              </w:rPr>
              <w:t>г</w:t>
            </w:r>
            <w:proofErr w:type="gramEnd"/>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1 11 05314 10 0000 120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r w:rsidRPr="004A1D41">
              <w:rPr>
                <w:rFonts w:ascii="Times New Roman" w:eastAsia="Times New Roman" w:hAnsi="Times New Roman" w:cs="Times New Roman"/>
                <w:sz w:val="12"/>
                <w:szCs w:val="12"/>
                <w:lang w:eastAsia="ru-RU"/>
              </w:rPr>
              <w:br w:type="page"/>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1 11 05314 13 0000 120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1 11 05325 05 0000 120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1 11 05325 10 0000 120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w:t>
            </w:r>
            <w:r w:rsidRPr="004A1D41">
              <w:rPr>
                <w:rFonts w:ascii="Times New Roman" w:eastAsia="Times New Roman" w:hAnsi="Times New Roman" w:cs="Times New Roman"/>
                <w:sz w:val="12"/>
                <w:szCs w:val="12"/>
                <w:lang w:eastAsia="ru-RU"/>
              </w:rPr>
              <w:lastRenderedPageBreak/>
              <w:t>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1 11 05325 13 0000 120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4A1D41" w:rsidRPr="004A1D41" w:rsidTr="00D126FA">
        <w:trPr>
          <w:trHeight w:val="30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1 11 05326 05 0000 120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proofErr w:type="gramStart"/>
            <w:r w:rsidRPr="004A1D4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1 11 05326 10 0000 120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proofErr w:type="gramStart"/>
            <w:r w:rsidRPr="004A1D4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1 11 05326 13 0000 120</w:t>
            </w:r>
          </w:p>
        </w:tc>
        <w:tc>
          <w:tcPr>
            <w:tcW w:w="3127" w:type="pct"/>
            <w:tcBorders>
              <w:top w:val="nil"/>
              <w:left w:val="nil"/>
              <w:bottom w:val="single" w:sz="4" w:space="0" w:color="auto"/>
              <w:right w:val="single" w:sz="4" w:space="0" w:color="auto"/>
            </w:tcBorders>
            <w:shd w:val="clear" w:color="auto" w:fill="auto"/>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proofErr w:type="gramStart"/>
            <w:r w:rsidRPr="004A1D4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1 14 02052 05 0000 410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1 14 02052 05 0000 440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1 14 02053 05 0000 410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1 14 02053 05 0000 440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1 14 06025 05 0000 430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1 14 06013 05 0000 430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color w:val="000000"/>
                <w:sz w:val="12"/>
                <w:szCs w:val="12"/>
                <w:lang w:eastAsia="ru-RU"/>
              </w:rPr>
            </w:pPr>
            <w:r w:rsidRPr="004A1D41">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608</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114 06013 13 0000 430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2 02 25519 05 0000 150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2 02 45519 05 0000 150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D126FA" w:rsidP="004A1D41">
            <w:pPr>
              <w:spacing w:after="0" w:line="240" w:lineRule="auto"/>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eastAsia="ru-RU"/>
              </w:rPr>
              <w:t>И</w:t>
            </w:r>
            <w:r w:rsidR="004A1D41" w:rsidRPr="004A1D41">
              <w:rPr>
                <w:rFonts w:ascii="Times New Roman" w:eastAsia="Times New Roman" w:hAnsi="Times New Roman" w:cs="Times New Roman"/>
                <w:sz w:val="12"/>
                <w:szCs w:val="12"/>
                <w:lang w:eastAsia="ru-RU"/>
              </w:rPr>
              <w:t>иные</w:t>
            </w:r>
            <w:proofErr w:type="spellEnd"/>
            <w:r w:rsidR="004A1D41" w:rsidRPr="004A1D41">
              <w:rPr>
                <w:rFonts w:ascii="Times New Roman" w:eastAsia="Times New Roman" w:hAnsi="Times New Roman" w:cs="Times New Roman"/>
                <w:sz w:val="12"/>
                <w:szCs w:val="12"/>
                <w:lang w:eastAsia="ru-RU"/>
              </w:rPr>
              <w:t xml:space="preserve"> межбюджетные трансферты на государственную поддержку отрасли культуры</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2 02 45454 05 0000 150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631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2 02 29998 05 0000 150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705</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Министерство имущественных отношений Самарской области</w:t>
            </w:r>
          </w:p>
        </w:tc>
      </w:tr>
      <w:tr w:rsidR="004A1D41" w:rsidRPr="004A1D41" w:rsidTr="00D126FA">
        <w:trPr>
          <w:trHeight w:val="96"/>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705</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1 17 05050 05 0000 180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707</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715</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Служба мировых судей Самарской области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718</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720</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Департамент охоты и рыболовства</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724</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Департамент по вопросам общественной безопасности Самарской области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724</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1 16 02010 02 0000 140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730</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Государственная жилищная инспекция Самарской области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lastRenderedPageBreak/>
              <w:t>731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Счетная палата Самарской области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732</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Департамент ветеринарии Самарской области</w:t>
            </w:r>
          </w:p>
        </w:tc>
      </w:tr>
      <w:tr w:rsidR="004A1D41" w:rsidRPr="004A1D41" w:rsidTr="00D126F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733</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Министерство социально-демографической и семейной политики Самарской области</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1 16 10123 01 0000 140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1 16 01053 01 0035 140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w:t>
            </w:r>
            <w:proofErr w:type="spellStart"/>
            <w:r w:rsidRPr="004A1D41">
              <w:rPr>
                <w:rFonts w:ascii="Times New Roman" w:eastAsia="Times New Roman" w:hAnsi="Times New Roman" w:cs="Times New Roman"/>
                <w:sz w:val="12"/>
                <w:szCs w:val="12"/>
                <w:lang w:eastAsia="ru-RU"/>
              </w:rPr>
              <w:t>несоверошеннолетних</w:t>
            </w:r>
            <w:proofErr w:type="spellEnd"/>
            <w:r w:rsidRPr="004A1D41">
              <w:rPr>
                <w:rFonts w:ascii="Times New Roman" w:eastAsia="Times New Roman" w:hAnsi="Times New Roman" w:cs="Times New Roman"/>
                <w:sz w:val="12"/>
                <w:szCs w:val="12"/>
                <w:lang w:eastAsia="ru-RU"/>
              </w:rPr>
              <w:t xml:space="preserve"> обязанностей по содержанию и воспитанию несовершеннолетних)</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1 16 01053 01 9000 140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1 16 01063 01 0003 140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w:t>
            </w:r>
            <w:r w:rsidR="0091562F" w:rsidRPr="004A1D41">
              <w:rPr>
                <w:rFonts w:ascii="Times New Roman" w:eastAsia="Times New Roman" w:hAnsi="Times New Roman" w:cs="Times New Roman"/>
                <w:sz w:val="12"/>
                <w:szCs w:val="12"/>
                <w:lang w:eastAsia="ru-RU"/>
              </w:rPr>
              <w:t>эпидемиологического</w:t>
            </w:r>
            <w:r w:rsidRPr="004A1D41">
              <w:rPr>
                <w:rFonts w:ascii="Times New Roman" w:eastAsia="Times New Roman" w:hAnsi="Times New Roman" w:cs="Times New Roman"/>
                <w:sz w:val="12"/>
                <w:szCs w:val="12"/>
                <w:lang w:eastAsia="ru-RU"/>
              </w:rPr>
              <w:t xml:space="preserve"> благополучия населения)</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1 16 01063 01 0004 140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r w:rsidR="0091562F" w:rsidRPr="004A1D41">
              <w:rPr>
                <w:rFonts w:ascii="Times New Roman" w:eastAsia="Times New Roman" w:hAnsi="Times New Roman" w:cs="Times New Roman"/>
                <w:sz w:val="12"/>
                <w:szCs w:val="12"/>
                <w:lang w:eastAsia="ru-RU"/>
              </w:rPr>
              <w:t>эпидемиологических</w:t>
            </w:r>
            <w:r w:rsidRPr="004A1D41">
              <w:rPr>
                <w:rFonts w:ascii="Times New Roman" w:eastAsia="Times New Roman" w:hAnsi="Times New Roman" w:cs="Times New Roman"/>
                <w:sz w:val="12"/>
                <w:szCs w:val="12"/>
                <w:lang w:eastAsia="ru-RU"/>
              </w:rPr>
              <w:t xml:space="preserve"> требований к эксплуатации жилых помещений и общественных помещений, зданий, сооружений и транспорта)</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1 16 01063 01 0007 140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r w:rsidR="0091562F" w:rsidRPr="004A1D41">
              <w:rPr>
                <w:rFonts w:ascii="Times New Roman" w:eastAsia="Times New Roman" w:hAnsi="Times New Roman" w:cs="Times New Roman"/>
                <w:sz w:val="12"/>
                <w:szCs w:val="12"/>
                <w:lang w:eastAsia="ru-RU"/>
              </w:rPr>
              <w:t>эпидемиологических</w:t>
            </w:r>
            <w:r w:rsidRPr="004A1D41">
              <w:rPr>
                <w:rFonts w:ascii="Times New Roman" w:eastAsia="Times New Roman" w:hAnsi="Times New Roman" w:cs="Times New Roman"/>
                <w:sz w:val="12"/>
                <w:szCs w:val="12"/>
                <w:lang w:eastAsia="ru-RU"/>
              </w:rPr>
              <w:t xml:space="preserve"> требований к условиям отдыха и оздоровления детей, их воспитания и обучения)</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1 16 01063 01 0008 140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1 16 01063 01 0017 140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1 16 01063 01 0023 140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1 16 01063 01 0091 140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1 16 01063 01 0101 140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1 16 01113 01 0017 140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w:t>
            </w:r>
            <w:r w:rsidRPr="004A1D41">
              <w:rPr>
                <w:rFonts w:ascii="Times New Roman" w:eastAsia="Times New Roman" w:hAnsi="Times New Roman" w:cs="Times New Roman"/>
                <w:sz w:val="12"/>
                <w:szCs w:val="12"/>
                <w:lang w:eastAsia="ru-RU"/>
              </w:rPr>
              <w:lastRenderedPageBreak/>
              <w:t xml:space="preserve">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1 16 01113 01 0018 140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1 16 01113 01 9000 140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1 16 01193 01 0005 140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proofErr w:type="gramStart"/>
            <w:r w:rsidRPr="004A1D4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4A1D41">
              <w:rPr>
                <w:rFonts w:ascii="Times New Roman" w:eastAsia="Times New Roman" w:hAnsi="Times New Roman" w:cs="Times New Roman"/>
                <w:sz w:val="12"/>
                <w:szCs w:val="12"/>
                <w:lang w:eastAsia="ru-RU"/>
              </w:rPr>
              <w:t xml:space="preserve"> </w:t>
            </w:r>
            <w:proofErr w:type="gramStart"/>
            <w:r w:rsidRPr="004A1D41">
              <w:rPr>
                <w:rFonts w:ascii="Times New Roman" w:eastAsia="Times New Roman" w:hAnsi="Times New Roman" w:cs="Times New Roman"/>
                <w:sz w:val="12"/>
                <w:szCs w:val="12"/>
                <w:lang w:eastAsia="ru-RU"/>
              </w:rPr>
              <w:t>лица), осуществляющего муниципальный контроль)</w:t>
            </w:r>
            <w:proofErr w:type="gramEnd"/>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1 16 01193 01 0007 140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proofErr w:type="gramStart"/>
            <w:r w:rsidRPr="004A1D4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1 16 01193 01 0013 140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1 16 01193 01 0401 140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proofErr w:type="gramStart"/>
            <w:r w:rsidRPr="004A1D4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1 16 01193 01 9000 140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1 16 01203 01 9000 140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1 16 01073 01 0006 140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1 16 01073 01 0011 140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1 16 01073 01 0012 140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1 16 01073 01 0017 140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1 16 01073 01 0019 140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1 16 01073 01 0027 140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1 16 01073 01 9000 140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4A1D41">
              <w:rPr>
                <w:rFonts w:ascii="Times New Roman" w:eastAsia="Times New Roman" w:hAnsi="Times New Roman" w:cs="Times New Roman"/>
                <w:sz w:val="12"/>
                <w:szCs w:val="12"/>
                <w:lang w:eastAsia="ru-RU"/>
              </w:rPr>
              <w:lastRenderedPageBreak/>
              <w:t>охраны собственности,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lastRenderedPageBreak/>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1 16 01083 01 0002 140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1 16 01083 01 0026 140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1 16 01083 01 0028 140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1 16 01083 01 0031 140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1 16 01083 01 0037 140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1 16 01083 01 9000 140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1 16 01093 01 9000 140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1 16 01103 01 9000 140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1 16 01123 01 0001 140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1 16 01123 01 0002 140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1 16 01123 01 0003 140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1 16 01123 01 0004 140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1 16 01133 01 9000 140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1 16 01143 01 9000 140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1 16 01203 01 0004 140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1 16 01203 01 0005 140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A1D41" w:rsidRPr="004A1D41" w:rsidTr="0091562F">
        <w:trPr>
          <w:trHeight w:val="194"/>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lastRenderedPageBreak/>
              <w:t>733</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1 16 01203 01 0021 140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806</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Министерство лесного хозяйства, охраны окружающей среды и природопользования Самарской области</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931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 **</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2 02 15001 05 0000 150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2 02 15002 05 0000 150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2 02 19999 05 0000 150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дотации бюджетам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1 11 02033 05 0000120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1 16 10032 05 0000 140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1 16 10031 05 0000 140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1 16 10032 05 0000 140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A1D41" w:rsidRPr="004A1D41" w:rsidTr="0091562F">
        <w:trPr>
          <w:trHeight w:val="268"/>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931</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1 16 11050 01 0000 140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 1 13 01995 05 0000 130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1 13 02065 05 0000 130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1 13 02995 05 0000 130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both"/>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1 16 10081 05 0000 140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A1D41" w:rsidRPr="004A1D41" w:rsidTr="0091562F">
        <w:trPr>
          <w:trHeight w:val="8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1 16 10123 01 0000 140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1 16 10123 01 0051 140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1 16 10129 01 0000 140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b/>
                <w:bCs/>
                <w:sz w:val="12"/>
                <w:szCs w:val="12"/>
                <w:lang w:eastAsia="ru-RU"/>
              </w:rPr>
            </w:pPr>
            <w:r w:rsidRPr="004A1D41">
              <w:rPr>
                <w:rFonts w:ascii="Times New Roman" w:eastAsia="Times New Roman" w:hAnsi="Times New Roman" w:cs="Times New Roman"/>
                <w:b/>
                <w:bCs/>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1 16 07090 05 0000 140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1 16 10082 05 0000 140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1 16 01083 01 9000 140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1 16 01153 01 0003 140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1 16 01153 01 0006 140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xml:space="preserve">Административные штрафы, установленные Главой 15 Кодекса Российской Федерации </w:t>
            </w:r>
            <w:r w:rsidRPr="004A1D41">
              <w:rPr>
                <w:rFonts w:ascii="Times New Roman" w:eastAsia="Times New Roman" w:hAnsi="Times New Roman" w:cs="Times New Roman"/>
                <w:sz w:val="12"/>
                <w:szCs w:val="12"/>
                <w:lang w:eastAsia="ru-RU"/>
              </w:rPr>
              <w:lastRenderedPageBreak/>
              <w:t>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lastRenderedPageBreak/>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1 16 01153 01 9000 140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1 16 01073 01 0027 140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1 16 01193 01 0005 140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1 17 01050 05 0000 180</w:t>
            </w:r>
          </w:p>
        </w:tc>
        <w:tc>
          <w:tcPr>
            <w:tcW w:w="3127"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1 17 05050 05 0000 180</w:t>
            </w:r>
          </w:p>
        </w:tc>
        <w:tc>
          <w:tcPr>
            <w:tcW w:w="3127"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2 02 29999 05 0000 150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субсидии бюджетам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2 02 39999 05 0000 150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субвенции бюджетам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2 02 40014 05 0000 150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2 02 49999 05 0000 150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2 07 05010 05 0000 150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2 07 05020 05 0000 150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2 07 05030 05 0000 150</w:t>
            </w:r>
          </w:p>
        </w:tc>
        <w:tc>
          <w:tcPr>
            <w:tcW w:w="3127" w:type="pct"/>
            <w:tcBorders>
              <w:top w:val="nil"/>
              <w:left w:val="nil"/>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4A1D41" w:rsidRPr="004A1D41" w:rsidTr="0091562F">
        <w:trPr>
          <w:trHeight w:val="487"/>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2 08 05000 05 0000 150</w:t>
            </w:r>
          </w:p>
        </w:tc>
        <w:tc>
          <w:tcPr>
            <w:tcW w:w="3127" w:type="pct"/>
            <w:tcBorders>
              <w:top w:val="nil"/>
              <w:left w:val="nil"/>
              <w:bottom w:val="single" w:sz="4" w:space="0" w:color="auto"/>
              <w:right w:val="single" w:sz="4" w:space="0" w:color="auto"/>
            </w:tcBorders>
            <w:shd w:val="clear" w:color="auto" w:fill="auto"/>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2 18 05010 05 0000 150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2 18 05020 05 0000 150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4A1D41" w:rsidRPr="004A1D41" w:rsidTr="0091562F">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 </w:t>
            </w:r>
          </w:p>
        </w:tc>
        <w:tc>
          <w:tcPr>
            <w:tcW w:w="1156"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jc w:val="center"/>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2 18 05030 05 0000 150</w:t>
            </w:r>
          </w:p>
        </w:tc>
        <w:tc>
          <w:tcPr>
            <w:tcW w:w="3127" w:type="pct"/>
            <w:tcBorders>
              <w:top w:val="nil"/>
              <w:left w:val="nil"/>
              <w:bottom w:val="single" w:sz="4" w:space="0" w:color="auto"/>
              <w:right w:val="single" w:sz="4" w:space="0" w:color="auto"/>
            </w:tcBorders>
            <w:shd w:val="clear" w:color="000000" w:fill="FFFFFF"/>
            <w:vAlign w:val="center"/>
            <w:hideMark/>
          </w:tcPr>
          <w:p w:rsidR="004A1D41" w:rsidRPr="004A1D41" w:rsidRDefault="004A1D41" w:rsidP="004A1D41">
            <w:pPr>
              <w:spacing w:after="0" w:line="240" w:lineRule="auto"/>
              <w:rPr>
                <w:rFonts w:ascii="Times New Roman" w:eastAsia="Times New Roman" w:hAnsi="Times New Roman" w:cs="Times New Roman"/>
                <w:sz w:val="12"/>
                <w:szCs w:val="12"/>
                <w:lang w:eastAsia="ru-RU"/>
              </w:rPr>
            </w:pPr>
            <w:r w:rsidRPr="004A1D41">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91562F" w:rsidRPr="0091562F" w:rsidRDefault="0091562F" w:rsidP="0091562F">
      <w:pPr>
        <w:tabs>
          <w:tab w:val="left" w:pos="6936"/>
        </w:tabs>
        <w:spacing w:after="0" w:line="240" w:lineRule="auto"/>
        <w:ind w:firstLine="284"/>
        <w:jc w:val="both"/>
        <w:rPr>
          <w:rFonts w:ascii="Times New Roman" w:eastAsia="Calibri" w:hAnsi="Times New Roman" w:cs="Times New Roman"/>
          <w:bCs/>
          <w:sz w:val="12"/>
          <w:szCs w:val="12"/>
        </w:rPr>
      </w:pPr>
      <w:r w:rsidRPr="0091562F">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r w:rsidRPr="0091562F">
        <w:rPr>
          <w:rFonts w:ascii="Times New Roman" w:eastAsia="Calibri" w:hAnsi="Times New Roman" w:cs="Times New Roman"/>
          <w:bCs/>
          <w:sz w:val="12"/>
          <w:szCs w:val="12"/>
        </w:rPr>
        <w:tab/>
      </w:r>
      <w:r w:rsidRPr="0091562F">
        <w:rPr>
          <w:rFonts w:ascii="Times New Roman" w:eastAsia="Calibri" w:hAnsi="Times New Roman" w:cs="Times New Roman"/>
          <w:bCs/>
          <w:sz w:val="12"/>
          <w:szCs w:val="12"/>
        </w:rPr>
        <w:tab/>
      </w:r>
    </w:p>
    <w:p w:rsidR="0091562F" w:rsidRDefault="0091562F" w:rsidP="0091562F">
      <w:pPr>
        <w:tabs>
          <w:tab w:val="left" w:pos="6936"/>
        </w:tabs>
        <w:spacing w:after="0" w:line="240" w:lineRule="auto"/>
        <w:ind w:firstLine="284"/>
        <w:jc w:val="both"/>
        <w:rPr>
          <w:rFonts w:ascii="Times New Roman" w:eastAsia="Calibri" w:hAnsi="Times New Roman" w:cs="Times New Roman"/>
          <w:bCs/>
          <w:sz w:val="12"/>
          <w:szCs w:val="12"/>
        </w:rPr>
      </w:pPr>
      <w:r w:rsidRPr="0091562F">
        <w:rPr>
          <w:rFonts w:ascii="Times New Roman" w:eastAsia="Calibri" w:hAnsi="Times New Roman" w:cs="Times New Roman"/>
          <w:bCs/>
          <w:sz w:val="12"/>
          <w:szCs w:val="12"/>
        </w:rPr>
        <w:t>* В части, зачисляемой в местный бюджет</w:t>
      </w:r>
    </w:p>
    <w:p w:rsidR="0091562F" w:rsidRPr="0091562F" w:rsidRDefault="0091562F" w:rsidP="0091562F">
      <w:pPr>
        <w:tabs>
          <w:tab w:val="left" w:pos="6936"/>
        </w:tabs>
        <w:spacing w:after="0" w:line="240" w:lineRule="auto"/>
        <w:ind w:firstLine="284"/>
        <w:jc w:val="right"/>
        <w:rPr>
          <w:rFonts w:ascii="Times New Roman" w:eastAsia="Calibri" w:hAnsi="Times New Roman" w:cs="Times New Roman"/>
          <w:bCs/>
          <w:sz w:val="12"/>
          <w:szCs w:val="12"/>
        </w:rPr>
      </w:pPr>
      <w:r w:rsidRPr="0091562F">
        <w:rPr>
          <w:rFonts w:ascii="Times New Roman" w:eastAsia="Calibri" w:hAnsi="Times New Roman" w:cs="Times New Roman"/>
          <w:bCs/>
          <w:sz w:val="12"/>
          <w:szCs w:val="12"/>
        </w:rPr>
        <w:t>Приложение 3</w:t>
      </w:r>
    </w:p>
    <w:p w:rsidR="0091562F" w:rsidRDefault="0091562F" w:rsidP="0091562F">
      <w:pPr>
        <w:tabs>
          <w:tab w:val="left" w:pos="6936"/>
        </w:tabs>
        <w:spacing w:after="0" w:line="240" w:lineRule="auto"/>
        <w:ind w:firstLine="284"/>
        <w:jc w:val="right"/>
        <w:rPr>
          <w:rFonts w:ascii="Times New Roman" w:eastAsia="Calibri" w:hAnsi="Times New Roman" w:cs="Times New Roman"/>
          <w:bCs/>
          <w:sz w:val="12"/>
          <w:szCs w:val="12"/>
        </w:rPr>
      </w:pPr>
      <w:r w:rsidRPr="0091562F">
        <w:rPr>
          <w:rFonts w:ascii="Times New Roman" w:eastAsia="Calibri" w:hAnsi="Times New Roman" w:cs="Times New Roman"/>
          <w:bCs/>
          <w:sz w:val="12"/>
          <w:szCs w:val="12"/>
        </w:rPr>
        <w:t xml:space="preserve">к Решению Собрания представителей </w:t>
      </w:r>
    </w:p>
    <w:p w:rsidR="0091562F" w:rsidRDefault="0091562F" w:rsidP="0091562F">
      <w:pPr>
        <w:tabs>
          <w:tab w:val="left" w:pos="6936"/>
        </w:tabs>
        <w:spacing w:after="0" w:line="240" w:lineRule="auto"/>
        <w:ind w:firstLine="284"/>
        <w:jc w:val="right"/>
        <w:rPr>
          <w:rFonts w:ascii="Times New Roman" w:eastAsia="Calibri" w:hAnsi="Times New Roman" w:cs="Times New Roman"/>
          <w:bCs/>
          <w:sz w:val="12"/>
          <w:szCs w:val="12"/>
        </w:rPr>
      </w:pPr>
      <w:r w:rsidRPr="0091562F">
        <w:rPr>
          <w:rFonts w:ascii="Times New Roman" w:eastAsia="Calibri" w:hAnsi="Times New Roman" w:cs="Times New Roman"/>
          <w:bCs/>
          <w:sz w:val="12"/>
          <w:szCs w:val="12"/>
        </w:rPr>
        <w:t>муниципального района Сергиевский </w:t>
      </w:r>
    </w:p>
    <w:p w:rsidR="004A1D41" w:rsidRDefault="0091562F" w:rsidP="0091562F">
      <w:pPr>
        <w:tabs>
          <w:tab w:val="left" w:pos="6936"/>
        </w:tabs>
        <w:spacing w:after="0" w:line="240" w:lineRule="auto"/>
        <w:ind w:firstLine="284"/>
        <w:jc w:val="right"/>
        <w:rPr>
          <w:rFonts w:ascii="Times New Roman" w:eastAsia="Calibri" w:hAnsi="Times New Roman" w:cs="Times New Roman"/>
          <w:bCs/>
          <w:sz w:val="12"/>
          <w:szCs w:val="12"/>
        </w:rPr>
      </w:pPr>
      <w:r w:rsidRPr="0091562F">
        <w:rPr>
          <w:rFonts w:ascii="Times New Roman" w:eastAsia="Calibri" w:hAnsi="Times New Roman" w:cs="Times New Roman"/>
          <w:bCs/>
          <w:sz w:val="12"/>
          <w:szCs w:val="12"/>
        </w:rPr>
        <w:t>№ 10</w:t>
      </w:r>
      <w:r>
        <w:rPr>
          <w:rFonts w:ascii="Times New Roman" w:eastAsia="Calibri" w:hAnsi="Times New Roman" w:cs="Times New Roman"/>
          <w:bCs/>
          <w:sz w:val="12"/>
          <w:szCs w:val="12"/>
        </w:rPr>
        <w:t xml:space="preserve"> </w:t>
      </w:r>
      <w:r w:rsidRPr="0091562F">
        <w:rPr>
          <w:rFonts w:ascii="Times New Roman" w:eastAsia="Calibri" w:hAnsi="Times New Roman" w:cs="Times New Roman"/>
          <w:bCs/>
          <w:sz w:val="12"/>
          <w:szCs w:val="12"/>
        </w:rPr>
        <w:t>от "25" февраля 2021 г.</w:t>
      </w:r>
    </w:p>
    <w:p w:rsidR="0091562F" w:rsidRDefault="0091562F" w:rsidP="0091562F">
      <w:pPr>
        <w:tabs>
          <w:tab w:val="left" w:pos="6936"/>
        </w:tabs>
        <w:spacing w:after="0" w:line="240" w:lineRule="auto"/>
        <w:ind w:firstLine="284"/>
        <w:jc w:val="center"/>
        <w:rPr>
          <w:rFonts w:ascii="Times New Roman" w:eastAsia="Calibri" w:hAnsi="Times New Roman" w:cs="Times New Roman"/>
          <w:bCs/>
          <w:sz w:val="12"/>
          <w:szCs w:val="12"/>
        </w:rPr>
      </w:pPr>
      <w:r w:rsidRPr="0091562F">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030"/>
        <w:gridCol w:w="336"/>
        <w:gridCol w:w="370"/>
        <w:gridCol w:w="1254"/>
        <w:gridCol w:w="396"/>
        <w:gridCol w:w="1116"/>
        <w:gridCol w:w="1121"/>
      </w:tblGrid>
      <w:tr w:rsidR="0091562F" w:rsidRPr="0091562F" w:rsidTr="0091562F">
        <w:trPr>
          <w:trHeight w:val="70"/>
        </w:trPr>
        <w:tc>
          <w:tcPr>
            <w:tcW w:w="716" w:type="pct"/>
            <w:vMerge w:val="restart"/>
            <w:shd w:val="clear" w:color="auto" w:fill="auto"/>
            <w:vAlign w:val="center"/>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bookmarkStart w:id="0" w:name="RANGE!A7:I265"/>
            <w:r w:rsidRPr="0091562F">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313" w:type="pct"/>
            <w:vMerge w:val="restart"/>
            <w:shd w:val="clear" w:color="auto" w:fill="auto"/>
            <w:vAlign w:val="center"/>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roofErr w:type="spellStart"/>
            <w:r w:rsidRPr="0091562F">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roofErr w:type="gramStart"/>
            <w:r w:rsidRPr="0091562F">
              <w:rPr>
                <w:rFonts w:ascii="Times New Roman" w:eastAsia="Times New Roman" w:hAnsi="Times New Roman" w:cs="Times New Roman"/>
                <w:color w:val="000000"/>
                <w:sz w:val="12"/>
                <w:szCs w:val="12"/>
                <w:lang w:eastAsia="ru-RU"/>
              </w:rPr>
              <w:t>ПР</w:t>
            </w:r>
            <w:proofErr w:type="gramEnd"/>
          </w:p>
        </w:tc>
        <w:tc>
          <w:tcPr>
            <w:tcW w:w="811" w:type="pct"/>
            <w:vMerge w:val="restart"/>
            <w:shd w:val="clear" w:color="auto" w:fill="auto"/>
            <w:vAlign w:val="center"/>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ВР</w:t>
            </w:r>
          </w:p>
        </w:tc>
        <w:tc>
          <w:tcPr>
            <w:tcW w:w="1447" w:type="pct"/>
            <w:gridSpan w:val="2"/>
            <w:shd w:val="clear" w:color="auto" w:fill="auto"/>
            <w:vAlign w:val="center"/>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Сумма, тыс. рублей</w:t>
            </w:r>
          </w:p>
        </w:tc>
      </w:tr>
      <w:tr w:rsidR="0091562F" w:rsidRPr="0091562F" w:rsidTr="0091562F">
        <w:trPr>
          <w:trHeight w:val="70"/>
        </w:trPr>
        <w:tc>
          <w:tcPr>
            <w:tcW w:w="716" w:type="pct"/>
            <w:vMerge/>
            <w:vAlign w:val="center"/>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p>
        </w:tc>
        <w:tc>
          <w:tcPr>
            <w:tcW w:w="1313" w:type="pct"/>
            <w:vMerge/>
            <w:vAlign w:val="center"/>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p>
        </w:tc>
        <w:tc>
          <w:tcPr>
            <w:tcW w:w="811" w:type="pct"/>
            <w:vMerge/>
            <w:vAlign w:val="center"/>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p>
        </w:tc>
        <w:tc>
          <w:tcPr>
            <w:tcW w:w="722" w:type="pct"/>
            <w:shd w:val="clear" w:color="auto" w:fill="auto"/>
            <w:vAlign w:val="center"/>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всего</w:t>
            </w:r>
          </w:p>
        </w:tc>
        <w:tc>
          <w:tcPr>
            <w:tcW w:w="725" w:type="pct"/>
            <w:shd w:val="clear" w:color="auto" w:fill="auto"/>
            <w:vAlign w:val="center"/>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600</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2 066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600</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2 066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600</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2 066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600</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1 892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600</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174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678 391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188 080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2 611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2 611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2 611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43 419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91562F">
        <w:trPr>
          <w:trHeight w:val="74"/>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43 419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41 129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2 204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850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Судебная система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23</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w:t>
            </w:r>
          </w:p>
        </w:tc>
      </w:tr>
      <w:tr w:rsidR="0091562F" w:rsidRPr="0091562F" w:rsidTr="0091562F">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65 237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387</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3 660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Иные закупки товаров, работ и </w:t>
            </w:r>
            <w:r w:rsidRPr="0091562F">
              <w:rPr>
                <w:rFonts w:ascii="Times New Roman" w:eastAsia="Times New Roman" w:hAnsi="Times New Roman" w:cs="Times New Roman"/>
                <w:color w:val="000000"/>
                <w:sz w:val="12"/>
                <w:szCs w:val="12"/>
                <w:lang w:eastAsia="ru-RU"/>
              </w:rPr>
              <w:lastRenderedPageBreak/>
              <w:t>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3 480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14 045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11 682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2 234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850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171"/>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41 834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282</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6 498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4 412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282</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10 942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19 490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830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880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5 699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5 385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880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2 557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91562F">
              <w:rPr>
                <w:rFonts w:ascii="Times New Roman" w:eastAsia="Times New Roman" w:hAnsi="Times New Roman" w:cs="Times New Roman"/>
                <w:color w:val="000000"/>
                <w:sz w:val="12"/>
                <w:szCs w:val="12"/>
                <w:lang w:eastAsia="ru-RU"/>
              </w:rPr>
              <w:t>боррелиоза</w:t>
            </w:r>
            <w:proofErr w:type="spellEnd"/>
            <w:r w:rsidRPr="0091562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1 957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91562F">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306"/>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1 582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7 308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91562F">
              <w:rPr>
                <w:rFonts w:ascii="Times New Roman" w:eastAsia="Times New Roman" w:hAnsi="Times New Roman" w:cs="Times New Roman"/>
                <w:color w:val="000000"/>
                <w:sz w:val="12"/>
                <w:szCs w:val="12"/>
                <w:lang w:eastAsia="ru-RU"/>
              </w:rPr>
              <w:t>м.р</w:t>
            </w:r>
            <w:proofErr w:type="spellEnd"/>
            <w:r w:rsidRPr="0091562F">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7 308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807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6 501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1 693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797</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402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350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291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1 236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797</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1 230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791</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8 011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5 735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6 160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4 638</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4 407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3 416</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1 750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1 222</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850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proofErr w:type="gramStart"/>
            <w:r w:rsidRPr="0091562F">
              <w:rPr>
                <w:rFonts w:ascii="Times New Roman" w:eastAsia="Times New Roman" w:hAnsi="Times New Roman" w:cs="Times New Roman"/>
                <w:color w:val="000000"/>
                <w:sz w:val="12"/>
                <w:szCs w:val="12"/>
                <w:lang w:eastAsia="ru-RU"/>
              </w:rPr>
              <w:t>Муниципальная</w:t>
            </w:r>
            <w:proofErr w:type="gramEnd"/>
            <w:r w:rsidRPr="0091562F">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1 651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1 097</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1 107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552</w:t>
            </w:r>
          </w:p>
        </w:tc>
      </w:tr>
      <w:tr w:rsidR="0091562F" w:rsidRPr="0091562F" w:rsidTr="00846A70">
        <w:trPr>
          <w:trHeight w:val="539"/>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545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545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08</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3 300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3 300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91562F">
              <w:rPr>
                <w:rFonts w:ascii="Times New Roman" w:eastAsia="Times New Roman" w:hAnsi="Times New Roman" w:cs="Times New Roman"/>
                <w:color w:val="000000"/>
                <w:sz w:val="12"/>
                <w:szCs w:val="12"/>
                <w:lang w:eastAsia="ru-RU"/>
              </w:rPr>
              <w:t>межпоселенческого</w:t>
            </w:r>
            <w:proofErr w:type="spellEnd"/>
            <w:r w:rsidRPr="0091562F">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3 300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937"/>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3 300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32 611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837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837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11 264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11 264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"Содержание улично-дорожной </w:t>
            </w:r>
            <w:r w:rsidRPr="0091562F">
              <w:rPr>
                <w:rFonts w:ascii="Times New Roman" w:eastAsia="Times New Roman" w:hAnsi="Times New Roman" w:cs="Times New Roman"/>
                <w:color w:val="000000"/>
                <w:sz w:val="12"/>
                <w:szCs w:val="12"/>
                <w:lang w:eastAsia="ru-RU"/>
              </w:rPr>
              <w:lastRenderedPageBreak/>
              <w:t>сети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20 510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20 510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6 749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1 387</w:t>
            </w:r>
          </w:p>
        </w:tc>
      </w:tr>
      <w:tr w:rsidR="0091562F" w:rsidRPr="0091562F" w:rsidTr="00846A70">
        <w:trPr>
          <w:trHeight w:val="727"/>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5 251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206"/>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469"/>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5 221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857"/>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1 498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1 387</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385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385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1 113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1 002</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118 681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103 425</w:t>
            </w:r>
          </w:p>
        </w:tc>
      </w:tr>
      <w:tr w:rsidR="0091562F" w:rsidRPr="0091562F" w:rsidTr="00846A70">
        <w:trPr>
          <w:trHeight w:val="873"/>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2 640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2 640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185"/>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1 604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1 604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114 180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103 425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114 180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103 425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91562F">
              <w:rPr>
                <w:rFonts w:ascii="Times New Roman" w:eastAsia="Times New Roman" w:hAnsi="Times New Roman" w:cs="Times New Roman"/>
                <w:color w:val="000000"/>
                <w:sz w:val="12"/>
                <w:szCs w:val="12"/>
                <w:lang w:eastAsia="ru-RU"/>
              </w:rPr>
              <w:t>м.р</w:t>
            </w:r>
            <w:proofErr w:type="spellEnd"/>
            <w:r w:rsidRPr="0091562F">
              <w:rPr>
                <w:rFonts w:ascii="Times New Roman" w:eastAsia="Times New Roman" w:hAnsi="Times New Roman" w:cs="Times New Roman"/>
                <w:color w:val="000000"/>
                <w:sz w:val="12"/>
                <w:szCs w:val="12"/>
                <w:lang w:eastAsia="ru-RU"/>
              </w:rPr>
              <w:t>.</w:t>
            </w:r>
            <w:r w:rsidR="00846A70">
              <w:rPr>
                <w:rFonts w:ascii="Times New Roman" w:eastAsia="Times New Roman" w:hAnsi="Times New Roman" w:cs="Times New Roman"/>
                <w:color w:val="000000"/>
                <w:sz w:val="12"/>
                <w:szCs w:val="12"/>
                <w:lang w:eastAsia="ru-RU"/>
              </w:rPr>
              <w:t xml:space="preserve"> </w:t>
            </w:r>
            <w:r w:rsidRPr="0091562F">
              <w:rPr>
                <w:rFonts w:ascii="Times New Roman" w:eastAsia="Times New Roman" w:hAnsi="Times New Roman" w:cs="Times New Roman"/>
                <w:color w:val="000000"/>
                <w:sz w:val="12"/>
                <w:szCs w:val="12"/>
                <w:lang w:eastAsia="ru-RU"/>
              </w:rPr>
              <w:t>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257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91562F">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257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lastRenderedPageBreak/>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49 079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39 146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39 146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146"/>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9 934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5 293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1 282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435"/>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3 359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98 408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15 751</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44 316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44 316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32 512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32 512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21 580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15 751</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21 580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15 751</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47 915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47 915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47 915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2 600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672</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1 270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672</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1 270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672</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w:t>
            </w:r>
            <w:r w:rsidRPr="0091562F">
              <w:rPr>
                <w:rFonts w:ascii="Times New Roman" w:eastAsia="Times New Roman" w:hAnsi="Times New Roman" w:cs="Times New Roman"/>
                <w:color w:val="000000"/>
                <w:sz w:val="12"/>
                <w:szCs w:val="12"/>
                <w:lang w:eastAsia="ru-RU"/>
              </w:rPr>
              <w:lastRenderedPageBreak/>
              <w:t>"Экологическая программа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770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448"/>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350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91562F">
              <w:rPr>
                <w:rFonts w:ascii="Times New Roman" w:eastAsia="Times New Roman" w:hAnsi="Times New Roman" w:cs="Times New Roman"/>
                <w:color w:val="000000"/>
                <w:sz w:val="12"/>
                <w:szCs w:val="12"/>
                <w:lang w:eastAsia="ru-RU"/>
              </w:rPr>
              <w:t>м.р</w:t>
            </w:r>
            <w:proofErr w:type="spellEnd"/>
            <w:r w:rsidRPr="0091562F">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560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560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81 380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581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581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59"/>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80 800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80 800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4"/>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07</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4 497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2 655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1 722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1 722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2 775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2 655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488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368</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2 287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2 287</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18 870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17 864</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18 870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17 864</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18 870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17 864</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310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250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360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9 631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9 335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3 239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3 193</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3 239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3 193</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w:t>
            </w:r>
            <w:r w:rsidRPr="0091562F">
              <w:rPr>
                <w:rFonts w:ascii="Times New Roman" w:eastAsia="Times New Roman" w:hAnsi="Times New Roman" w:cs="Times New Roman"/>
                <w:color w:val="000000"/>
                <w:sz w:val="12"/>
                <w:szCs w:val="12"/>
                <w:lang w:eastAsia="ru-RU"/>
              </w:rPr>
              <w:lastRenderedPageBreak/>
              <w:t>"Совершенствование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6 142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6 142</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6 142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6 142</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29 381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25 689</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6 801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6 801</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6 801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6 801</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91562F">
              <w:rPr>
                <w:rFonts w:ascii="Times New Roman" w:eastAsia="Times New Roman" w:hAnsi="Times New Roman" w:cs="Times New Roman"/>
                <w:color w:val="000000"/>
                <w:sz w:val="12"/>
                <w:szCs w:val="12"/>
                <w:lang w:eastAsia="ru-RU"/>
              </w:rPr>
              <w:t>семье-доступное</w:t>
            </w:r>
            <w:proofErr w:type="gramEnd"/>
            <w:r w:rsidRPr="0091562F">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10 058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6 365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10 058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6 365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12 523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12 523</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238</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12 285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12 285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5 062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4 359</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3 594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3 594</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3 205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3 205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386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386</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850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216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Субсидии автономным </w:t>
            </w:r>
            <w:r w:rsidRPr="0091562F">
              <w:rPr>
                <w:rFonts w:ascii="Times New Roman" w:eastAsia="Times New Roman" w:hAnsi="Times New Roman" w:cs="Times New Roman"/>
                <w:color w:val="000000"/>
                <w:sz w:val="12"/>
                <w:szCs w:val="12"/>
                <w:lang w:eastAsia="ru-RU"/>
              </w:rPr>
              <w:lastRenderedPageBreak/>
              <w:t>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216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1 091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766</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1 026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701</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65</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162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38 724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38 218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38 218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506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506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603</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720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603</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720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603</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720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603</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720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603</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694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603</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91562F">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603</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850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608</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7 427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608</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6 370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608</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6 370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28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608</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6 189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608</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179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608</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850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608</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1 057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608</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1 057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608</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1 057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97 513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46A70">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191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91562F">
              <w:rPr>
                <w:rFonts w:ascii="Times New Roman" w:eastAsia="Times New Roman" w:hAnsi="Times New Roman" w:cs="Times New Roman"/>
                <w:color w:val="000000"/>
                <w:sz w:val="12"/>
                <w:szCs w:val="12"/>
                <w:lang w:eastAsia="ru-RU"/>
              </w:rPr>
              <w:t>боррелиоза</w:t>
            </w:r>
            <w:proofErr w:type="spellEnd"/>
            <w:r w:rsidRPr="0091562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191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52</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139</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18 937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18 937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Субсидии бюджетным </w:t>
            </w:r>
            <w:r w:rsidRPr="0091562F">
              <w:rPr>
                <w:rFonts w:ascii="Times New Roman" w:eastAsia="Times New Roman" w:hAnsi="Times New Roman" w:cs="Times New Roman"/>
                <w:color w:val="000000"/>
                <w:sz w:val="12"/>
                <w:szCs w:val="12"/>
                <w:lang w:eastAsia="ru-RU"/>
              </w:rPr>
              <w:lastRenderedPageBreak/>
              <w:t>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07</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18 937</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lastRenderedPageBreak/>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60 824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60 824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20 116</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40 708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17 561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16 981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13 418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323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1 250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1 990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580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128 681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1 225</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11 935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11 935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11 935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11 815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06</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120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500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870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39 643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w:t>
            </w:r>
            <w:r w:rsidRPr="0091562F">
              <w:rPr>
                <w:rFonts w:ascii="Times New Roman" w:eastAsia="Times New Roman" w:hAnsi="Times New Roman" w:cs="Times New Roman"/>
                <w:color w:val="000000"/>
                <w:sz w:val="12"/>
                <w:szCs w:val="12"/>
                <w:lang w:eastAsia="ru-RU"/>
              </w:rPr>
              <w:lastRenderedPageBreak/>
              <w:t>"Развитие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37 421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533"/>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37 421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37 421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533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533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1 690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517"/>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1 690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1 690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91562F">
              <w:rPr>
                <w:rFonts w:ascii="Times New Roman" w:eastAsia="Times New Roman" w:hAnsi="Times New Roman" w:cs="Times New Roman"/>
                <w:color w:val="000000"/>
                <w:sz w:val="12"/>
                <w:szCs w:val="12"/>
                <w:lang w:eastAsia="ru-RU"/>
              </w:rPr>
              <w:t>боррелиоза</w:t>
            </w:r>
            <w:proofErr w:type="spellEnd"/>
            <w:r w:rsidRPr="0091562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09</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21</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04</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610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4 220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257"/>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4 220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310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4 220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2 000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lastRenderedPageBreak/>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2 000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2 000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13</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730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2 000</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46 225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1 225</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46 225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1 225</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46 225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1 225</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Дотации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01</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510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46 225</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1 225</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24 123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0</w:t>
            </w:r>
          </w:p>
        </w:tc>
      </w:tr>
      <w:tr w:rsidR="0091562F" w:rsidRPr="0091562F" w:rsidTr="008141E8">
        <w:trPr>
          <w:trHeight w:val="467"/>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24 123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24 123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931</w:t>
            </w: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02</w:t>
            </w: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540</w:t>
            </w: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24 123</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color w:val="000000"/>
                <w:sz w:val="12"/>
                <w:szCs w:val="12"/>
                <w:lang w:eastAsia="ru-RU"/>
              </w:rPr>
            </w:pPr>
            <w:r w:rsidRPr="0091562F">
              <w:rPr>
                <w:rFonts w:ascii="Times New Roman" w:eastAsia="Times New Roman" w:hAnsi="Times New Roman" w:cs="Times New Roman"/>
                <w:color w:val="000000"/>
                <w:sz w:val="12"/>
                <w:szCs w:val="12"/>
                <w:lang w:eastAsia="ru-RU"/>
              </w:rPr>
              <w:t>0</w:t>
            </w:r>
          </w:p>
        </w:tc>
      </w:tr>
      <w:tr w:rsidR="0091562F" w:rsidRPr="0091562F" w:rsidTr="008141E8">
        <w:trPr>
          <w:trHeight w:val="70"/>
        </w:trPr>
        <w:tc>
          <w:tcPr>
            <w:tcW w:w="71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1313" w:type="pct"/>
            <w:shd w:val="clear" w:color="auto" w:fill="auto"/>
            <w:hideMark/>
          </w:tcPr>
          <w:p w:rsidR="0091562F" w:rsidRPr="0091562F" w:rsidRDefault="0091562F" w:rsidP="0091562F">
            <w:pPr>
              <w:spacing w:after="0" w:line="240" w:lineRule="auto"/>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1562F" w:rsidRPr="0091562F" w:rsidRDefault="0091562F" w:rsidP="0091562F">
            <w:pPr>
              <w:spacing w:after="0" w:line="240" w:lineRule="auto"/>
              <w:jc w:val="center"/>
              <w:rPr>
                <w:rFonts w:ascii="Times New Roman" w:eastAsia="Times New Roman" w:hAnsi="Times New Roman" w:cs="Times New Roman"/>
                <w:b/>
                <w:bCs/>
                <w:color w:val="000000"/>
                <w:sz w:val="12"/>
                <w:szCs w:val="12"/>
                <w:lang w:eastAsia="ru-RU"/>
              </w:rPr>
            </w:pPr>
          </w:p>
        </w:tc>
        <w:tc>
          <w:tcPr>
            <w:tcW w:w="722"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914 798</w:t>
            </w:r>
          </w:p>
        </w:tc>
        <w:tc>
          <w:tcPr>
            <w:tcW w:w="725" w:type="pct"/>
            <w:shd w:val="clear" w:color="auto" w:fill="auto"/>
            <w:hideMark/>
          </w:tcPr>
          <w:p w:rsidR="0091562F" w:rsidRPr="0091562F" w:rsidRDefault="0091562F" w:rsidP="0091562F">
            <w:pPr>
              <w:spacing w:after="0" w:line="240" w:lineRule="auto"/>
              <w:jc w:val="right"/>
              <w:rPr>
                <w:rFonts w:ascii="Times New Roman" w:eastAsia="Times New Roman" w:hAnsi="Times New Roman" w:cs="Times New Roman"/>
                <w:b/>
                <w:bCs/>
                <w:color w:val="000000"/>
                <w:sz w:val="12"/>
                <w:szCs w:val="12"/>
                <w:lang w:eastAsia="ru-RU"/>
              </w:rPr>
            </w:pPr>
            <w:r w:rsidRPr="0091562F">
              <w:rPr>
                <w:rFonts w:ascii="Times New Roman" w:eastAsia="Times New Roman" w:hAnsi="Times New Roman" w:cs="Times New Roman"/>
                <w:b/>
                <w:bCs/>
                <w:color w:val="000000"/>
                <w:sz w:val="12"/>
                <w:szCs w:val="12"/>
                <w:lang w:eastAsia="ru-RU"/>
              </w:rPr>
              <w:t>189 305</w:t>
            </w:r>
          </w:p>
        </w:tc>
      </w:tr>
    </w:tbl>
    <w:p w:rsidR="0091562F" w:rsidRPr="00714B88" w:rsidRDefault="0091562F" w:rsidP="0091562F">
      <w:pPr>
        <w:tabs>
          <w:tab w:val="left" w:pos="6936"/>
        </w:tabs>
        <w:spacing w:after="0" w:line="240" w:lineRule="auto"/>
        <w:ind w:firstLine="284"/>
        <w:jc w:val="center"/>
        <w:rPr>
          <w:rFonts w:ascii="Times New Roman" w:eastAsia="Calibri" w:hAnsi="Times New Roman" w:cs="Times New Roman"/>
          <w:bCs/>
          <w:sz w:val="12"/>
          <w:szCs w:val="12"/>
        </w:rPr>
      </w:pPr>
    </w:p>
    <w:p w:rsidR="008141E8" w:rsidRPr="008141E8" w:rsidRDefault="008141E8" w:rsidP="008141E8">
      <w:pPr>
        <w:tabs>
          <w:tab w:val="left" w:pos="6936"/>
        </w:tabs>
        <w:spacing w:after="0" w:line="240" w:lineRule="auto"/>
        <w:ind w:firstLine="284"/>
        <w:jc w:val="right"/>
        <w:rPr>
          <w:rFonts w:ascii="Times New Roman" w:eastAsia="Calibri" w:hAnsi="Times New Roman" w:cs="Times New Roman"/>
          <w:bCs/>
          <w:sz w:val="12"/>
          <w:szCs w:val="12"/>
        </w:rPr>
      </w:pPr>
      <w:r w:rsidRPr="008141E8">
        <w:rPr>
          <w:rFonts w:ascii="Times New Roman" w:eastAsia="Calibri" w:hAnsi="Times New Roman" w:cs="Times New Roman"/>
          <w:bCs/>
          <w:sz w:val="12"/>
          <w:szCs w:val="12"/>
        </w:rPr>
        <w:t>Приложение 4</w:t>
      </w:r>
    </w:p>
    <w:p w:rsidR="008141E8" w:rsidRPr="008141E8" w:rsidRDefault="008141E8" w:rsidP="008141E8">
      <w:pPr>
        <w:tabs>
          <w:tab w:val="left" w:pos="6936"/>
        </w:tabs>
        <w:spacing w:after="0" w:line="240" w:lineRule="auto"/>
        <w:ind w:firstLine="284"/>
        <w:jc w:val="right"/>
        <w:rPr>
          <w:rFonts w:ascii="Times New Roman" w:eastAsia="Calibri" w:hAnsi="Times New Roman" w:cs="Times New Roman"/>
          <w:bCs/>
          <w:sz w:val="12"/>
          <w:szCs w:val="12"/>
        </w:rPr>
      </w:pPr>
      <w:r w:rsidRPr="008141E8">
        <w:rPr>
          <w:rFonts w:ascii="Times New Roman" w:eastAsia="Calibri" w:hAnsi="Times New Roman" w:cs="Times New Roman"/>
          <w:bCs/>
          <w:sz w:val="12"/>
          <w:szCs w:val="12"/>
        </w:rPr>
        <w:t>к Решению Собрания представителей</w:t>
      </w:r>
    </w:p>
    <w:p w:rsidR="008141E8" w:rsidRDefault="008141E8" w:rsidP="008141E8">
      <w:pPr>
        <w:tabs>
          <w:tab w:val="left" w:pos="6936"/>
        </w:tabs>
        <w:spacing w:after="0" w:line="240" w:lineRule="auto"/>
        <w:ind w:firstLine="284"/>
        <w:jc w:val="right"/>
        <w:rPr>
          <w:rFonts w:ascii="Times New Roman" w:eastAsia="Calibri" w:hAnsi="Times New Roman" w:cs="Times New Roman"/>
          <w:bCs/>
          <w:sz w:val="12"/>
          <w:szCs w:val="12"/>
        </w:rPr>
      </w:pPr>
      <w:r w:rsidRPr="008141E8">
        <w:rPr>
          <w:rFonts w:ascii="Times New Roman" w:eastAsia="Calibri" w:hAnsi="Times New Roman" w:cs="Times New Roman"/>
          <w:bCs/>
          <w:sz w:val="12"/>
          <w:szCs w:val="12"/>
        </w:rPr>
        <w:t>муниципального района Сергиевский </w:t>
      </w:r>
    </w:p>
    <w:p w:rsidR="00714B88" w:rsidRDefault="008141E8" w:rsidP="008141E8">
      <w:pPr>
        <w:tabs>
          <w:tab w:val="left" w:pos="6936"/>
        </w:tabs>
        <w:spacing w:after="0" w:line="240" w:lineRule="auto"/>
        <w:ind w:firstLine="284"/>
        <w:jc w:val="right"/>
        <w:rPr>
          <w:rFonts w:ascii="Times New Roman" w:eastAsia="Calibri" w:hAnsi="Times New Roman" w:cs="Times New Roman"/>
          <w:bCs/>
          <w:sz w:val="12"/>
          <w:szCs w:val="12"/>
        </w:rPr>
      </w:pPr>
      <w:r w:rsidRPr="008141E8">
        <w:rPr>
          <w:rFonts w:ascii="Times New Roman" w:eastAsia="Calibri" w:hAnsi="Times New Roman" w:cs="Times New Roman"/>
          <w:bCs/>
          <w:sz w:val="12"/>
          <w:szCs w:val="12"/>
        </w:rPr>
        <w:t>№ 10</w:t>
      </w:r>
      <w:r>
        <w:rPr>
          <w:rFonts w:ascii="Times New Roman" w:eastAsia="Calibri" w:hAnsi="Times New Roman" w:cs="Times New Roman"/>
          <w:bCs/>
          <w:sz w:val="12"/>
          <w:szCs w:val="12"/>
        </w:rPr>
        <w:t xml:space="preserve"> </w:t>
      </w:r>
      <w:r w:rsidRPr="008141E8">
        <w:rPr>
          <w:rFonts w:ascii="Times New Roman" w:eastAsia="Calibri" w:hAnsi="Times New Roman" w:cs="Times New Roman"/>
          <w:bCs/>
          <w:sz w:val="12"/>
          <w:szCs w:val="12"/>
        </w:rPr>
        <w:t>от "25" февраля 2021 г.</w:t>
      </w:r>
    </w:p>
    <w:p w:rsidR="008141E8" w:rsidRDefault="008141E8" w:rsidP="008141E8">
      <w:pPr>
        <w:tabs>
          <w:tab w:val="left" w:pos="6936"/>
        </w:tabs>
        <w:spacing w:after="0" w:line="240" w:lineRule="auto"/>
        <w:ind w:firstLine="284"/>
        <w:jc w:val="center"/>
        <w:rPr>
          <w:rFonts w:ascii="Times New Roman" w:eastAsia="Calibri" w:hAnsi="Times New Roman" w:cs="Times New Roman"/>
          <w:bCs/>
          <w:sz w:val="12"/>
          <w:szCs w:val="12"/>
        </w:rPr>
      </w:pPr>
      <w:r w:rsidRPr="008141E8">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487"/>
        <w:gridCol w:w="336"/>
        <w:gridCol w:w="370"/>
        <w:gridCol w:w="516"/>
        <w:gridCol w:w="396"/>
        <w:gridCol w:w="895"/>
        <w:gridCol w:w="985"/>
        <w:gridCol w:w="791"/>
        <w:gridCol w:w="985"/>
      </w:tblGrid>
      <w:tr w:rsidR="008141E8" w:rsidRPr="008141E8" w:rsidTr="008141E8">
        <w:trPr>
          <w:trHeight w:val="70"/>
        </w:trPr>
        <w:tc>
          <w:tcPr>
            <w:tcW w:w="626" w:type="pct"/>
            <w:vMerge w:val="restar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bookmarkStart w:id="1" w:name="RANGE!A8:K198"/>
            <w:r w:rsidRPr="008141E8">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962" w:type="pct"/>
            <w:vMerge w:val="restar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roofErr w:type="spellStart"/>
            <w:r w:rsidRPr="008141E8">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roofErr w:type="gramStart"/>
            <w:r w:rsidRPr="008141E8">
              <w:rPr>
                <w:rFonts w:ascii="Times New Roman" w:eastAsia="Times New Roman" w:hAnsi="Times New Roman" w:cs="Times New Roman"/>
                <w:color w:val="000000"/>
                <w:sz w:val="12"/>
                <w:szCs w:val="12"/>
                <w:lang w:eastAsia="ru-RU"/>
              </w:rPr>
              <w:t>ПР</w:t>
            </w:r>
            <w:proofErr w:type="gramEnd"/>
          </w:p>
        </w:tc>
        <w:tc>
          <w:tcPr>
            <w:tcW w:w="334" w:type="pct"/>
            <w:vMerge w:val="restar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ВР</w:t>
            </w:r>
          </w:p>
        </w:tc>
        <w:tc>
          <w:tcPr>
            <w:tcW w:w="2365" w:type="pct"/>
            <w:gridSpan w:val="4"/>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Сумма, тыс. рублей</w:t>
            </w:r>
          </w:p>
        </w:tc>
      </w:tr>
      <w:tr w:rsidR="008141E8" w:rsidRPr="008141E8" w:rsidTr="008141E8">
        <w:trPr>
          <w:trHeight w:val="70"/>
        </w:trPr>
        <w:tc>
          <w:tcPr>
            <w:tcW w:w="626" w:type="pct"/>
            <w:vMerge/>
            <w:vAlign w:val="center"/>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p>
        </w:tc>
        <w:tc>
          <w:tcPr>
            <w:tcW w:w="962" w:type="pct"/>
            <w:vMerge/>
            <w:vAlign w:val="center"/>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p>
        </w:tc>
        <w:tc>
          <w:tcPr>
            <w:tcW w:w="334" w:type="pct"/>
            <w:vMerge/>
            <w:vAlign w:val="center"/>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p>
        </w:tc>
        <w:tc>
          <w:tcPr>
            <w:tcW w:w="579" w:type="pc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8141E8">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2" w:type="pc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8141E8">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600</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600</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600</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1 955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1 955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600</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Расходы на выплаты персоналу </w:t>
            </w:r>
            <w:r w:rsidRPr="008141E8">
              <w:rPr>
                <w:rFonts w:ascii="Times New Roman" w:eastAsia="Times New Roman" w:hAnsi="Times New Roman" w:cs="Times New Roman"/>
                <w:color w:val="000000"/>
                <w:sz w:val="12"/>
                <w:szCs w:val="12"/>
                <w:lang w:eastAsia="ru-RU"/>
              </w:rPr>
              <w:lastRenderedPageBreak/>
              <w:t>государственных (муниципальных) органов</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600</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368 886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98 896</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385 712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53 614</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02</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41 956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43 268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41 956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43 268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41 867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43 179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45 757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45</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48 086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143</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"Реконструкция, строительство, ремонт и укрепление материально-технической базы </w:t>
            </w:r>
            <w:r w:rsidRPr="008141E8">
              <w:rPr>
                <w:rFonts w:ascii="Times New Roman" w:eastAsia="Times New Roman" w:hAnsi="Times New Roman" w:cs="Times New Roman"/>
                <w:color w:val="000000"/>
                <w:sz w:val="12"/>
                <w:szCs w:val="12"/>
                <w:lang w:eastAsia="ru-RU"/>
              </w:rPr>
              <w:lastRenderedPageBreak/>
              <w:t>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45</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143</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45</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143</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9 593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9 593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515"/>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31 417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32 853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10 935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17 780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17 780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4 700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5 496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4 441</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5 237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8141E8">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880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4 494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4 494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141E8">
              <w:rPr>
                <w:rFonts w:ascii="Times New Roman" w:eastAsia="Times New Roman" w:hAnsi="Times New Roman" w:cs="Times New Roman"/>
                <w:color w:val="000000"/>
                <w:sz w:val="12"/>
                <w:szCs w:val="12"/>
                <w:lang w:eastAsia="ru-RU"/>
              </w:rPr>
              <w:t>м.р</w:t>
            </w:r>
            <w:proofErr w:type="spellEnd"/>
            <w:r w:rsidRPr="008141E8">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8141E8">
              <w:rPr>
                <w:rFonts w:ascii="Times New Roman" w:eastAsia="Times New Roman" w:hAnsi="Times New Roman" w:cs="Times New Roman"/>
                <w:color w:val="000000"/>
                <w:sz w:val="12"/>
                <w:szCs w:val="12"/>
                <w:lang w:eastAsia="ru-RU"/>
              </w:rPr>
              <w:t>боррелиоза</w:t>
            </w:r>
            <w:proofErr w:type="spellEnd"/>
            <w:r w:rsidRPr="008141E8">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350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"По противодействию незаконному обороту наркотических средств, профилактике наркомании, лечению и </w:t>
            </w:r>
            <w:r w:rsidRPr="008141E8">
              <w:rPr>
                <w:rFonts w:ascii="Times New Roman" w:eastAsia="Times New Roman" w:hAnsi="Times New Roman" w:cs="Times New Roman"/>
                <w:color w:val="000000"/>
                <w:sz w:val="12"/>
                <w:szCs w:val="12"/>
                <w:lang w:eastAsia="ru-RU"/>
              </w:rPr>
              <w:lastRenderedPageBreak/>
              <w:t>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18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552</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552</w:t>
            </w:r>
          </w:p>
        </w:tc>
      </w:tr>
      <w:tr w:rsidR="008141E8" w:rsidRPr="008141E8" w:rsidTr="008141E8">
        <w:trPr>
          <w:trHeight w:val="183"/>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proofErr w:type="gramStart"/>
            <w:r w:rsidRPr="008141E8">
              <w:rPr>
                <w:rFonts w:ascii="Times New Roman" w:eastAsia="Times New Roman" w:hAnsi="Times New Roman" w:cs="Times New Roman"/>
                <w:color w:val="000000"/>
                <w:sz w:val="12"/>
                <w:szCs w:val="12"/>
                <w:lang w:eastAsia="ru-RU"/>
              </w:rPr>
              <w:t>Муниципальная</w:t>
            </w:r>
            <w:proofErr w:type="gramEnd"/>
            <w:r w:rsidRPr="008141E8">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552</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552</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552</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552</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08</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8141E8">
        <w:trPr>
          <w:trHeight w:val="357"/>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362"/>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8141E8">
              <w:rPr>
                <w:rFonts w:ascii="Times New Roman" w:eastAsia="Times New Roman" w:hAnsi="Times New Roman" w:cs="Times New Roman"/>
                <w:color w:val="000000"/>
                <w:sz w:val="12"/>
                <w:szCs w:val="12"/>
                <w:lang w:eastAsia="ru-RU"/>
              </w:rPr>
              <w:t>межпоселенческого</w:t>
            </w:r>
            <w:proofErr w:type="spellEnd"/>
            <w:r w:rsidRPr="008141E8">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102"/>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26 876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6 497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8141E8">
        <w:trPr>
          <w:trHeight w:val="394"/>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867"/>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217"/>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15 175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6 589</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4 927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26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6 589</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6 589</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8141E8">
              <w:rPr>
                <w:rFonts w:ascii="Times New Roman" w:eastAsia="Times New Roman" w:hAnsi="Times New Roman" w:cs="Times New Roman"/>
                <w:color w:val="000000"/>
                <w:sz w:val="12"/>
                <w:szCs w:val="12"/>
                <w:lang w:eastAsia="ru-RU"/>
              </w:rPr>
              <w:t>м.р</w:t>
            </w:r>
            <w:proofErr w:type="spellEnd"/>
            <w:r w:rsidRPr="008141E8">
              <w:rPr>
                <w:rFonts w:ascii="Times New Roman" w:eastAsia="Times New Roman" w:hAnsi="Times New Roman" w:cs="Times New Roman"/>
                <w:color w:val="000000"/>
                <w:sz w:val="12"/>
                <w:szCs w:val="12"/>
                <w:lang w:eastAsia="ru-RU"/>
              </w:rPr>
              <w:t>.</w:t>
            </w:r>
            <w:r w:rsidR="003A17E9">
              <w:rPr>
                <w:rFonts w:ascii="Times New Roman" w:eastAsia="Times New Roman" w:hAnsi="Times New Roman" w:cs="Times New Roman"/>
                <w:color w:val="000000"/>
                <w:sz w:val="12"/>
                <w:szCs w:val="12"/>
                <w:lang w:eastAsia="ru-RU"/>
              </w:rPr>
              <w:t xml:space="preserve"> </w:t>
            </w:r>
            <w:r w:rsidRPr="008141E8">
              <w:rPr>
                <w:rFonts w:ascii="Times New Roman" w:eastAsia="Times New Roman" w:hAnsi="Times New Roman" w:cs="Times New Roman"/>
                <w:color w:val="000000"/>
                <w:sz w:val="12"/>
                <w:szCs w:val="12"/>
                <w:lang w:eastAsia="ru-RU"/>
              </w:rPr>
              <w:t xml:space="preserve">Сергиевский Самарской </w:t>
            </w:r>
            <w:r w:rsidRPr="008141E8">
              <w:rPr>
                <w:rFonts w:ascii="Times New Roman" w:eastAsia="Times New Roman" w:hAnsi="Times New Roman" w:cs="Times New Roman"/>
                <w:color w:val="000000"/>
                <w:sz w:val="12"/>
                <w:szCs w:val="12"/>
                <w:lang w:eastAsia="ru-RU"/>
              </w:rPr>
              <w:lastRenderedPageBreak/>
              <w:t>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02</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32 512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1 820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121 062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121 062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121 062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2 905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2 755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165"/>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8141E8">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315"/>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350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8141E8">
              <w:rPr>
                <w:rFonts w:ascii="Times New Roman" w:eastAsia="Times New Roman" w:hAnsi="Times New Roman" w:cs="Times New Roman"/>
                <w:color w:val="000000"/>
                <w:sz w:val="12"/>
                <w:szCs w:val="12"/>
                <w:lang w:eastAsia="ru-RU"/>
              </w:rPr>
              <w:t>м.р</w:t>
            </w:r>
            <w:proofErr w:type="spellEnd"/>
            <w:r w:rsidRPr="008141E8">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02</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69 654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57 695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69 654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57 695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69 654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57 695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16 828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15 571</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1391"/>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15 571</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15 571</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07</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1 874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558</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2 174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558</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w:t>
            </w:r>
            <w:r w:rsidRPr="008141E8">
              <w:rPr>
                <w:rFonts w:ascii="Times New Roman" w:eastAsia="Times New Roman" w:hAnsi="Times New Roman" w:cs="Times New Roman"/>
                <w:color w:val="000000"/>
                <w:sz w:val="12"/>
                <w:szCs w:val="12"/>
                <w:lang w:eastAsia="ru-RU"/>
              </w:rPr>
              <w:lastRenderedPageBreak/>
              <w:t>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08 0 </w:t>
            </w:r>
            <w:r w:rsidRPr="008141E8">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1 525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1 525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558</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558</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558</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558</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51 992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51 849</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51 992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51 849</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51 992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51 849</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35 929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33 687</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35 929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33 687</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35 929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33 687</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"Реализация молодежной политики, </w:t>
            </w:r>
            <w:r w:rsidRPr="008141E8">
              <w:rPr>
                <w:rFonts w:ascii="Times New Roman" w:eastAsia="Times New Roman" w:hAnsi="Times New Roman" w:cs="Times New Roman"/>
                <w:color w:val="000000"/>
                <w:sz w:val="12"/>
                <w:szCs w:val="12"/>
                <w:lang w:eastAsia="ru-RU"/>
              </w:rPr>
              <w:lastRenderedPageBreak/>
              <w:t>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1232"/>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360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31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5 452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5 029</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620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5 029</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3A17E9">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5 029</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8141E8">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22 462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18 702</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22 434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18 674</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8141E8">
              <w:rPr>
                <w:rFonts w:ascii="Times New Roman" w:eastAsia="Times New Roman" w:hAnsi="Times New Roman" w:cs="Times New Roman"/>
                <w:color w:val="000000"/>
                <w:sz w:val="12"/>
                <w:szCs w:val="12"/>
                <w:lang w:eastAsia="ru-RU"/>
              </w:rPr>
              <w:t>семье-доступное</w:t>
            </w:r>
            <w:proofErr w:type="gramEnd"/>
            <w:r w:rsidRPr="008141E8">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10 177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6 418</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6 390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10 177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6 418</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6 390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12 285</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12 285</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12 285</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12 285</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810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810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8141E8">
        <w:trPr>
          <w:trHeight w:val="315"/>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360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75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75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Иные закупки товаров, работ и услуг для </w:t>
            </w:r>
            <w:r w:rsidRPr="008141E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463"/>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603</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603</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608</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5 337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5 809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475"/>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608</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862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862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8141E8">
              <w:rPr>
                <w:rFonts w:ascii="Times New Roman" w:eastAsia="Times New Roman" w:hAnsi="Times New Roman" w:cs="Times New Roman"/>
                <w:color w:val="000000"/>
                <w:sz w:val="12"/>
                <w:szCs w:val="12"/>
                <w:lang w:eastAsia="ru-RU"/>
              </w:rPr>
              <w:lastRenderedPageBreak/>
              <w:t>управления и повышение инвестиционной привлекательности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608</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608</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4 474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4 946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4 946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4 946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63 049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63 993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103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103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8141E8">
              <w:rPr>
                <w:rFonts w:ascii="Times New Roman" w:eastAsia="Times New Roman" w:hAnsi="Times New Roman" w:cs="Times New Roman"/>
                <w:color w:val="000000"/>
                <w:sz w:val="12"/>
                <w:szCs w:val="12"/>
                <w:lang w:eastAsia="ru-RU"/>
              </w:rPr>
              <w:t>боррелиоза</w:t>
            </w:r>
            <w:proofErr w:type="spellEnd"/>
            <w:r w:rsidRPr="008141E8">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37 271</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39 214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37 271</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39 214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24 721</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26 664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13 650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12 650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13 055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12 055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225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193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1 103</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775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1 440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32 019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37 019</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9 515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9 515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lastRenderedPageBreak/>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870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20 000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25 000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25 000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8141E8">
              <w:rPr>
                <w:rFonts w:ascii="Times New Roman" w:eastAsia="Times New Roman" w:hAnsi="Times New Roman" w:cs="Times New Roman"/>
                <w:color w:val="000000"/>
                <w:sz w:val="12"/>
                <w:szCs w:val="12"/>
                <w:lang w:eastAsia="ru-RU"/>
              </w:rPr>
              <w:t>боррелиоза</w:t>
            </w:r>
            <w:proofErr w:type="spellEnd"/>
            <w:r w:rsidRPr="008141E8">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310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 xml:space="preserve">Подпрограмма </w:t>
            </w:r>
            <w:r w:rsidRPr="008141E8">
              <w:rPr>
                <w:rFonts w:ascii="Times New Roman" w:eastAsia="Times New Roman" w:hAnsi="Times New Roman" w:cs="Times New Roman"/>
                <w:color w:val="000000"/>
                <w:sz w:val="12"/>
                <w:szCs w:val="12"/>
                <w:lang w:eastAsia="ru-RU"/>
              </w:rPr>
              <w:lastRenderedPageBreak/>
              <w:t>"Управление муниципальным долгом муниципального района Сергиевский Самарской области "</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13</w:t>
            </w: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730</w:t>
            </w: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color w:val="000000"/>
                <w:sz w:val="12"/>
                <w:szCs w:val="12"/>
                <w:lang w:eastAsia="ru-RU"/>
              </w:rPr>
            </w:pPr>
            <w:r w:rsidRPr="008141E8">
              <w:rPr>
                <w:rFonts w:ascii="Times New Roman" w:eastAsia="Times New Roman" w:hAnsi="Times New Roman" w:cs="Times New Roman"/>
                <w:color w:val="000000"/>
                <w:sz w:val="12"/>
                <w:szCs w:val="12"/>
                <w:lang w:eastAsia="ru-RU"/>
              </w:rPr>
              <w:t>0</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471 274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98 896</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494 516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53 614</w:t>
            </w: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Объём условно утвержденных расходов</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10 200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23 400</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p>
        </w:tc>
      </w:tr>
      <w:tr w:rsidR="008141E8" w:rsidRPr="008141E8" w:rsidTr="00586E08">
        <w:trPr>
          <w:trHeight w:val="70"/>
        </w:trPr>
        <w:tc>
          <w:tcPr>
            <w:tcW w:w="62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962" w:type="pct"/>
            <w:shd w:val="clear" w:color="auto" w:fill="auto"/>
            <w:hideMark/>
          </w:tcPr>
          <w:p w:rsidR="008141E8" w:rsidRPr="008141E8" w:rsidRDefault="008141E8" w:rsidP="008141E8">
            <w:pPr>
              <w:spacing w:after="0" w:line="240" w:lineRule="auto"/>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17"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141E8" w:rsidRPr="008141E8" w:rsidRDefault="008141E8" w:rsidP="008141E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481 474</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98 896</w:t>
            </w:r>
          </w:p>
        </w:tc>
        <w:tc>
          <w:tcPr>
            <w:tcW w:w="512"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517 916</w:t>
            </w:r>
          </w:p>
        </w:tc>
        <w:tc>
          <w:tcPr>
            <w:tcW w:w="637" w:type="pct"/>
            <w:shd w:val="clear" w:color="auto" w:fill="auto"/>
            <w:hideMark/>
          </w:tcPr>
          <w:p w:rsidR="008141E8" w:rsidRPr="008141E8" w:rsidRDefault="008141E8" w:rsidP="008141E8">
            <w:pPr>
              <w:spacing w:after="0" w:line="240" w:lineRule="auto"/>
              <w:jc w:val="right"/>
              <w:rPr>
                <w:rFonts w:ascii="Times New Roman" w:eastAsia="Times New Roman" w:hAnsi="Times New Roman" w:cs="Times New Roman"/>
                <w:b/>
                <w:bCs/>
                <w:color w:val="000000"/>
                <w:sz w:val="12"/>
                <w:szCs w:val="12"/>
                <w:lang w:eastAsia="ru-RU"/>
              </w:rPr>
            </w:pPr>
            <w:r w:rsidRPr="008141E8">
              <w:rPr>
                <w:rFonts w:ascii="Times New Roman" w:eastAsia="Times New Roman" w:hAnsi="Times New Roman" w:cs="Times New Roman"/>
                <w:b/>
                <w:bCs/>
                <w:color w:val="000000"/>
                <w:sz w:val="12"/>
                <w:szCs w:val="12"/>
                <w:lang w:eastAsia="ru-RU"/>
              </w:rPr>
              <w:t>53 614</w:t>
            </w:r>
          </w:p>
        </w:tc>
      </w:tr>
    </w:tbl>
    <w:p w:rsidR="00714B88" w:rsidRDefault="00714B88" w:rsidP="008141E8">
      <w:pPr>
        <w:tabs>
          <w:tab w:val="left" w:pos="6936"/>
        </w:tabs>
        <w:spacing w:after="0" w:line="240" w:lineRule="auto"/>
        <w:ind w:firstLine="284"/>
        <w:jc w:val="right"/>
        <w:rPr>
          <w:rFonts w:ascii="Times New Roman" w:eastAsia="Calibri" w:hAnsi="Times New Roman" w:cs="Times New Roman"/>
          <w:bCs/>
          <w:sz w:val="12"/>
          <w:szCs w:val="12"/>
        </w:rPr>
      </w:pPr>
    </w:p>
    <w:p w:rsidR="00586E08" w:rsidRPr="00586E08" w:rsidRDefault="00586E08" w:rsidP="00586E08">
      <w:pPr>
        <w:tabs>
          <w:tab w:val="left" w:pos="6936"/>
        </w:tabs>
        <w:spacing w:after="0" w:line="240" w:lineRule="auto"/>
        <w:ind w:firstLine="284"/>
        <w:jc w:val="right"/>
        <w:rPr>
          <w:rFonts w:ascii="Times New Roman" w:eastAsia="Calibri" w:hAnsi="Times New Roman" w:cs="Times New Roman"/>
          <w:bCs/>
          <w:sz w:val="12"/>
          <w:szCs w:val="12"/>
        </w:rPr>
      </w:pPr>
      <w:r w:rsidRPr="00586E08">
        <w:rPr>
          <w:rFonts w:ascii="Times New Roman" w:eastAsia="Calibri" w:hAnsi="Times New Roman" w:cs="Times New Roman"/>
          <w:bCs/>
          <w:sz w:val="12"/>
          <w:szCs w:val="12"/>
        </w:rPr>
        <w:t>Приложение 5</w:t>
      </w:r>
    </w:p>
    <w:p w:rsidR="00586E08" w:rsidRDefault="00586E08" w:rsidP="00586E08">
      <w:pPr>
        <w:tabs>
          <w:tab w:val="left" w:pos="6936"/>
        </w:tabs>
        <w:spacing w:after="0" w:line="240" w:lineRule="auto"/>
        <w:ind w:firstLine="284"/>
        <w:jc w:val="right"/>
        <w:rPr>
          <w:rFonts w:ascii="Times New Roman" w:eastAsia="Calibri" w:hAnsi="Times New Roman" w:cs="Times New Roman"/>
          <w:bCs/>
          <w:sz w:val="12"/>
          <w:szCs w:val="12"/>
        </w:rPr>
      </w:pPr>
      <w:r w:rsidRPr="00586E08">
        <w:rPr>
          <w:rFonts w:ascii="Times New Roman" w:eastAsia="Calibri" w:hAnsi="Times New Roman" w:cs="Times New Roman"/>
          <w:bCs/>
          <w:sz w:val="12"/>
          <w:szCs w:val="12"/>
        </w:rPr>
        <w:t xml:space="preserve">к Решению Собрания представителей </w:t>
      </w:r>
    </w:p>
    <w:p w:rsidR="00586E08" w:rsidRDefault="00586E08" w:rsidP="00586E08">
      <w:pPr>
        <w:tabs>
          <w:tab w:val="left" w:pos="6936"/>
        </w:tabs>
        <w:spacing w:after="0" w:line="240" w:lineRule="auto"/>
        <w:ind w:firstLine="284"/>
        <w:jc w:val="right"/>
        <w:rPr>
          <w:rFonts w:ascii="Times New Roman" w:eastAsia="Calibri" w:hAnsi="Times New Roman" w:cs="Times New Roman"/>
          <w:bCs/>
          <w:sz w:val="12"/>
          <w:szCs w:val="12"/>
        </w:rPr>
      </w:pPr>
      <w:r w:rsidRPr="00586E08">
        <w:rPr>
          <w:rFonts w:ascii="Times New Roman" w:eastAsia="Calibri" w:hAnsi="Times New Roman" w:cs="Times New Roman"/>
          <w:bCs/>
          <w:sz w:val="12"/>
          <w:szCs w:val="12"/>
        </w:rPr>
        <w:t>муниципального района Сергиевский </w:t>
      </w:r>
    </w:p>
    <w:p w:rsidR="00586E08" w:rsidRDefault="00586E08" w:rsidP="00586E08">
      <w:pPr>
        <w:tabs>
          <w:tab w:val="left" w:pos="6936"/>
        </w:tabs>
        <w:spacing w:after="0" w:line="240" w:lineRule="auto"/>
        <w:ind w:firstLine="284"/>
        <w:jc w:val="right"/>
        <w:rPr>
          <w:rFonts w:ascii="Times New Roman" w:eastAsia="Calibri" w:hAnsi="Times New Roman" w:cs="Times New Roman"/>
          <w:bCs/>
          <w:sz w:val="12"/>
          <w:szCs w:val="12"/>
        </w:rPr>
      </w:pPr>
      <w:r w:rsidRPr="00586E08">
        <w:rPr>
          <w:rFonts w:ascii="Times New Roman" w:eastAsia="Calibri" w:hAnsi="Times New Roman" w:cs="Times New Roman"/>
          <w:bCs/>
          <w:sz w:val="12"/>
          <w:szCs w:val="12"/>
        </w:rPr>
        <w:t>№ 10</w:t>
      </w:r>
      <w:r>
        <w:rPr>
          <w:rFonts w:ascii="Times New Roman" w:eastAsia="Calibri" w:hAnsi="Times New Roman" w:cs="Times New Roman"/>
          <w:bCs/>
          <w:sz w:val="12"/>
          <w:szCs w:val="12"/>
        </w:rPr>
        <w:t xml:space="preserve"> </w:t>
      </w:r>
      <w:r w:rsidRPr="00586E08">
        <w:rPr>
          <w:rFonts w:ascii="Times New Roman" w:eastAsia="Calibri" w:hAnsi="Times New Roman" w:cs="Times New Roman"/>
          <w:bCs/>
          <w:sz w:val="12"/>
          <w:szCs w:val="12"/>
        </w:rPr>
        <w:t>от "25" февраля 2021 г.</w:t>
      </w:r>
    </w:p>
    <w:p w:rsidR="00586E08" w:rsidRDefault="00586E08" w:rsidP="00586E08">
      <w:pPr>
        <w:tabs>
          <w:tab w:val="left" w:pos="6936"/>
        </w:tabs>
        <w:spacing w:after="0" w:line="240" w:lineRule="auto"/>
        <w:ind w:firstLine="284"/>
        <w:jc w:val="center"/>
        <w:rPr>
          <w:rFonts w:ascii="Times New Roman" w:eastAsia="Calibri" w:hAnsi="Times New Roman" w:cs="Times New Roman"/>
          <w:bCs/>
          <w:sz w:val="12"/>
          <w:szCs w:val="12"/>
        </w:rPr>
      </w:pPr>
      <w:r w:rsidRPr="00586E08">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86E08">
        <w:rPr>
          <w:rFonts w:ascii="Times New Roman" w:eastAsia="Calibri" w:hAnsi="Times New Roman" w:cs="Times New Roman"/>
          <w:bCs/>
          <w:sz w:val="12"/>
          <w:szCs w:val="12"/>
        </w:rPr>
        <w:t>видов расходов классификации расходов бюджета</w:t>
      </w:r>
      <w:proofErr w:type="gramEnd"/>
      <w:r w:rsidRPr="00586E08">
        <w:rPr>
          <w:rFonts w:ascii="Times New Roman" w:eastAsia="Calibri" w:hAnsi="Times New Roman" w:cs="Times New Roman"/>
          <w:bCs/>
          <w:sz w:val="12"/>
          <w:szCs w:val="12"/>
        </w:rPr>
        <w:t xml:space="preserve">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50"/>
        <w:gridCol w:w="411"/>
        <w:gridCol w:w="1234"/>
        <w:gridCol w:w="1240"/>
      </w:tblGrid>
      <w:tr w:rsidR="00586E08" w:rsidRPr="00586E08" w:rsidTr="009F2995">
        <w:trPr>
          <w:trHeight w:val="70"/>
        </w:trPr>
        <w:tc>
          <w:tcPr>
            <w:tcW w:w="2454" w:type="pct"/>
            <w:vMerge w:val="restart"/>
            <w:shd w:val="clear" w:color="auto" w:fill="auto"/>
            <w:vAlign w:val="center"/>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bookmarkStart w:id="2" w:name="RANGE!A7:F126"/>
            <w:r w:rsidRPr="00586E08">
              <w:rPr>
                <w:rFonts w:ascii="Times New Roman" w:eastAsia="Times New Roman" w:hAnsi="Times New Roman" w:cs="Times New Roman"/>
                <w:color w:val="000000"/>
                <w:sz w:val="12"/>
                <w:szCs w:val="12"/>
                <w:lang w:eastAsia="ru-RU"/>
              </w:rPr>
              <w:t>Наименование</w:t>
            </w:r>
            <w:bookmarkEnd w:id="2"/>
          </w:p>
        </w:tc>
        <w:tc>
          <w:tcPr>
            <w:tcW w:w="679" w:type="pct"/>
            <w:vMerge w:val="restart"/>
            <w:shd w:val="clear" w:color="auto" w:fill="auto"/>
            <w:vAlign w:val="center"/>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ЦСР</w:t>
            </w:r>
          </w:p>
        </w:tc>
        <w:tc>
          <w:tcPr>
            <w:tcW w:w="266" w:type="pct"/>
            <w:vMerge w:val="restart"/>
            <w:shd w:val="clear" w:color="auto" w:fill="auto"/>
            <w:vAlign w:val="center"/>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ВР</w:t>
            </w:r>
          </w:p>
        </w:tc>
        <w:tc>
          <w:tcPr>
            <w:tcW w:w="1600" w:type="pct"/>
            <w:gridSpan w:val="2"/>
            <w:shd w:val="clear" w:color="auto" w:fill="auto"/>
            <w:vAlign w:val="center"/>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Сумма, тыс. рублей</w:t>
            </w:r>
          </w:p>
        </w:tc>
      </w:tr>
      <w:tr w:rsidR="00586E08" w:rsidRPr="00586E08" w:rsidTr="009F2995">
        <w:trPr>
          <w:trHeight w:val="70"/>
        </w:trPr>
        <w:tc>
          <w:tcPr>
            <w:tcW w:w="2454" w:type="pct"/>
            <w:vMerge/>
            <w:vAlign w:val="center"/>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p>
        </w:tc>
        <w:tc>
          <w:tcPr>
            <w:tcW w:w="679" w:type="pct"/>
            <w:vMerge/>
            <w:vAlign w:val="center"/>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p>
        </w:tc>
        <w:tc>
          <w:tcPr>
            <w:tcW w:w="266" w:type="pct"/>
            <w:vMerge/>
            <w:vAlign w:val="center"/>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p>
        </w:tc>
        <w:tc>
          <w:tcPr>
            <w:tcW w:w="798" w:type="pct"/>
            <w:shd w:val="clear" w:color="auto" w:fill="auto"/>
            <w:vAlign w:val="center"/>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01 0 00 00000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402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01 0 00 00000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Премии и гранты</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01 0 00 00000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350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291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837</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837</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5 251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5 221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04 0 00 00000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2 640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04 0 00 00000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2 640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136 420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3 193</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44 316</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3 239</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3 193</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Бюджетные инвестиции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88 865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10 395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10 395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3 205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3 205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386</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386</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6 801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6 801</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Уплата налогов, сборов и иных платежей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850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96 752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13 418</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323</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бюджетным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40 313</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автономным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42 698</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2 612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бюджетным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2 032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автономным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580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38 218</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автономным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38 218</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10 0 00 00000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114 180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103 425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Бюджетные инвестиции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10 0 00 00000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114 180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103 425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11 0 00 00000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600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автономным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600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9 984</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5 343</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Бюджетные инвестиции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1 282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3 359</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586E08">
              <w:rPr>
                <w:rFonts w:ascii="Times New Roman" w:eastAsia="Times New Roman" w:hAnsi="Times New Roman" w:cs="Times New Roman"/>
                <w:b/>
                <w:bCs/>
                <w:color w:val="000000"/>
                <w:sz w:val="12"/>
                <w:szCs w:val="12"/>
                <w:lang w:eastAsia="ru-RU"/>
              </w:rPr>
              <w:t>семье-доступное</w:t>
            </w:r>
            <w:proofErr w:type="gramEnd"/>
            <w:r w:rsidRPr="00586E08">
              <w:rPr>
                <w:rFonts w:ascii="Times New Roman" w:eastAsia="Times New Roman" w:hAnsi="Times New Roman" w:cs="Times New Roman"/>
                <w:b/>
                <w:bCs/>
                <w:color w:val="000000"/>
                <w:sz w:val="12"/>
                <w:szCs w:val="12"/>
                <w:lang w:eastAsia="ru-RU"/>
              </w:rPr>
              <w:t xml:space="preserve"> жилье"</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10 058</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6 365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10 058</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6 365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14 0 00 00000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40 721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бюджетным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14 0 00 00000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37 421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14 0 00 00000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3 300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24 149</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17 969</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23 969</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17 969</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Бюджетные инвестиции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автономным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2 991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2 655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бюджетным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488</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368</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автономным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2 503</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2 287</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11 264</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11 264</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86 693</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1 225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12 509</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1 834</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lastRenderedPageBreak/>
              <w:t>Дотации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46 225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1 225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межбюджетные трансферты</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24 123</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Обслуживание муниципального долга</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730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2 000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Уплата налогов, сборов и иных платежей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850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14 045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11 682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2 234</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Уплата налогов, сборов и иных платежей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850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129</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586E08">
              <w:rPr>
                <w:rFonts w:ascii="Times New Roman" w:eastAsia="Times New Roman" w:hAnsi="Times New Roman" w:cs="Times New Roman"/>
                <w:b/>
                <w:bCs/>
                <w:color w:val="000000"/>
                <w:sz w:val="12"/>
                <w:szCs w:val="12"/>
                <w:lang w:eastAsia="ru-RU"/>
              </w:rPr>
              <w:t>м.р</w:t>
            </w:r>
            <w:proofErr w:type="spellEnd"/>
            <w:r w:rsidRPr="00586E08">
              <w:rPr>
                <w:rFonts w:ascii="Times New Roman" w:eastAsia="Times New Roman" w:hAnsi="Times New Roman" w:cs="Times New Roman"/>
                <w:b/>
                <w:bCs/>
                <w:color w:val="000000"/>
                <w:sz w:val="12"/>
                <w:szCs w:val="12"/>
                <w:lang w:eastAsia="ru-RU"/>
              </w:rPr>
              <w:t>.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20 0 00 00000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7 308</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20 0 00 00000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807</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автономным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20 0 00 00000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6 501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21 0 00 00000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53 022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21 0 00 00000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53 022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586E08">
              <w:rPr>
                <w:rFonts w:ascii="Times New Roman" w:eastAsia="Times New Roman" w:hAnsi="Times New Roman" w:cs="Times New Roman"/>
                <w:b/>
                <w:bCs/>
                <w:color w:val="000000"/>
                <w:sz w:val="12"/>
                <w:szCs w:val="12"/>
                <w:lang w:eastAsia="ru-RU"/>
              </w:rPr>
              <w:t>боррелиоза</w:t>
            </w:r>
            <w:proofErr w:type="spellEnd"/>
            <w:r w:rsidRPr="00586E08">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2 173</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329</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бюджетным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123</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автономным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1 721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206 035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27 230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10 905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3 416</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53 840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2 549</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10 809</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2 600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6 380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6 380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Бюджетные инвестиции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12 285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12 285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бюджетным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10 942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автономным учреждениям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100 290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Исполнение судебных актов</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830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400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Уплата налогов, сборов и иных платежей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850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92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Специальные расходы</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23 0 00 00000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880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92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24 0 00 00000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80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21 580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15 751</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21 580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15 751</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200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200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770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680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Премии и гранты</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350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90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586E08">
              <w:rPr>
                <w:rFonts w:ascii="Times New Roman" w:eastAsia="Times New Roman" w:hAnsi="Times New Roman" w:cs="Times New Roman"/>
                <w:b/>
                <w:bCs/>
                <w:color w:val="000000"/>
                <w:sz w:val="12"/>
                <w:szCs w:val="12"/>
                <w:lang w:eastAsia="ru-RU"/>
              </w:rPr>
              <w:t>м.р</w:t>
            </w:r>
            <w:proofErr w:type="spellEnd"/>
            <w:r w:rsidRPr="00586E08">
              <w:rPr>
                <w:rFonts w:ascii="Times New Roman" w:eastAsia="Times New Roman" w:hAnsi="Times New Roman" w:cs="Times New Roman"/>
                <w:b/>
                <w:bCs/>
                <w:color w:val="000000"/>
                <w:sz w:val="12"/>
                <w:szCs w:val="12"/>
                <w:lang w:eastAsia="ru-RU"/>
              </w:rPr>
              <w:t>.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560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28 0 00 00000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560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lastRenderedPageBreak/>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30 0 00 00000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55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30 0 00 00000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32 0 00 00000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162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77</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32 0 00 00000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586E08">
              <w:rPr>
                <w:rFonts w:ascii="Times New Roman" w:eastAsia="Times New Roman" w:hAnsi="Times New Roman" w:cs="Times New Roman"/>
                <w:b/>
                <w:bCs/>
                <w:color w:val="000000"/>
                <w:sz w:val="12"/>
                <w:szCs w:val="12"/>
                <w:lang w:eastAsia="ru-RU"/>
              </w:rPr>
              <w:t>м.р</w:t>
            </w:r>
            <w:proofErr w:type="spellEnd"/>
            <w:r w:rsidRPr="00586E08">
              <w:rPr>
                <w:rFonts w:ascii="Times New Roman" w:eastAsia="Times New Roman" w:hAnsi="Times New Roman" w:cs="Times New Roman"/>
                <w:b/>
                <w:bCs/>
                <w:color w:val="000000"/>
                <w:sz w:val="12"/>
                <w:szCs w:val="12"/>
                <w:lang w:eastAsia="ru-RU"/>
              </w:rPr>
              <w:t>.</w:t>
            </w:r>
            <w:r w:rsidR="009F2995">
              <w:rPr>
                <w:rFonts w:ascii="Times New Roman" w:eastAsia="Times New Roman" w:hAnsi="Times New Roman" w:cs="Times New Roman"/>
                <w:b/>
                <w:bCs/>
                <w:color w:val="000000"/>
                <w:sz w:val="12"/>
                <w:szCs w:val="12"/>
                <w:lang w:eastAsia="ru-RU"/>
              </w:rPr>
              <w:t xml:space="preserve"> </w:t>
            </w:r>
            <w:r w:rsidRPr="00586E08">
              <w:rPr>
                <w:rFonts w:ascii="Times New Roman" w:eastAsia="Times New Roman" w:hAnsi="Times New Roman" w:cs="Times New Roman"/>
                <w:b/>
                <w:bCs/>
                <w:color w:val="000000"/>
                <w:sz w:val="12"/>
                <w:szCs w:val="12"/>
                <w:lang w:eastAsia="ru-RU"/>
              </w:rPr>
              <w:t>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34 0 00 00000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257</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34 0 00 00000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257</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35 0 00 00000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5 699</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5 385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114</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Специальные расходы</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35 0 00 00000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880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200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proofErr w:type="gramStart"/>
            <w:r w:rsidRPr="00586E08">
              <w:rPr>
                <w:rFonts w:ascii="Times New Roman" w:eastAsia="Times New Roman" w:hAnsi="Times New Roman" w:cs="Times New Roman"/>
                <w:b/>
                <w:bCs/>
                <w:color w:val="000000"/>
                <w:sz w:val="12"/>
                <w:szCs w:val="12"/>
                <w:lang w:eastAsia="ru-RU"/>
              </w:rPr>
              <w:t>Муниципальная</w:t>
            </w:r>
            <w:proofErr w:type="gramEnd"/>
            <w:r w:rsidRPr="00586E08">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36 0 00 00000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1 651</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1 097</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1 107</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552</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545</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545</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37 0 00 00000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240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выплаты населению</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37 0 00 00000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360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56 0 00 00000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56 0 00 00000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99 0 00 00000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6 786</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99 0 00 00000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120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1 892</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99 0 00 00000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240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174</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99 0 00 00000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310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4 220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Резервные средства</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99 0 00 00000</w:t>
            </w: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870</w:t>
            </w: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500</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color w:val="000000"/>
                <w:sz w:val="12"/>
                <w:szCs w:val="12"/>
                <w:lang w:eastAsia="ru-RU"/>
              </w:rPr>
            </w:pPr>
            <w:r w:rsidRPr="00586E08">
              <w:rPr>
                <w:rFonts w:ascii="Times New Roman" w:eastAsia="Times New Roman" w:hAnsi="Times New Roman" w:cs="Times New Roman"/>
                <w:color w:val="000000"/>
                <w:sz w:val="12"/>
                <w:szCs w:val="12"/>
                <w:lang w:eastAsia="ru-RU"/>
              </w:rPr>
              <w:t>0</w:t>
            </w:r>
          </w:p>
        </w:tc>
      </w:tr>
      <w:tr w:rsidR="00586E08" w:rsidRPr="00586E08" w:rsidTr="009F2995">
        <w:trPr>
          <w:trHeight w:val="70"/>
        </w:trPr>
        <w:tc>
          <w:tcPr>
            <w:tcW w:w="2454" w:type="pct"/>
            <w:shd w:val="clear" w:color="auto" w:fill="auto"/>
            <w:hideMark/>
          </w:tcPr>
          <w:p w:rsidR="00586E08" w:rsidRPr="00586E08" w:rsidRDefault="00586E08" w:rsidP="00586E08">
            <w:pPr>
              <w:spacing w:after="0" w:line="240" w:lineRule="auto"/>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ИТОГО</w:t>
            </w:r>
          </w:p>
        </w:tc>
        <w:tc>
          <w:tcPr>
            <w:tcW w:w="679"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266" w:type="pct"/>
            <w:shd w:val="clear" w:color="auto" w:fill="auto"/>
            <w:hideMark/>
          </w:tcPr>
          <w:p w:rsidR="00586E08" w:rsidRPr="00586E08" w:rsidRDefault="00586E08" w:rsidP="00586E08">
            <w:pPr>
              <w:spacing w:after="0" w:line="240" w:lineRule="auto"/>
              <w:jc w:val="center"/>
              <w:rPr>
                <w:rFonts w:ascii="Times New Roman" w:eastAsia="Times New Roman" w:hAnsi="Times New Roman" w:cs="Times New Roman"/>
                <w:b/>
                <w:bCs/>
                <w:color w:val="000000"/>
                <w:sz w:val="12"/>
                <w:szCs w:val="12"/>
                <w:lang w:eastAsia="ru-RU"/>
              </w:rPr>
            </w:pPr>
          </w:p>
        </w:tc>
        <w:tc>
          <w:tcPr>
            <w:tcW w:w="798"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914 798</w:t>
            </w:r>
          </w:p>
        </w:tc>
        <w:tc>
          <w:tcPr>
            <w:tcW w:w="802" w:type="pct"/>
            <w:shd w:val="clear" w:color="auto" w:fill="auto"/>
            <w:hideMark/>
          </w:tcPr>
          <w:p w:rsidR="00586E08" w:rsidRPr="00586E08" w:rsidRDefault="00586E08" w:rsidP="00586E08">
            <w:pPr>
              <w:spacing w:after="0" w:line="240" w:lineRule="auto"/>
              <w:jc w:val="right"/>
              <w:rPr>
                <w:rFonts w:ascii="Times New Roman" w:eastAsia="Times New Roman" w:hAnsi="Times New Roman" w:cs="Times New Roman"/>
                <w:b/>
                <w:bCs/>
                <w:color w:val="000000"/>
                <w:sz w:val="12"/>
                <w:szCs w:val="12"/>
                <w:lang w:eastAsia="ru-RU"/>
              </w:rPr>
            </w:pPr>
            <w:r w:rsidRPr="00586E08">
              <w:rPr>
                <w:rFonts w:ascii="Times New Roman" w:eastAsia="Times New Roman" w:hAnsi="Times New Roman" w:cs="Times New Roman"/>
                <w:b/>
                <w:bCs/>
                <w:color w:val="000000"/>
                <w:sz w:val="12"/>
                <w:szCs w:val="12"/>
                <w:lang w:eastAsia="ru-RU"/>
              </w:rPr>
              <w:t>189 305</w:t>
            </w:r>
          </w:p>
        </w:tc>
      </w:tr>
    </w:tbl>
    <w:p w:rsidR="00586E08" w:rsidRDefault="00586E08" w:rsidP="00586E08">
      <w:pPr>
        <w:tabs>
          <w:tab w:val="left" w:pos="6936"/>
        </w:tabs>
        <w:spacing w:after="0" w:line="240" w:lineRule="auto"/>
        <w:ind w:firstLine="284"/>
        <w:jc w:val="center"/>
        <w:rPr>
          <w:rFonts w:ascii="Times New Roman" w:eastAsia="Calibri" w:hAnsi="Times New Roman" w:cs="Times New Roman"/>
          <w:bCs/>
          <w:sz w:val="12"/>
          <w:szCs w:val="12"/>
        </w:rPr>
      </w:pPr>
    </w:p>
    <w:p w:rsidR="00D037A7" w:rsidRPr="00D037A7" w:rsidRDefault="00D037A7" w:rsidP="00D037A7">
      <w:pPr>
        <w:tabs>
          <w:tab w:val="left" w:pos="6936"/>
        </w:tabs>
        <w:spacing w:after="0" w:line="240" w:lineRule="auto"/>
        <w:ind w:firstLine="284"/>
        <w:jc w:val="right"/>
        <w:rPr>
          <w:rFonts w:ascii="Times New Roman" w:eastAsia="Calibri" w:hAnsi="Times New Roman" w:cs="Times New Roman"/>
          <w:bCs/>
          <w:sz w:val="12"/>
          <w:szCs w:val="12"/>
        </w:rPr>
      </w:pPr>
      <w:r w:rsidRPr="00D037A7">
        <w:rPr>
          <w:rFonts w:ascii="Times New Roman" w:eastAsia="Calibri" w:hAnsi="Times New Roman" w:cs="Times New Roman"/>
          <w:bCs/>
          <w:sz w:val="12"/>
          <w:szCs w:val="12"/>
        </w:rPr>
        <w:t>Приложение 6</w:t>
      </w:r>
    </w:p>
    <w:p w:rsidR="00D037A7" w:rsidRPr="00D037A7" w:rsidRDefault="00D037A7" w:rsidP="00D037A7">
      <w:pPr>
        <w:tabs>
          <w:tab w:val="left" w:pos="6936"/>
        </w:tabs>
        <w:spacing w:after="0" w:line="240" w:lineRule="auto"/>
        <w:ind w:firstLine="284"/>
        <w:jc w:val="right"/>
        <w:rPr>
          <w:rFonts w:ascii="Times New Roman" w:eastAsia="Calibri" w:hAnsi="Times New Roman" w:cs="Times New Roman"/>
          <w:bCs/>
          <w:sz w:val="12"/>
          <w:szCs w:val="12"/>
        </w:rPr>
      </w:pPr>
      <w:r w:rsidRPr="00D037A7">
        <w:rPr>
          <w:rFonts w:ascii="Times New Roman" w:eastAsia="Calibri" w:hAnsi="Times New Roman" w:cs="Times New Roman"/>
          <w:bCs/>
          <w:sz w:val="12"/>
          <w:szCs w:val="12"/>
        </w:rPr>
        <w:t>к Решению Собрания представителей</w:t>
      </w:r>
    </w:p>
    <w:p w:rsidR="00D037A7" w:rsidRDefault="00D037A7" w:rsidP="00D037A7">
      <w:pPr>
        <w:tabs>
          <w:tab w:val="left" w:pos="6936"/>
        </w:tabs>
        <w:spacing w:after="0" w:line="240" w:lineRule="auto"/>
        <w:ind w:firstLine="284"/>
        <w:jc w:val="right"/>
        <w:rPr>
          <w:rFonts w:ascii="Times New Roman" w:eastAsia="Calibri" w:hAnsi="Times New Roman" w:cs="Times New Roman"/>
          <w:bCs/>
          <w:sz w:val="12"/>
          <w:szCs w:val="12"/>
        </w:rPr>
      </w:pPr>
      <w:r w:rsidRPr="00D037A7">
        <w:rPr>
          <w:rFonts w:ascii="Times New Roman" w:eastAsia="Calibri" w:hAnsi="Times New Roman" w:cs="Times New Roman"/>
          <w:bCs/>
          <w:sz w:val="12"/>
          <w:szCs w:val="12"/>
        </w:rPr>
        <w:t>муниципального района Сергиевский </w:t>
      </w:r>
    </w:p>
    <w:p w:rsidR="00D037A7" w:rsidRDefault="00D037A7" w:rsidP="00D037A7">
      <w:pPr>
        <w:tabs>
          <w:tab w:val="left" w:pos="6936"/>
        </w:tabs>
        <w:spacing w:after="0" w:line="240" w:lineRule="auto"/>
        <w:ind w:firstLine="284"/>
        <w:jc w:val="right"/>
        <w:rPr>
          <w:rFonts w:ascii="Times New Roman" w:eastAsia="Calibri" w:hAnsi="Times New Roman" w:cs="Times New Roman"/>
          <w:bCs/>
          <w:sz w:val="12"/>
          <w:szCs w:val="12"/>
        </w:rPr>
      </w:pPr>
      <w:r w:rsidRPr="00D037A7">
        <w:rPr>
          <w:rFonts w:ascii="Times New Roman" w:eastAsia="Calibri" w:hAnsi="Times New Roman" w:cs="Times New Roman"/>
          <w:bCs/>
          <w:sz w:val="12"/>
          <w:szCs w:val="12"/>
        </w:rPr>
        <w:t>№ 10</w:t>
      </w:r>
      <w:r>
        <w:rPr>
          <w:rFonts w:ascii="Times New Roman" w:eastAsia="Calibri" w:hAnsi="Times New Roman" w:cs="Times New Roman"/>
          <w:bCs/>
          <w:sz w:val="12"/>
          <w:szCs w:val="12"/>
        </w:rPr>
        <w:t xml:space="preserve"> </w:t>
      </w:r>
      <w:r w:rsidRPr="00D037A7">
        <w:rPr>
          <w:rFonts w:ascii="Times New Roman" w:eastAsia="Calibri" w:hAnsi="Times New Roman" w:cs="Times New Roman"/>
          <w:bCs/>
          <w:sz w:val="12"/>
          <w:szCs w:val="12"/>
        </w:rPr>
        <w:t>от "25" февраля 2021 г.</w:t>
      </w:r>
    </w:p>
    <w:p w:rsidR="00D037A7" w:rsidRDefault="00D037A7" w:rsidP="00D037A7">
      <w:pPr>
        <w:tabs>
          <w:tab w:val="left" w:pos="6936"/>
        </w:tabs>
        <w:spacing w:after="0" w:line="240" w:lineRule="auto"/>
        <w:ind w:firstLine="284"/>
        <w:jc w:val="center"/>
        <w:rPr>
          <w:rFonts w:ascii="Times New Roman" w:eastAsia="Calibri" w:hAnsi="Times New Roman" w:cs="Times New Roman"/>
          <w:bCs/>
          <w:sz w:val="12"/>
          <w:szCs w:val="12"/>
        </w:rPr>
      </w:pPr>
      <w:r w:rsidRPr="00D037A7">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037A7">
        <w:rPr>
          <w:rFonts w:ascii="Times New Roman" w:eastAsia="Calibri" w:hAnsi="Times New Roman" w:cs="Times New Roman"/>
          <w:bCs/>
          <w:sz w:val="12"/>
          <w:szCs w:val="12"/>
        </w:rPr>
        <w:t>видов расходов классификации расходов бюджета</w:t>
      </w:r>
      <w:proofErr w:type="gramEnd"/>
      <w:r w:rsidRPr="00D037A7">
        <w:rPr>
          <w:rFonts w:ascii="Times New Roman" w:eastAsia="Calibri" w:hAnsi="Times New Roman" w:cs="Times New Roman"/>
          <w:bCs/>
          <w:sz w:val="12"/>
          <w:szCs w:val="12"/>
        </w:rPr>
        <w:t xml:space="preserve">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931"/>
        <w:gridCol w:w="396"/>
        <w:gridCol w:w="744"/>
        <w:gridCol w:w="985"/>
        <w:gridCol w:w="745"/>
        <w:gridCol w:w="986"/>
      </w:tblGrid>
      <w:tr w:rsidR="00D037A7" w:rsidRPr="00D037A7" w:rsidTr="00D037A7">
        <w:trPr>
          <w:trHeight w:val="70"/>
        </w:trPr>
        <w:tc>
          <w:tcPr>
            <w:tcW w:w="1904" w:type="pct"/>
            <w:vMerge w:val="restart"/>
            <w:shd w:val="clear" w:color="auto" w:fill="auto"/>
            <w:vAlign w:val="center"/>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bookmarkStart w:id="3" w:name="RANGE!A8:H109"/>
            <w:r w:rsidRPr="00D037A7">
              <w:rPr>
                <w:rFonts w:ascii="Times New Roman" w:eastAsia="Times New Roman" w:hAnsi="Times New Roman" w:cs="Times New Roman"/>
                <w:color w:val="000000"/>
                <w:sz w:val="12"/>
                <w:szCs w:val="12"/>
                <w:lang w:eastAsia="ru-RU"/>
              </w:rPr>
              <w:t>Наименование</w:t>
            </w:r>
            <w:bookmarkEnd w:id="3"/>
          </w:p>
        </w:tc>
        <w:tc>
          <w:tcPr>
            <w:tcW w:w="602" w:type="pct"/>
            <w:vMerge w:val="restart"/>
            <w:shd w:val="clear" w:color="auto" w:fill="auto"/>
            <w:vAlign w:val="center"/>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ВР</w:t>
            </w:r>
          </w:p>
        </w:tc>
        <w:tc>
          <w:tcPr>
            <w:tcW w:w="2238" w:type="pct"/>
            <w:gridSpan w:val="4"/>
            <w:shd w:val="clear" w:color="auto" w:fill="auto"/>
            <w:vAlign w:val="center"/>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Сумма, тыс. рублей</w:t>
            </w:r>
          </w:p>
        </w:tc>
      </w:tr>
      <w:tr w:rsidR="00D037A7" w:rsidRPr="00D037A7" w:rsidTr="00D037A7">
        <w:trPr>
          <w:trHeight w:val="70"/>
        </w:trPr>
        <w:tc>
          <w:tcPr>
            <w:tcW w:w="1904" w:type="pct"/>
            <w:vMerge/>
            <w:vAlign w:val="center"/>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p>
        </w:tc>
        <w:tc>
          <w:tcPr>
            <w:tcW w:w="602" w:type="pct"/>
            <w:vMerge/>
            <w:vAlign w:val="center"/>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p>
        </w:tc>
        <w:tc>
          <w:tcPr>
            <w:tcW w:w="481" w:type="pct"/>
            <w:shd w:val="clear" w:color="auto" w:fill="auto"/>
            <w:vAlign w:val="center"/>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D037A7">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82" w:type="pct"/>
            <w:shd w:val="clear" w:color="auto" w:fill="auto"/>
            <w:vAlign w:val="center"/>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D037A7">
              <w:rPr>
                <w:rFonts w:ascii="Times New Roman" w:eastAsia="Times New Roman" w:hAnsi="Times New Roman" w:cs="Times New Roman"/>
                <w:color w:val="000000"/>
                <w:sz w:val="12"/>
                <w:szCs w:val="12"/>
                <w:lang w:eastAsia="ru-RU"/>
              </w:rPr>
              <w:t>рублей</w:t>
            </w:r>
          </w:p>
        </w:tc>
        <w:tc>
          <w:tcPr>
            <w:tcW w:w="638" w:type="pct"/>
            <w:shd w:val="clear" w:color="auto" w:fill="auto"/>
            <w:vAlign w:val="center"/>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01 0 00 00000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11</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11</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Премии и гранты</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350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489</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877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877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04 0 00 00000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1 000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1 000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5 130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5 029</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123 182</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1 820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5 029</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270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Бюджетные инвестиции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28</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121 092</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62 351</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63 294</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10 287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225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193</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бюджетным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25 678</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25 350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автономным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26 161</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27 464</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2 290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2 590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бюджетным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1 695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1 995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автономным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595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23 578</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автономным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23 578</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10 0 00 00000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10 250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6 589</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Бюджетные инвестиции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6 589</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11 0 00 00000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600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автономным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1 000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1 000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D037A7">
              <w:rPr>
                <w:rFonts w:ascii="Times New Roman" w:eastAsia="Times New Roman" w:hAnsi="Times New Roman" w:cs="Times New Roman"/>
                <w:b/>
                <w:bCs/>
                <w:color w:val="000000"/>
                <w:sz w:val="12"/>
                <w:szCs w:val="12"/>
                <w:lang w:eastAsia="ru-RU"/>
              </w:rPr>
              <w:t>семье-доступное</w:t>
            </w:r>
            <w:proofErr w:type="gramEnd"/>
            <w:r w:rsidRPr="00D037A7">
              <w:rPr>
                <w:rFonts w:ascii="Times New Roman" w:eastAsia="Times New Roman" w:hAnsi="Times New Roman" w:cs="Times New Roman"/>
                <w:b/>
                <w:bCs/>
                <w:color w:val="000000"/>
                <w:sz w:val="12"/>
                <w:szCs w:val="12"/>
                <w:lang w:eastAsia="ru-RU"/>
              </w:rPr>
              <w:t xml:space="preserve"> жилье"</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10 177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6 418</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10 149</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6 390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10 177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6 418</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10 149</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6 390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lastRenderedPageBreak/>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14 0 00 00000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22 000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27 000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бюджетным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25 000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2 000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68 866</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67 466</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39 073</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33 830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68 866</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67 466</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39 073</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33 830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1 058</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558</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1 058</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558</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286</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выплаты населению</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360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124</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бюджетным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558</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648</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558</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5 488</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5 620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5 620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10 544</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10 544</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9 515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Обслуживание муниципального долга</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730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1 000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Уплата налогов, сборов и иных платежей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850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9 593</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9 593</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8 197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1 270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Уплата налогов, сборов и иных платежей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850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D037A7">
              <w:rPr>
                <w:rFonts w:ascii="Times New Roman" w:eastAsia="Times New Roman" w:hAnsi="Times New Roman" w:cs="Times New Roman"/>
                <w:b/>
                <w:bCs/>
                <w:color w:val="000000"/>
                <w:sz w:val="12"/>
                <w:szCs w:val="12"/>
                <w:lang w:eastAsia="ru-RU"/>
              </w:rPr>
              <w:t>м.р</w:t>
            </w:r>
            <w:proofErr w:type="spellEnd"/>
            <w:r w:rsidRPr="00D037A7">
              <w:rPr>
                <w:rFonts w:ascii="Times New Roman" w:eastAsia="Times New Roman" w:hAnsi="Times New Roman" w:cs="Times New Roman"/>
                <w:b/>
                <w:bCs/>
                <w:color w:val="000000"/>
                <w:sz w:val="12"/>
                <w:szCs w:val="12"/>
                <w:lang w:eastAsia="ru-RU"/>
              </w:rPr>
              <w:t>.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20 0 00 00000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2 500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автономным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2 500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21 0 00 00000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53 022</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53 022</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D037A7">
              <w:rPr>
                <w:rFonts w:ascii="Times New Roman" w:eastAsia="Times New Roman" w:hAnsi="Times New Roman" w:cs="Times New Roman"/>
                <w:b/>
                <w:bCs/>
                <w:color w:val="000000"/>
                <w:sz w:val="12"/>
                <w:szCs w:val="12"/>
                <w:lang w:eastAsia="ru-RU"/>
              </w:rPr>
              <w:t>боррелиоза</w:t>
            </w:r>
            <w:proofErr w:type="spellEnd"/>
            <w:r w:rsidRPr="00D037A7">
              <w:rPr>
                <w:rFonts w:ascii="Times New Roman" w:eastAsia="Times New Roman" w:hAnsi="Times New Roman" w:cs="Times New Roman"/>
                <w:b/>
                <w:bCs/>
                <w:color w:val="000000"/>
                <w:sz w:val="12"/>
                <w:szCs w:val="12"/>
                <w:lang w:eastAsia="ru-RU"/>
              </w:rPr>
              <w:t xml:space="preserve"> на территории </w:t>
            </w:r>
            <w:r w:rsidRPr="00D037A7">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1 501</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бюджетным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103</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автономным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1 394</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162 485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12 285</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153 745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12 285</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4 137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43 704</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45 016</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5 337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5 809</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Бюджетные инвестиции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12 285</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12 285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12 285</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бюджетным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10 935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Субсидии автономным учреждениям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620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87 434</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75 474</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Уплата налогов, сборов и иных платежей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850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89</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89</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24 0 00 00000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1 430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1 340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Премии и гранты</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350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90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90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D037A7">
              <w:rPr>
                <w:rFonts w:ascii="Times New Roman" w:eastAsia="Times New Roman" w:hAnsi="Times New Roman" w:cs="Times New Roman"/>
                <w:b/>
                <w:bCs/>
                <w:color w:val="000000"/>
                <w:sz w:val="12"/>
                <w:szCs w:val="12"/>
                <w:lang w:eastAsia="ru-RU"/>
              </w:rPr>
              <w:t>м.р</w:t>
            </w:r>
            <w:proofErr w:type="spellEnd"/>
            <w:r w:rsidRPr="00D037A7">
              <w:rPr>
                <w:rFonts w:ascii="Times New Roman" w:eastAsia="Times New Roman" w:hAnsi="Times New Roman" w:cs="Times New Roman"/>
                <w:b/>
                <w:bCs/>
                <w:color w:val="000000"/>
                <w:sz w:val="12"/>
                <w:szCs w:val="12"/>
                <w:lang w:eastAsia="ru-RU"/>
              </w:rPr>
              <w:t>.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1 475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1 325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1 325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30 0 00 00000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400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75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75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145"/>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325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D037A7">
              <w:rPr>
                <w:rFonts w:ascii="Times New Roman" w:eastAsia="Times New Roman" w:hAnsi="Times New Roman" w:cs="Times New Roman"/>
                <w:b/>
                <w:bCs/>
                <w:color w:val="000000"/>
                <w:sz w:val="12"/>
                <w:szCs w:val="12"/>
                <w:lang w:eastAsia="ru-RU"/>
              </w:rPr>
              <w:t>м.р</w:t>
            </w:r>
            <w:proofErr w:type="gramStart"/>
            <w:r w:rsidRPr="00D037A7">
              <w:rPr>
                <w:rFonts w:ascii="Times New Roman" w:eastAsia="Times New Roman" w:hAnsi="Times New Roman" w:cs="Times New Roman"/>
                <w:b/>
                <w:bCs/>
                <w:color w:val="000000"/>
                <w:sz w:val="12"/>
                <w:szCs w:val="12"/>
                <w:lang w:eastAsia="ru-RU"/>
              </w:rPr>
              <w:t>.С</w:t>
            </w:r>
            <w:proofErr w:type="gramEnd"/>
            <w:r w:rsidRPr="00D037A7">
              <w:rPr>
                <w:rFonts w:ascii="Times New Roman" w:eastAsia="Times New Roman" w:hAnsi="Times New Roman" w:cs="Times New Roman"/>
                <w:b/>
                <w:bCs/>
                <w:color w:val="000000"/>
                <w:sz w:val="12"/>
                <w:szCs w:val="12"/>
                <w:lang w:eastAsia="ru-RU"/>
              </w:rPr>
              <w:t>ергиевский</w:t>
            </w:r>
            <w:proofErr w:type="spellEnd"/>
            <w:r w:rsidRPr="00D037A7">
              <w:rPr>
                <w:rFonts w:ascii="Times New Roman" w:eastAsia="Times New Roman" w:hAnsi="Times New Roman" w:cs="Times New Roman"/>
                <w:b/>
                <w:bCs/>
                <w:color w:val="000000"/>
                <w:sz w:val="12"/>
                <w:szCs w:val="12"/>
                <w:lang w:eastAsia="ru-RU"/>
              </w:rPr>
              <w:t xml:space="preserve">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34 0 00 00000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3 897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3 897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4 700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5 496</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4 441</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5 237</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59</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59</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Специальные расходы</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880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proofErr w:type="gramStart"/>
            <w:r w:rsidRPr="00D037A7">
              <w:rPr>
                <w:rFonts w:ascii="Times New Roman" w:eastAsia="Times New Roman" w:hAnsi="Times New Roman" w:cs="Times New Roman"/>
                <w:b/>
                <w:bCs/>
                <w:color w:val="000000"/>
                <w:sz w:val="12"/>
                <w:szCs w:val="12"/>
                <w:lang w:eastAsia="ru-RU"/>
              </w:rPr>
              <w:t>Муниципальная</w:t>
            </w:r>
            <w:proofErr w:type="gramEnd"/>
            <w:r w:rsidRPr="00D037A7">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552</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552</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552</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552</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552</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552</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240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выплаты населению</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360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3 455</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120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1 783</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240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173</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310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1 000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Резервные средства</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870</w:t>
            </w: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500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color w:val="000000"/>
                <w:sz w:val="12"/>
                <w:szCs w:val="12"/>
                <w:lang w:eastAsia="ru-RU"/>
              </w:rPr>
            </w:pPr>
            <w:r w:rsidRPr="00D037A7">
              <w:rPr>
                <w:rFonts w:ascii="Times New Roman" w:eastAsia="Times New Roman" w:hAnsi="Times New Roman" w:cs="Times New Roman"/>
                <w:color w:val="000000"/>
                <w:sz w:val="12"/>
                <w:szCs w:val="12"/>
                <w:lang w:eastAsia="ru-RU"/>
              </w:rPr>
              <w:t>0</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ИТОГО</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471 274</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98 896</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494 516</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53 614</w:t>
            </w: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Объём условно утвержденных расходов</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10 200</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23 400</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p>
        </w:tc>
      </w:tr>
      <w:tr w:rsidR="00D037A7" w:rsidRPr="00D037A7" w:rsidTr="00D037A7">
        <w:trPr>
          <w:trHeight w:val="70"/>
        </w:trPr>
        <w:tc>
          <w:tcPr>
            <w:tcW w:w="1904" w:type="pct"/>
            <w:shd w:val="clear" w:color="auto" w:fill="auto"/>
            <w:hideMark/>
          </w:tcPr>
          <w:p w:rsidR="00D037A7" w:rsidRPr="00D037A7" w:rsidRDefault="00D037A7" w:rsidP="00D037A7">
            <w:pPr>
              <w:spacing w:after="0" w:line="240" w:lineRule="auto"/>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02"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D037A7" w:rsidRPr="00D037A7" w:rsidRDefault="00D037A7" w:rsidP="00D037A7">
            <w:pPr>
              <w:spacing w:after="0" w:line="240" w:lineRule="auto"/>
              <w:jc w:val="center"/>
              <w:rPr>
                <w:rFonts w:ascii="Times New Roman" w:eastAsia="Times New Roman" w:hAnsi="Times New Roman" w:cs="Times New Roman"/>
                <w:b/>
                <w:bCs/>
                <w:color w:val="000000"/>
                <w:sz w:val="12"/>
                <w:szCs w:val="12"/>
                <w:lang w:eastAsia="ru-RU"/>
              </w:rPr>
            </w:pPr>
          </w:p>
        </w:tc>
        <w:tc>
          <w:tcPr>
            <w:tcW w:w="481"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481 474</w:t>
            </w:r>
          </w:p>
        </w:tc>
        <w:tc>
          <w:tcPr>
            <w:tcW w:w="637"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98 896</w:t>
            </w:r>
          </w:p>
        </w:tc>
        <w:tc>
          <w:tcPr>
            <w:tcW w:w="482"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517 916</w:t>
            </w:r>
          </w:p>
        </w:tc>
        <w:tc>
          <w:tcPr>
            <w:tcW w:w="638" w:type="pct"/>
            <w:shd w:val="clear" w:color="auto" w:fill="auto"/>
            <w:hideMark/>
          </w:tcPr>
          <w:p w:rsidR="00D037A7" w:rsidRPr="00D037A7" w:rsidRDefault="00D037A7" w:rsidP="00D037A7">
            <w:pPr>
              <w:spacing w:after="0" w:line="240" w:lineRule="auto"/>
              <w:jc w:val="right"/>
              <w:rPr>
                <w:rFonts w:ascii="Times New Roman" w:eastAsia="Times New Roman" w:hAnsi="Times New Roman" w:cs="Times New Roman"/>
                <w:b/>
                <w:bCs/>
                <w:color w:val="000000"/>
                <w:sz w:val="12"/>
                <w:szCs w:val="12"/>
                <w:lang w:eastAsia="ru-RU"/>
              </w:rPr>
            </w:pPr>
            <w:r w:rsidRPr="00D037A7">
              <w:rPr>
                <w:rFonts w:ascii="Times New Roman" w:eastAsia="Times New Roman" w:hAnsi="Times New Roman" w:cs="Times New Roman"/>
                <w:b/>
                <w:bCs/>
                <w:color w:val="000000"/>
                <w:sz w:val="12"/>
                <w:szCs w:val="12"/>
                <w:lang w:eastAsia="ru-RU"/>
              </w:rPr>
              <w:t>53 614</w:t>
            </w:r>
          </w:p>
        </w:tc>
      </w:tr>
    </w:tbl>
    <w:p w:rsidR="00D037A7" w:rsidRPr="00714B88" w:rsidRDefault="00D037A7" w:rsidP="00D037A7">
      <w:pPr>
        <w:tabs>
          <w:tab w:val="left" w:pos="6936"/>
        </w:tabs>
        <w:spacing w:after="0" w:line="240" w:lineRule="auto"/>
        <w:ind w:firstLine="284"/>
        <w:jc w:val="center"/>
        <w:rPr>
          <w:rFonts w:ascii="Times New Roman" w:eastAsia="Calibri" w:hAnsi="Times New Roman" w:cs="Times New Roman"/>
          <w:bCs/>
          <w:sz w:val="12"/>
          <w:szCs w:val="12"/>
        </w:rPr>
      </w:pPr>
    </w:p>
    <w:p w:rsidR="00F636F7" w:rsidRDefault="00D037A7" w:rsidP="00D037A7">
      <w:pPr>
        <w:tabs>
          <w:tab w:val="left" w:pos="6936"/>
        </w:tabs>
        <w:spacing w:after="0" w:line="240" w:lineRule="auto"/>
        <w:ind w:firstLine="284"/>
        <w:jc w:val="right"/>
        <w:rPr>
          <w:rFonts w:ascii="Times New Roman" w:eastAsia="Calibri" w:hAnsi="Times New Roman" w:cs="Times New Roman"/>
          <w:bCs/>
          <w:sz w:val="12"/>
          <w:szCs w:val="12"/>
        </w:rPr>
      </w:pPr>
      <w:r w:rsidRPr="00D037A7">
        <w:rPr>
          <w:rFonts w:ascii="Times New Roman" w:eastAsia="Calibri" w:hAnsi="Times New Roman" w:cs="Times New Roman"/>
          <w:bCs/>
          <w:sz w:val="12"/>
          <w:szCs w:val="12"/>
        </w:rPr>
        <w:t xml:space="preserve">Приложение 8                         </w:t>
      </w:r>
    </w:p>
    <w:p w:rsidR="00F636F7" w:rsidRDefault="00D037A7" w:rsidP="00D037A7">
      <w:pPr>
        <w:tabs>
          <w:tab w:val="left" w:pos="6936"/>
        </w:tabs>
        <w:spacing w:after="0" w:line="240" w:lineRule="auto"/>
        <w:ind w:firstLine="284"/>
        <w:jc w:val="right"/>
        <w:rPr>
          <w:rFonts w:ascii="Times New Roman" w:eastAsia="Calibri" w:hAnsi="Times New Roman" w:cs="Times New Roman"/>
          <w:bCs/>
          <w:sz w:val="12"/>
          <w:szCs w:val="12"/>
        </w:rPr>
      </w:pPr>
      <w:r w:rsidRPr="00D037A7">
        <w:rPr>
          <w:rFonts w:ascii="Times New Roman" w:eastAsia="Calibri" w:hAnsi="Times New Roman" w:cs="Times New Roman"/>
          <w:bCs/>
          <w:sz w:val="12"/>
          <w:szCs w:val="12"/>
        </w:rPr>
        <w:t xml:space="preserve">                              к Решению Собрания представителей </w:t>
      </w:r>
    </w:p>
    <w:p w:rsidR="00F636F7" w:rsidRDefault="00D037A7" w:rsidP="00D037A7">
      <w:pPr>
        <w:tabs>
          <w:tab w:val="left" w:pos="6936"/>
        </w:tabs>
        <w:spacing w:after="0" w:line="240" w:lineRule="auto"/>
        <w:ind w:firstLine="284"/>
        <w:jc w:val="right"/>
        <w:rPr>
          <w:rFonts w:ascii="Times New Roman" w:eastAsia="Calibri" w:hAnsi="Times New Roman" w:cs="Times New Roman"/>
          <w:bCs/>
          <w:sz w:val="12"/>
          <w:szCs w:val="12"/>
        </w:rPr>
      </w:pPr>
      <w:r w:rsidRPr="00D037A7">
        <w:rPr>
          <w:rFonts w:ascii="Times New Roman" w:eastAsia="Calibri" w:hAnsi="Times New Roman" w:cs="Times New Roman"/>
          <w:bCs/>
          <w:sz w:val="12"/>
          <w:szCs w:val="12"/>
        </w:rPr>
        <w:t xml:space="preserve">муниципального района Сергиевский  </w:t>
      </w:r>
    </w:p>
    <w:p w:rsidR="00714B88" w:rsidRDefault="00D037A7" w:rsidP="00D037A7">
      <w:pPr>
        <w:tabs>
          <w:tab w:val="left" w:pos="6936"/>
        </w:tabs>
        <w:spacing w:after="0" w:line="240" w:lineRule="auto"/>
        <w:ind w:firstLine="284"/>
        <w:jc w:val="right"/>
        <w:rPr>
          <w:rFonts w:ascii="Times New Roman" w:eastAsia="Calibri" w:hAnsi="Times New Roman" w:cs="Times New Roman"/>
          <w:bCs/>
          <w:sz w:val="12"/>
          <w:szCs w:val="12"/>
        </w:rPr>
      </w:pPr>
      <w:r w:rsidRPr="00D037A7">
        <w:rPr>
          <w:rFonts w:ascii="Times New Roman" w:eastAsia="Calibri" w:hAnsi="Times New Roman" w:cs="Times New Roman"/>
          <w:bCs/>
          <w:sz w:val="12"/>
          <w:szCs w:val="12"/>
        </w:rPr>
        <w:t>№ 10 от "25" февраля 2021 г.</w:t>
      </w:r>
    </w:p>
    <w:p w:rsidR="00F636F7" w:rsidRDefault="00F636F7" w:rsidP="00F636F7">
      <w:pPr>
        <w:tabs>
          <w:tab w:val="left" w:pos="6936"/>
        </w:tabs>
        <w:spacing w:after="0" w:line="240" w:lineRule="auto"/>
        <w:ind w:firstLine="284"/>
        <w:jc w:val="center"/>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Распределение иных межбюджетных трансфертов бюджетам поселений на 2021 год</w:t>
      </w:r>
      <w:r>
        <w:rPr>
          <w:rFonts w:ascii="Times New Roman" w:eastAsia="Calibri" w:hAnsi="Times New Roman" w:cs="Times New Roman"/>
          <w:bCs/>
          <w:sz w:val="12"/>
          <w:szCs w:val="12"/>
        </w:rPr>
        <w:t xml:space="preserve"> </w:t>
      </w:r>
      <w:r w:rsidRPr="00F636F7">
        <w:rPr>
          <w:rFonts w:ascii="Times New Roman" w:eastAsia="Calibri" w:hAnsi="Times New Roman" w:cs="Times New Roman"/>
          <w:bCs/>
          <w:sz w:val="12"/>
          <w:szCs w:val="12"/>
        </w:rPr>
        <w:t>по муниципальному району Сергиевский</w:t>
      </w:r>
    </w:p>
    <w:p w:rsid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371"/>
      </w:tblGrid>
      <w:tr w:rsidR="00F636F7" w:rsidRPr="00F636F7" w:rsidTr="00F636F7">
        <w:trPr>
          <w:trHeight w:val="70"/>
        </w:trPr>
        <w:tc>
          <w:tcPr>
            <w:tcW w:w="2819" w:type="pct"/>
            <w:shd w:val="clear" w:color="auto" w:fill="auto"/>
            <w:noWrap/>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Наименование поселений</w:t>
            </w:r>
          </w:p>
        </w:tc>
        <w:tc>
          <w:tcPr>
            <w:tcW w:w="2181" w:type="pct"/>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Сумма иных межбюджетных трансфертов</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Антоновка</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100</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Верхняя Орлянка</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824</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Воротнее</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300</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Елшанка</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3 993</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Захаркино</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1 640</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Калиновка</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200</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Кандабулак</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945</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Кармало-Аделяково</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1 197</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Красносельское</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1 378</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Кутузовский</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4 029</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Липовка</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1 247</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Светлодольск</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3 830</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lastRenderedPageBreak/>
              <w:t>Сельское поселение Сергиевск</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2 090</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Серноводск</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200</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Сургут</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1 500</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Городское поселение Суходол</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400</w:t>
            </w:r>
          </w:p>
        </w:tc>
      </w:tr>
      <w:tr w:rsidR="00F636F7" w:rsidRPr="00F636F7" w:rsidTr="00F636F7">
        <w:trPr>
          <w:trHeight w:val="70"/>
        </w:trPr>
        <w:tc>
          <w:tcPr>
            <w:tcW w:w="2819" w:type="pct"/>
            <w:shd w:val="clear" w:color="auto" w:fill="auto"/>
            <w:noWrap/>
            <w:vAlign w:val="bottom"/>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Сельское поселение Черновка</w:t>
            </w:r>
          </w:p>
        </w:tc>
        <w:tc>
          <w:tcPr>
            <w:tcW w:w="2181" w:type="pct"/>
            <w:shd w:val="clear" w:color="auto" w:fill="auto"/>
            <w:noWrap/>
            <w:vAlign w:val="bottom"/>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250</w:t>
            </w:r>
          </w:p>
        </w:tc>
      </w:tr>
      <w:tr w:rsidR="00F636F7" w:rsidRPr="00F636F7" w:rsidTr="00F636F7">
        <w:trPr>
          <w:trHeight w:val="70"/>
        </w:trPr>
        <w:tc>
          <w:tcPr>
            <w:tcW w:w="2819" w:type="pct"/>
            <w:shd w:val="clear" w:color="000000" w:fill="FFFFFF"/>
            <w:noWrap/>
            <w:vAlign w:val="bottom"/>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Итого:</w:t>
            </w:r>
          </w:p>
        </w:tc>
        <w:tc>
          <w:tcPr>
            <w:tcW w:w="2181" w:type="pct"/>
            <w:shd w:val="clear" w:color="000000" w:fill="FFFFFF"/>
            <w:noWrap/>
            <w:vAlign w:val="bottom"/>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24 123</w:t>
            </w:r>
          </w:p>
        </w:tc>
      </w:tr>
    </w:tbl>
    <w:p w:rsidR="00F636F7" w:rsidRDefault="00F636F7" w:rsidP="00F636F7">
      <w:pPr>
        <w:tabs>
          <w:tab w:val="left" w:pos="6936"/>
        </w:tabs>
        <w:spacing w:after="0" w:line="240" w:lineRule="auto"/>
        <w:ind w:firstLine="284"/>
        <w:jc w:val="center"/>
        <w:rPr>
          <w:rFonts w:ascii="Times New Roman" w:eastAsia="Calibri" w:hAnsi="Times New Roman" w:cs="Times New Roman"/>
          <w:bCs/>
          <w:sz w:val="12"/>
          <w:szCs w:val="12"/>
        </w:rPr>
      </w:pPr>
    </w:p>
    <w:p w:rsidR="00F636F7" w:rsidRP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Приложение 9</w:t>
      </w:r>
    </w:p>
    <w:p w:rsidR="00F636F7" w:rsidRP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xml:space="preserve">                                                                к Решению Собрания представителей</w:t>
      </w:r>
    </w:p>
    <w:p w:rsidR="00F636F7" w:rsidRP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xml:space="preserve">                                                                муниципального района Сергиевский</w:t>
      </w:r>
    </w:p>
    <w:p w:rsid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10 от "25" февраля 2021г</w:t>
      </w:r>
    </w:p>
    <w:p w:rsidR="00F636F7" w:rsidRDefault="00F636F7" w:rsidP="00F636F7">
      <w:pPr>
        <w:tabs>
          <w:tab w:val="left" w:pos="6936"/>
        </w:tabs>
        <w:spacing w:after="0" w:line="240" w:lineRule="auto"/>
        <w:ind w:firstLine="284"/>
        <w:jc w:val="center"/>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2021 год</w:t>
      </w:r>
    </w:p>
    <w:tbl>
      <w:tblPr>
        <w:tblW w:w="5000" w:type="pct"/>
        <w:tblLook w:val="04A0" w:firstRow="1" w:lastRow="0" w:firstColumn="1" w:lastColumn="0" w:noHBand="0" w:noVBand="1"/>
      </w:tblPr>
      <w:tblGrid>
        <w:gridCol w:w="1044"/>
        <w:gridCol w:w="1474"/>
        <w:gridCol w:w="4432"/>
        <w:gridCol w:w="779"/>
      </w:tblGrid>
      <w:tr w:rsidR="00F636F7" w:rsidRPr="00F636F7" w:rsidTr="00F636F7">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 xml:space="preserve">Код группы, </w:t>
            </w:r>
            <w:proofErr w:type="spellStart"/>
            <w:r w:rsidRPr="00F636F7">
              <w:rPr>
                <w:rFonts w:ascii="Times New Roman" w:eastAsia="Times New Roman" w:hAnsi="Times New Roman" w:cs="Times New Roman"/>
                <w:sz w:val="12"/>
                <w:szCs w:val="12"/>
                <w:lang w:eastAsia="ru-RU"/>
              </w:rPr>
              <w:t>погруппы</w:t>
            </w:r>
            <w:proofErr w:type="spellEnd"/>
            <w:r w:rsidRPr="00F636F7">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867" w:type="pct"/>
            <w:tcBorders>
              <w:top w:val="single" w:sz="4" w:space="0" w:color="auto"/>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 xml:space="preserve">Наименование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Сумма, тыс. руб.</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01 00 00 00 00 0000 000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51816</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01 02 00 00 00 0000 000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47381</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01 02 00 00 00 0000 700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53381</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01 02 00 00 05 0000 710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53381</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01 02 00 00 00 0000 800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6000</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01 02 00 00 05 0000 810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6000</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01 03 00 00 00 0000 000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-20864</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01 03 01 00 00 0000 700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01 03 01 00 05 0000 710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01 03 01 00 00 0000 800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20864</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01 03 01 00 05 0000 810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000000" w:fill="FFFFFF"/>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20864</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01 05 00 00 00 0000 000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       </w:t>
            </w:r>
            <w:r w:rsidRPr="00F636F7">
              <w:rPr>
                <w:rFonts w:ascii="Times New Roman" w:eastAsia="Times New Roman" w:hAnsi="Times New Roman" w:cs="Times New Roman"/>
                <w:b/>
                <w:bCs/>
                <w:sz w:val="12"/>
                <w:szCs w:val="12"/>
                <w:lang w:eastAsia="ru-RU"/>
              </w:rPr>
              <w:t xml:space="preserve">25 299 </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01 05 00 00 00 0000 500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-916363</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01 05 02 00 00 0000 500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Увеличение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-916363</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01 05 02 01 00 0000 510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-916363</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01 05 02 01 05 0000 510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-916363</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01 05 00 00 00 0000 600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Уменьшение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941662</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01 05 02 00 00 0000 600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Уменьшение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941662</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01 05 02 01 00 0000 610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941662</w:t>
            </w:r>
          </w:p>
        </w:tc>
      </w:tr>
      <w:tr w:rsidR="00F636F7" w:rsidRPr="00F636F7" w:rsidTr="00F636F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01 05 02 01 05 0000 610</w:t>
            </w:r>
          </w:p>
        </w:tc>
        <w:tc>
          <w:tcPr>
            <w:tcW w:w="2867"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941662</w:t>
            </w:r>
          </w:p>
        </w:tc>
      </w:tr>
    </w:tbl>
    <w:p w:rsidR="00F636F7" w:rsidRDefault="00F636F7" w:rsidP="00F636F7">
      <w:pPr>
        <w:tabs>
          <w:tab w:val="left" w:pos="6936"/>
        </w:tabs>
        <w:spacing w:after="0" w:line="240" w:lineRule="auto"/>
        <w:ind w:firstLine="284"/>
        <w:jc w:val="center"/>
        <w:rPr>
          <w:rFonts w:ascii="Times New Roman" w:eastAsia="Calibri" w:hAnsi="Times New Roman" w:cs="Times New Roman"/>
          <w:bCs/>
          <w:sz w:val="12"/>
          <w:szCs w:val="12"/>
        </w:rPr>
      </w:pPr>
    </w:p>
    <w:p w:rsidR="00F636F7" w:rsidRP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xml:space="preserve">                Приложение 10</w:t>
      </w:r>
    </w:p>
    <w:p w:rsidR="00F636F7" w:rsidRP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xml:space="preserve">                                                                к Решению Собрания представителей</w:t>
      </w:r>
    </w:p>
    <w:p w:rsidR="00F636F7" w:rsidRP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xml:space="preserve">                                                                муниципального района Сергиевский</w:t>
      </w:r>
    </w:p>
    <w:p w:rsidR="00F636F7" w:rsidRP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xml:space="preserve"> № 10 от "25" февраля 2021г</w:t>
      </w:r>
    </w:p>
    <w:p w:rsidR="00F636F7" w:rsidRDefault="00F636F7" w:rsidP="00F636F7">
      <w:pPr>
        <w:tabs>
          <w:tab w:val="left" w:pos="6936"/>
        </w:tabs>
        <w:spacing w:after="0" w:line="240" w:lineRule="auto"/>
        <w:ind w:firstLine="284"/>
        <w:jc w:val="center"/>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плановый период  2022  и 2023 годов</w:t>
      </w:r>
    </w:p>
    <w:tbl>
      <w:tblPr>
        <w:tblW w:w="5000" w:type="pct"/>
        <w:tblLook w:val="04A0" w:firstRow="1" w:lastRow="0" w:firstColumn="1" w:lastColumn="0" w:noHBand="0" w:noVBand="1"/>
      </w:tblPr>
      <w:tblGrid>
        <w:gridCol w:w="1045"/>
        <w:gridCol w:w="1473"/>
        <w:gridCol w:w="3687"/>
        <w:gridCol w:w="717"/>
        <w:gridCol w:w="807"/>
      </w:tblGrid>
      <w:tr w:rsidR="00F636F7" w:rsidRPr="00F636F7" w:rsidTr="00F636F7">
        <w:trPr>
          <w:trHeight w:val="7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Код администратора</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 xml:space="preserve">Код группы, </w:t>
            </w:r>
            <w:proofErr w:type="spellStart"/>
            <w:r w:rsidRPr="00F636F7">
              <w:rPr>
                <w:rFonts w:ascii="Times New Roman" w:eastAsia="Times New Roman" w:hAnsi="Times New Roman" w:cs="Times New Roman"/>
                <w:sz w:val="12"/>
                <w:szCs w:val="12"/>
                <w:lang w:eastAsia="ru-RU"/>
              </w:rPr>
              <w:t>погруппы</w:t>
            </w:r>
            <w:proofErr w:type="spellEnd"/>
            <w:r w:rsidRPr="00F636F7">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385" w:type="pct"/>
            <w:tcBorders>
              <w:top w:val="single" w:sz="4" w:space="0" w:color="auto"/>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 xml:space="preserve">Наименование </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Сумма на 2022 год, тыс. руб.</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Сумма на 2023 год, тыс. руб.</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01 00 00 00 00 0000 000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01 02 00 00 00 0000 000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33601</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6910</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01 02 00 00 00 0000 700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60311</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67221</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01 02 00 00 05 0000 710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60311</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67221</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01 02 00 00 00 0000 800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26710</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60311</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01 02 00 00 05 0000 810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26710</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60311</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lastRenderedPageBreak/>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01 03 00 00 00 0000 000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-33601</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-6910</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01 03 01 00 00 0000 700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01 03 01 00 05 0000 710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01 03 01 00 00 0000 800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33601</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6910</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01 03 01 00 05 0000 810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64" w:type="pct"/>
            <w:tcBorders>
              <w:top w:val="nil"/>
              <w:left w:val="nil"/>
              <w:bottom w:val="single" w:sz="4" w:space="0" w:color="auto"/>
              <w:right w:val="single" w:sz="4" w:space="0" w:color="auto"/>
            </w:tcBorders>
            <w:shd w:val="clear" w:color="000000" w:fill="FFFFFF"/>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33601</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6910</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01 05 00 00 00 0000 000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0</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01 05 00 00 00 0000 500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 xml:space="preserve">Увеличение остатков средств бюджетов </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-534825</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-578176</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01 05 02 00 00 0000 500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Увеличение прочих остатков средств бюджетов</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-534825</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-578176</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01 05 02 01 00 0000 510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-534825</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-578176</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01 05 02 01 05 0000 510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-534825</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-578176</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01 05 00 00 00 0000 600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b/>
                <w:bCs/>
                <w:sz w:val="12"/>
                <w:szCs w:val="12"/>
                <w:lang w:eastAsia="ru-RU"/>
              </w:rPr>
            </w:pPr>
            <w:r w:rsidRPr="00F636F7">
              <w:rPr>
                <w:rFonts w:ascii="Times New Roman" w:eastAsia="Times New Roman" w:hAnsi="Times New Roman" w:cs="Times New Roman"/>
                <w:b/>
                <w:bCs/>
                <w:sz w:val="12"/>
                <w:szCs w:val="12"/>
                <w:lang w:eastAsia="ru-RU"/>
              </w:rPr>
              <w:t>Уменьшение остатков средств бюджетов</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534825</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578176</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01 05 02 00 00 0000 600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Уменьшение прочих остатков средств бюджетов</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534825</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578176</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01 05 02 01 00 0000 610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534825</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578176</w:t>
            </w:r>
          </w:p>
        </w:tc>
      </w:tr>
      <w:tr w:rsidR="00F636F7" w:rsidRPr="00F636F7" w:rsidTr="00F636F7">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931</w:t>
            </w:r>
          </w:p>
        </w:tc>
        <w:tc>
          <w:tcPr>
            <w:tcW w:w="95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01 05 02 01 05 0000 610</w:t>
            </w:r>
          </w:p>
        </w:tc>
        <w:tc>
          <w:tcPr>
            <w:tcW w:w="2385"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464"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534825</w:t>
            </w:r>
          </w:p>
        </w:tc>
        <w:tc>
          <w:tcPr>
            <w:tcW w:w="523" w:type="pct"/>
            <w:tcBorders>
              <w:top w:val="nil"/>
              <w:left w:val="nil"/>
              <w:bottom w:val="single" w:sz="4" w:space="0" w:color="auto"/>
              <w:right w:val="single" w:sz="4" w:space="0" w:color="auto"/>
            </w:tcBorders>
            <w:shd w:val="clear" w:color="auto" w:fill="auto"/>
            <w:vAlign w:val="center"/>
            <w:hideMark/>
          </w:tcPr>
          <w:p w:rsidR="00F636F7" w:rsidRPr="00F636F7" w:rsidRDefault="00F636F7" w:rsidP="00F636F7">
            <w:pPr>
              <w:spacing w:after="0" w:line="240" w:lineRule="auto"/>
              <w:jc w:val="right"/>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578176</w:t>
            </w:r>
          </w:p>
        </w:tc>
      </w:tr>
    </w:tbl>
    <w:p w:rsidR="00F636F7" w:rsidRDefault="00F636F7" w:rsidP="00F636F7">
      <w:pPr>
        <w:tabs>
          <w:tab w:val="left" w:pos="6936"/>
        </w:tabs>
        <w:spacing w:after="0" w:line="240" w:lineRule="auto"/>
        <w:ind w:firstLine="284"/>
        <w:jc w:val="center"/>
        <w:rPr>
          <w:rFonts w:ascii="Times New Roman" w:eastAsia="Calibri" w:hAnsi="Times New Roman" w:cs="Times New Roman"/>
          <w:bCs/>
          <w:sz w:val="12"/>
          <w:szCs w:val="12"/>
        </w:rPr>
      </w:pPr>
    </w:p>
    <w:p w:rsidR="00F636F7" w:rsidRP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Приложение 11</w:t>
      </w:r>
    </w:p>
    <w:p w:rsid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xml:space="preserve"> к Решению Собрания представителей </w:t>
      </w:r>
    </w:p>
    <w:p w:rsid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xml:space="preserve">муниципального района Сергиевский                           </w:t>
      </w:r>
    </w:p>
    <w:p w:rsidR="00F636F7" w:rsidRDefault="00F636F7" w:rsidP="00F636F7">
      <w:pPr>
        <w:tabs>
          <w:tab w:val="left" w:pos="6936"/>
        </w:tabs>
        <w:spacing w:after="0" w:line="240" w:lineRule="auto"/>
        <w:ind w:firstLine="284"/>
        <w:jc w:val="right"/>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 xml:space="preserve">                           № 10 от "25" февраля 2021г</w:t>
      </w:r>
    </w:p>
    <w:p w:rsidR="00F636F7" w:rsidRDefault="00F636F7" w:rsidP="00F636F7">
      <w:pPr>
        <w:tabs>
          <w:tab w:val="left" w:pos="6936"/>
        </w:tabs>
        <w:spacing w:after="0" w:line="240" w:lineRule="auto"/>
        <w:ind w:firstLine="284"/>
        <w:jc w:val="center"/>
        <w:rPr>
          <w:rFonts w:ascii="Times New Roman" w:eastAsia="Calibri" w:hAnsi="Times New Roman" w:cs="Times New Roman"/>
          <w:bCs/>
          <w:sz w:val="12"/>
          <w:szCs w:val="12"/>
        </w:rPr>
      </w:pPr>
      <w:r w:rsidRPr="00F636F7">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F636F7">
        <w:rPr>
          <w:rFonts w:ascii="Times New Roman" w:eastAsia="Calibri" w:hAnsi="Times New Roman" w:cs="Times New Roman"/>
          <w:bCs/>
          <w:sz w:val="12"/>
          <w:szCs w:val="12"/>
        </w:rPr>
        <w:t xml:space="preserve">муниципального района Сергиевский  на 2021 год  </w:t>
      </w:r>
    </w:p>
    <w:tbl>
      <w:tblPr>
        <w:tblStyle w:val="afc"/>
        <w:tblW w:w="0" w:type="auto"/>
        <w:tblLook w:val="04A0" w:firstRow="1" w:lastRow="0" w:firstColumn="1" w:lastColumn="0" w:noHBand="0" w:noVBand="1"/>
      </w:tblPr>
      <w:tblGrid>
        <w:gridCol w:w="446"/>
        <w:gridCol w:w="3789"/>
        <w:gridCol w:w="1691"/>
        <w:gridCol w:w="1803"/>
      </w:tblGrid>
      <w:tr w:rsidR="00C04432" w:rsidTr="00F636F7">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 xml:space="preserve">№ </w:t>
            </w:r>
            <w:proofErr w:type="gramStart"/>
            <w:r w:rsidRPr="00F636F7">
              <w:rPr>
                <w:rFonts w:ascii="Times New Roman" w:eastAsia="Times New Roman" w:hAnsi="Times New Roman" w:cs="Times New Roman"/>
                <w:sz w:val="12"/>
                <w:szCs w:val="12"/>
                <w:lang w:eastAsia="ru-RU"/>
              </w:rPr>
              <w:t>п</w:t>
            </w:r>
            <w:proofErr w:type="gramEnd"/>
            <w:r w:rsidRPr="00F636F7">
              <w:rPr>
                <w:rFonts w:ascii="Times New Roman" w:eastAsia="Times New Roman" w:hAnsi="Times New Roman" w:cs="Times New Roman"/>
                <w:sz w:val="12"/>
                <w:szCs w:val="12"/>
                <w:lang w:eastAsia="ru-RU"/>
              </w:rPr>
              <w:t>/п</w:t>
            </w:r>
          </w:p>
        </w:tc>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Привлечение средств в 2021 году, тыс.</w:t>
            </w:r>
            <w:r>
              <w:rPr>
                <w:rFonts w:ascii="Times New Roman" w:eastAsia="Times New Roman" w:hAnsi="Times New Roman" w:cs="Times New Roman"/>
                <w:sz w:val="12"/>
                <w:szCs w:val="12"/>
                <w:lang w:eastAsia="ru-RU"/>
              </w:rPr>
              <w:t xml:space="preserve"> </w:t>
            </w:r>
            <w:r w:rsidRPr="00F636F7">
              <w:rPr>
                <w:rFonts w:ascii="Times New Roman" w:eastAsia="Times New Roman" w:hAnsi="Times New Roman" w:cs="Times New Roman"/>
                <w:sz w:val="12"/>
                <w:szCs w:val="12"/>
                <w:lang w:eastAsia="ru-RU"/>
              </w:rPr>
              <w:t>рублей</w:t>
            </w:r>
          </w:p>
        </w:tc>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Погашение основного долга в 2021 году, тыс.</w:t>
            </w:r>
            <w:r>
              <w:rPr>
                <w:rFonts w:ascii="Times New Roman" w:eastAsia="Times New Roman" w:hAnsi="Times New Roman" w:cs="Times New Roman"/>
                <w:sz w:val="12"/>
                <w:szCs w:val="12"/>
                <w:lang w:eastAsia="ru-RU"/>
              </w:rPr>
              <w:t xml:space="preserve"> </w:t>
            </w:r>
            <w:r w:rsidRPr="00F636F7">
              <w:rPr>
                <w:rFonts w:ascii="Times New Roman" w:eastAsia="Times New Roman" w:hAnsi="Times New Roman" w:cs="Times New Roman"/>
                <w:sz w:val="12"/>
                <w:szCs w:val="12"/>
                <w:lang w:eastAsia="ru-RU"/>
              </w:rPr>
              <w:t>рублей</w:t>
            </w:r>
          </w:p>
        </w:tc>
      </w:tr>
      <w:tr w:rsidR="00C04432" w:rsidTr="00F636F7">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1.</w:t>
            </w:r>
          </w:p>
        </w:tc>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53 381</w:t>
            </w:r>
          </w:p>
        </w:tc>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6 000</w:t>
            </w:r>
          </w:p>
        </w:tc>
      </w:tr>
      <w:tr w:rsidR="00C04432" w:rsidTr="00F636F7">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2.</w:t>
            </w:r>
          </w:p>
        </w:tc>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0</w:t>
            </w:r>
          </w:p>
        </w:tc>
        <w:tc>
          <w:tcPr>
            <w:tcW w:w="0" w:type="auto"/>
            <w:vAlign w:val="center"/>
          </w:tcPr>
          <w:p w:rsidR="00C04432" w:rsidRPr="00F636F7" w:rsidRDefault="00C04432" w:rsidP="00604E51">
            <w:pPr>
              <w:jc w:val="center"/>
              <w:rPr>
                <w:rFonts w:ascii="Times New Roman" w:eastAsia="Times New Roman" w:hAnsi="Times New Roman" w:cs="Times New Roman"/>
                <w:sz w:val="12"/>
                <w:szCs w:val="12"/>
                <w:lang w:eastAsia="ru-RU"/>
              </w:rPr>
            </w:pPr>
            <w:r w:rsidRPr="00F636F7">
              <w:rPr>
                <w:rFonts w:ascii="Times New Roman" w:eastAsia="Times New Roman" w:hAnsi="Times New Roman" w:cs="Times New Roman"/>
                <w:sz w:val="12"/>
                <w:szCs w:val="12"/>
                <w:lang w:eastAsia="ru-RU"/>
              </w:rPr>
              <w:t>20 864</w:t>
            </w:r>
          </w:p>
        </w:tc>
      </w:tr>
    </w:tbl>
    <w:p w:rsidR="00F636F7" w:rsidRDefault="00F636F7" w:rsidP="00F636F7">
      <w:pPr>
        <w:tabs>
          <w:tab w:val="left" w:pos="6936"/>
        </w:tabs>
        <w:spacing w:after="0" w:line="240" w:lineRule="auto"/>
        <w:ind w:firstLine="284"/>
        <w:jc w:val="center"/>
        <w:rPr>
          <w:rFonts w:ascii="Times New Roman" w:eastAsia="Calibri" w:hAnsi="Times New Roman" w:cs="Times New Roman"/>
          <w:bCs/>
          <w:sz w:val="12"/>
          <w:szCs w:val="12"/>
        </w:rPr>
      </w:pPr>
    </w:p>
    <w:p w:rsidR="00F636F7" w:rsidRDefault="00C04432" w:rsidP="00F636F7">
      <w:pPr>
        <w:tabs>
          <w:tab w:val="left" w:pos="6936"/>
        </w:tabs>
        <w:spacing w:after="0" w:line="240" w:lineRule="auto"/>
        <w:ind w:firstLine="284"/>
        <w:jc w:val="center"/>
        <w:rPr>
          <w:rFonts w:ascii="Times New Roman" w:eastAsia="Calibri" w:hAnsi="Times New Roman" w:cs="Times New Roman"/>
          <w:bCs/>
          <w:sz w:val="12"/>
          <w:szCs w:val="12"/>
        </w:rPr>
      </w:pPr>
      <w:r w:rsidRPr="00C04432">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C04432">
        <w:rPr>
          <w:rFonts w:ascii="Times New Roman" w:eastAsia="Calibri" w:hAnsi="Times New Roman" w:cs="Times New Roman"/>
          <w:bCs/>
          <w:sz w:val="12"/>
          <w:szCs w:val="12"/>
        </w:rPr>
        <w:t xml:space="preserve">муниципального района Сергиевский  на 2022 год  </w:t>
      </w:r>
    </w:p>
    <w:tbl>
      <w:tblPr>
        <w:tblStyle w:val="afc"/>
        <w:tblW w:w="0" w:type="auto"/>
        <w:tblLook w:val="04A0" w:firstRow="1" w:lastRow="0" w:firstColumn="1" w:lastColumn="0" w:noHBand="0" w:noVBand="1"/>
      </w:tblPr>
      <w:tblGrid>
        <w:gridCol w:w="446"/>
        <w:gridCol w:w="3789"/>
        <w:gridCol w:w="1691"/>
        <w:gridCol w:w="1803"/>
      </w:tblGrid>
      <w:tr w:rsidR="00C04432" w:rsidTr="00C04432">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 xml:space="preserve">№ </w:t>
            </w:r>
            <w:proofErr w:type="gramStart"/>
            <w:r w:rsidRPr="00C04432">
              <w:rPr>
                <w:rFonts w:ascii="Times New Roman" w:eastAsia="Times New Roman" w:hAnsi="Times New Roman" w:cs="Times New Roman"/>
                <w:sz w:val="12"/>
                <w:szCs w:val="12"/>
                <w:lang w:eastAsia="ru-RU"/>
              </w:rPr>
              <w:t>п</w:t>
            </w:r>
            <w:proofErr w:type="gramEnd"/>
            <w:r w:rsidRPr="00C04432">
              <w:rPr>
                <w:rFonts w:ascii="Times New Roman" w:eastAsia="Times New Roman" w:hAnsi="Times New Roman" w:cs="Times New Roman"/>
                <w:sz w:val="12"/>
                <w:szCs w:val="12"/>
                <w:lang w:eastAsia="ru-RU"/>
              </w:rPr>
              <w:t>/п</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Привлечение средств в 2022 году, тыс.</w:t>
            </w:r>
            <w:r>
              <w:rPr>
                <w:rFonts w:ascii="Times New Roman" w:eastAsia="Times New Roman" w:hAnsi="Times New Roman" w:cs="Times New Roman"/>
                <w:sz w:val="12"/>
                <w:szCs w:val="12"/>
                <w:lang w:eastAsia="ru-RU"/>
              </w:rPr>
              <w:t xml:space="preserve"> </w:t>
            </w:r>
            <w:r w:rsidRPr="00C04432">
              <w:rPr>
                <w:rFonts w:ascii="Times New Roman" w:eastAsia="Times New Roman" w:hAnsi="Times New Roman" w:cs="Times New Roman"/>
                <w:sz w:val="12"/>
                <w:szCs w:val="12"/>
                <w:lang w:eastAsia="ru-RU"/>
              </w:rPr>
              <w:t>рублей</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Погашение основного долга в 2022 году, тыс.</w:t>
            </w:r>
            <w:r>
              <w:rPr>
                <w:rFonts w:ascii="Times New Roman" w:eastAsia="Times New Roman" w:hAnsi="Times New Roman" w:cs="Times New Roman"/>
                <w:sz w:val="12"/>
                <w:szCs w:val="12"/>
                <w:lang w:eastAsia="ru-RU"/>
              </w:rPr>
              <w:t xml:space="preserve"> </w:t>
            </w:r>
            <w:r w:rsidRPr="00C04432">
              <w:rPr>
                <w:rFonts w:ascii="Times New Roman" w:eastAsia="Times New Roman" w:hAnsi="Times New Roman" w:cs="Times New Roman"/>
                <w:sz w:val="12"/>
                <w:szCs w:val="12"/>
                <w:lang w:eastAsia="ru-RU"/>
              </w:rPr>
              <w:t>рублей</w:t>
            </w:r>
          </w:p>
        </w:tc>
      </w:tr>
      <w:tr w:rsidR="00C04432" w:rsidTr="00C04432">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1.</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60 311</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26 710</w:t>
            </w:r>
          </w:p>
        </w:tc>
      </w:tr>
      <w:tr w:rsidR="00C04432" w:rsidTr="00C04432">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2.</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0</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33 601</w:t>
            </w:r>
          </w:p>
        </w:tc>
      </w:tr>
    </w:tbl>
    <w:p w:rsidR="00C04432" w:rsidRDefault="00C04432" w:rsidP="00F636F7">
      <w:pPr>
        <w:tabs>
          <w:tab w:val="left" w:pos="6936"/>
        </w:tabs>
        <w:spacing w:after="0" w:line="240" w:lineRule="auto"/>
        <w:ind w:firstLine="284"/>
        <w:jc w:val="center"/>
        <w:rPr>
          <w:rFonts w:ascii="Times New Roman" w:eastAsia="Calibri" w:hAnsi="Times New Roman" w:cs="Times New Roman"/>
          <w:bCs/>
          <w:sz w:val="12"/>
          <w:szCs w:val="12"/>
        </w:rPr>
      </w:pPr>
    </w:p>
    <w:p w:rsidR="00C04432" w:rsidRDefault="00C04432" w:rsidP="00F636F7">
      <w:pPr>
        <w:tabs>
          <w:tab w:val="left" w:pos="6936"/>
        </w:tabs>
        <w:spacing w:after="0" w:line="240" w:lineRule="auto"/>
        <w:ind w:firstLine="284"/>
        <w:jc w:val="center"/>
        <w:rPr>
          <w:rFonts w:ascii="Times New Roman" w:eastAsia="Calibri" w:hAnsi="Times New Roman" w:cs="Times New Roman"/>
          <w:bCs/>
          <w:sz w:val="12"/>
          <w:szCs w:val="12"/>
        </w:rPr>
      </w:pPr>
      <w:r w:rsidRPr="00C04432">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C04432">
        <w:rPr>
          <w:rFonts w:ascii="Times New Roman" w:eastAsia="Calibri" w:hAnsi="Times New Roman" w:cs="Times New Roman"/>
          <w:bCs/>
          <w:sz w:val="12"/>
          <w:szCs w:val="12"/>
        </w:rPr>
        <w:t>муниципального района Сергиевский  на 2023 год</w:t>
      </w:r>
    </w:p>
    <w:tbl>
      <w:tblPr>
        <w:tblStyle w:val="afc"/>
        <w:tblW w:w="0" w:type="auto"/>
        <w:tblLook w:val="04A0" w:firstRow="1" w:lastRow="0" w:firstColumn="1" w:lastColumn="0" w:noHBand="0" w:noVBand="1"/>
      </w:tblPr>
      <w:tblGrid>
        <w:gridCol w:w="446"/>
        <w:gridCol w:w="3789"/>
        <w:gridCol w:w="1691"/>
        <w:gridCol w:w="1803"/>
      </w:tblGrid>
      <w:tr w:rsidR="00C04432" w:rsidTr="00C04432">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 xml:space="preserve">№ </w:t>
            </w:r>
            <w:proofErr w:type="gramStart"/>
            <w:r w:rsidRPr="00C04432">
              <w:rPr>
                <w:rFonts w:ascii="Times New Roman" w:eastAsia="Times New Roman" w:hAnsi="Times New Roman" w:cs="Times New Roman"/>
                <w:sz w:val="12"/>
                <w:szCs w:val="12"/>
                <w:lang w:eastAsia="ru-RU"/>
              </w:rPr>
              <w:t>п</w:t>
            </w:r>
            <w:proofErr w:type="gramEnd"/>
            <w:r w:rsidRPr="00C04432">
              <w:rPr>
                <w:rFonts w:ascii="Times New Roman" w:eastAsia="Times New Roman" w:hAnsi="Times New Roman" w:cs="Times New Roman"/>
                <w:sz w:val="12"/>
                <w:szCs w:val="12"/>
                <w:lang w:eastAsia="ru-RU"/>
              </w:rPr>
              <w:t>/п</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Привлечение средств в 2023 году, тыс.</w:t>
            </w:r>
            <w:r>
              <w:rPr>
                <w:rFonts w:ascii="Times New Roman" w:eastAsia="Times New Roman" w:hAnsi="Times New Roman" w:cs="Times New Roman"/>
                <w:sz w:val="12"/>
                <w:szCs w:val="12"/>
                <w:lang w:eastAsia="ru-RU"/>
              </w:rPr>
              <w:t xml:space="preserve"> </w:t>
            </w:r>
            <w:r w:rsidRPr="00C04432">
              <w:rPr>
                <w:rFonts w:ascii="Times New Roman" w:eastAsia="Times New Roman" w:hAnsi="Times New Roman" w:cs="Times New Roman"/>
                <w:sz w:val="12"/>
                <w:szCs w:val="12"/>
                <w:lang w:eastAsia="ru-RU"/>
              </w:rPr>
              <w:t>рублей</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Погашение основного долга в 2023 году, тыс.</w:t>
            </w:r>
            <w:r>
              <w:rPr>
                <w:rFonts w:ascii="Times New Roman" w:eastAsia="Times New Roman" w:hAnsi="Times New Roman" w:cs="Times New Roman"/>
                <w:sz w:val="12"/>
                <w:szCs w:val="12"/>
                <w:lang w:eastAsia="ru-RU"/>
              </w:rPr>
              <w:t xml:space="preserve"> </w:t>
            </w:r>
            <w:r w:rsidRPr="00C04432">
              <w:rPr>
                <w:rFonts w:ascii="Times New Roman" w:eastAsia="Times New Roman" w:hAnsi="Times New Roman" w:cs="Times New Roman"/>
                <w:sz w:val="12"/>
                <w:szCs w:val="12"/>
                <w:lang w:eastAsia="ru-RU"/>
              </w:rPr>
              <w:t>рублей</w:t>
            </w:r>
          </w:p>
        </w:tc>
      </w:tr>
      <w:tr w:rsidR="00C04432" w:rsidTr="00C04432">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1.</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67 221</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60 311</w:t>
            </w:r>
          </w:p>
        </w:tc>
      </w:tr>
      <w:tr w:rsidR="00C04432" w:rsidTr="00C04432">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2.</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0</w:t>
            </w:r>
          </w:p>
        </w:tc>
        <w:tc>
          <w:tcPr>
            <w:tcW w:w="0" w:type="auto"/>
            <w:vAlign w:val="center"/>
          </w:tcPr>
          <w:p w:rsidR="00C04432" w:rsidRPr="00C04432" w:rsidRDefault="00C04432" w:rsidP="00604E51">
            <w:pPr>
              <w:jc w:val="center"/>
              <w:rPr>
                <w:rFonts w:ascii="Times New Roman" w:eastAsia="Times New Roman" w:hAnsi="Times New Roman" w:cs="Times New Roman"/>
                <w:sz w:val="12"/>
                <w:szCs w:val="12"/>
                <w:lang w:eastAsia="ru-RU"/>
              </w:rPr>
            </w:pPr>
            <w:r w:rsidRPr="00C04432">
              <w:rPr>
                <w:rFonts w:ascii="Times New Roman" w:eastAsia="Times New Roman" w:hAnsi="Times New Roman" w:cs="Times New Roman"/>
                <w:sz w:val="12"/>
                <w:szCs w:val="12"/>
                <w:lang w:eastAsia="ru-RU"/>
              </w:rPr>
              <w:t>6 910</w:t>
            </w:r>
          </w:p>
        </w:tc>
      </w:tr>
    </w:tbl>
    <w:p w:rsidR="00C04432" w:rsidRDefault="00C04432" w:rsidP="00F636F7">
      <w:pPr>
        <w:tabs>
          <w:tab w:val="left" w:pos="6936"/>
        </w:tabs>
        <w:spacing w:after="0" w:line="240" w:lineRule="auto"/>
        <w:ind w:firstLine="284"/>
        <w:jc w:val="center"/>
        <w:rPr>
          <w:rFonts w:ascii="Times New Roman" w:eastAsia="Calibri" w:hAnsi="Times New Roman" w:cs="Times New Roman"/>
          <w:bCs/>
          <w:sz w:val="12"/>
          <w:szCs w:val="12"/>
        </w:rPr>
      </w:pPr>
    </w:p>
    <w:p w:rsidR="00F65F91" w:rsidRPr="00F65F91" w:rsidRDefault="00F65F91" w:rsidP="00F65F91">
      <w:pPr>
        <w:tabs>
          <w:tab w:val="left" w:pos="6936"/>
        </w:tabs>
        <w:spacing w:after="0" w:line="240" w:lineRule="auto"/>
        <w:ind w:firstLine="284"/>
        <w:jc w:val="center"/>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Решение</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 xml:space="preserve">№ 5      </w:t>
      </w:r>
      <w:r>
        <w:rPr>
          <w:rFonts w:ascii="Times New Roman" w:eastAsia="Calibri" w:hAnsi="Times New Roman" w:cs="Times New Roman"/>
          <w:bCs/>
          <w:sz w:val="12"/>
          <w:szCs w:val="12"/>
        </w:rPr>
        <w:t xml:space="preserve">                                                                                                                                                                                          от «25» февраля  2021 г.</w:t>
      </w:r>
    </w:p>
    <w:p w:rsidR="00F65F91" w:rsidRPr="00F65F91" w:rsidRDefault="00F65F91" w:rsidP="00F65F91">
      <w:pPr>
        <w:tabs>
          <w:tab w:val="left" w:pos="6936"/>
        </w:tabs>
        <w:spacing w:after="0" w:line="240" w:lineRule="auto"/>
        <w:ind w:firstLine="284"/>
        <w:jc w:val="center"/>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Антоновка </w:t>
      </w:r>
      <w:r w:rsidRPr="00F65F91">
        <w:rPr>
          <w:rFonts w:ascii="Times New Roman" w:eastAsia="Calibri" w:hAnsi="Times New Roman" w:cs="Times New Roman"/>
          <w:bCs/>
          <w:sz w:val="12"/>
          <w:szCs w:val="12"/>
        </w:rPr>
        <w:t>на 2021 год и на плановый период 2022 и 2023 годов</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принято  Собранием представителей</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сельского поселения Антоновка</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65F91">
        <w:rPr>
          <w:rFonts w:ascii="Times New Roman" w:eastAsia="Calibri" w:hAnsi="Times New Roman" w:cs="Times New Roman"/>
          <w:bCs/>
          <w:sz w:val="12"/>
          <w:szCs w:val="12"/>
        </w:rPr>
        <w:t>Рассмотрев представленный Администрацией сельского поселения Антоновка бюджет сельского</w:t>
      </w:r>
      <w:proofErr w:type="gramEnd"/>
      <w:r w:rsidRPr="00F65F91">
        <w:rPr>
          <w:rFonts w:ascii="Times New Roman" w:eastAsia="Calibri" w:hAnsi="Times New Roman" w:cs="Times New Roman"/>
          <w:bCs/>
          <w:sz w:val="12"/>
          <w:szCs w:val="12"/>
        </w:rPr>
        <w:t xml:space="preserve"> поселения Антоновка на 2021 год и на плановый период 2022 и 2023 годов, Собрание представителей сельского поселения Антоновка </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 xml:space="preserve">РЕШИЛО: </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65F91">
        <w:rPr>
          <w:rFonts w:ascii="Times New Roman" w:eastAsia="Calibri" w:hAnsi="Times New Roman" w:cs="Times New Roman"/>
          <w:bCs/>
          <w:sz w:val="12"/>
          <w:szCs w:val="12"/>
        </w:rPr>
        <w:t>Внести в решение Собрания представителей сельского поселения Антоновка  от  18. 12.2020 г.  № 19  «О бюджете сельского поселения Антоновка на 2021 год и плановый период 2022 и 2023 годов» следующие изменения и дополнения:</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F65F91">
        <w:rPr>
          <w:rFonts w:ascii="Times New Roman" w:eastAsia="Calibri" w:hAnsi="Times New Roman" w:cs="Times New Roman"/>
          <w:bCs/>
          <w:sz w:val="12"/>
          <w:szCs w:val="12"/>
        </w:rPr>
        <w:t>В статье 1 пункт 1 сумму «3 923» заменить суммой «4 023»;</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сумму «4 477» заменить суммой «4 528»;</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сумму «554» заменить суммой «505».</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65F91">
        <w:rPr>
          <w:rFonts w:ascii="Times New Roman" w:eastAsia="Calibri" w:hAnsi="Times New Roman" w:cs="Times New Roman"/>
          <w:bCs/>
          <w:sz w:val="12"/>
          <w:szCs w:val="12"/>
        </w:rPr>
        <w:t xml:space="preserve">В статье 4 сумму «1 607» заменить суммой «1 707».                   </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F65F91">
        <w:rPr>
          <w:rFonts w:ascii="Times New Roman" w:eastAsia="Calibri" w:hAnsi="Times New Roman" w:cs="Times New Roman"/>
          <w:bCs/>
          <w:sz w:val="12"/>
          <w:szCs w:val="12"/>
        </w:rPr>
        <w:t xml:space="preserve">В статье 5 сумму «1 607» заменить суммой «1 707».                     </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F65F91">
        <w:rPr>
          <w:rFonts w:ascii="Times New Roman" w:eastAsia="Calibri" w:hAnsi="Times New Roman" w:cs="Times New Roman"/>
          <w:bCs/>
          <w:sz w:val="12"/>
          <w:szCs w:val="12"/>
        </w:rPr>
        <w:t xml:space="preserve">В статье 12 пункт 1 сумму «2 118» заменить суммой «2 128».                      </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F65F91">
        <w:rPr>
          <w:rFonts w:ascii="Times New Roman" w:eastAsia="Calibri" w:hAnsi="Times New Roman" w:cs="Times New Roman"/>
          <w:bCs/>
          <w:sz w:val="12"/>
          <w:szCs w:val="12"/>
        </w:rPr>
        <w:t>Приложения 1,3,5,7 изложить в новой редакции (прилагаются).</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w:t>
      </w:r>
      <w:r w:rsidRPr="00F65F91">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65F91" w:rsidRPr="00F65F91" w:rsidRDefault="00F65F91" w:rsidP="00F65F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65F91">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65F91" w:rsidRPr="00F65F91" w:rsidRDefault="00F65F91" w:rsidP="00F65F91">
      <w:pPr>
        <w:tabs>
          <w:tab w:val="left" w:pos="6936"/>
        </w:tabs>
        <w:spacing w:after="0" w:line="240" w:lineRule="auto"/>
        <w:ind w:firstLine="284"/>
        <w:jc w:val="right"/>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Председатель Собрания представителей</w:t>
      </w:r>
    </w:p>
    <w:p w:rsidR="00F65F91" w:rsidRPr="00F65F91" w:rsidRDefault="00F65F91" w:rsidP="00F65F91">
      <w:pPr>
        <w:tabs>
          <w:tab w:val="left" w:pos="6936"/>
        </w:tabs>
        <w:spacing w:after="0" w:line="240" w:lineRule="auto"/>
        <w:ind w:firstLine="284"/>
        <w:jc w:val="right"/>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сельского поселения Антоновка</w:t>
      </w:r>
    </w:p>
    <w:p w:rsidR="00F65F91" w:rsidRDefault="00F65F91" w:rsidP="00F65F91">
      <w:pPr>
        <w:tabs>
          <w:tab w:val="left" w:pos="6936"/>
        </w:tabs>
        <w:spacing w:after="0" w:line="240" w:lineRule="auto"/>
        <w:ind w:firstLine="284"/>
        <w:jc w:val="right"/>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 xml:space="preserve">муниципального района Сергиевский                             </w:t>
      </w:r>
    </w:p>
    <w:p w:rsidR="00F65F91" w:rsidRPr="00F65F91" w:rsidRDefault="00F65F91" w:rsidP="00F65F91">
      <w:pPr>
        <w:tabs>
          <w:tab w:val="left" w:pos="6936"/>
        </w:tabs>
        <w:spacing w:after="0" w:line="240" w:lineRule="auto"/>
        <w:ind w:firstLine="284"/>
        <w:jc w:val="right"/>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А.И. Илларионов</w:t>
      </w:r>
    </w:p>
    <w:p w:rsidR="00F65F91" w:rsidRPr="00F65F91" w:rsidRDefault="00F65F91" w:rsidP="00F65F91">
      <w:pPr>
        <w:tabs>
          <w:tab w:val="left" w:pos="6936"/>
        </w:tabs>
        <w:spacing w:after="0" w:line="240" w:lineRule="auto"/>
        <w:ind w:firstLine="284"/>
        <w:jc w:val="right"/>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Глава сельского поселения Антоновка</w:t>
      </w:r>
    </w:p>
    <w:p w:rsidR="00F65F91" w:rsidRDefault="00F65F91" w:rsidP="00F65F91">
      <w:pPr>
        <w:tabs>
          <w:tab w:val="left" w:pos="6936"/>
        </w:tabs>
        <w:spacing w:after="0" w:line="240" w:lineRule="auto"/>
        <w:ind w:firstLine="284"/>
        <w:jc w:val="right"/>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 xml:space="preserve">муниципального района Сергиевский                         </w:t>
      </w:r>
    </w:p>
    <w:p w:rsidR="00C04432" w:rsidRDefault="00F65F91" w:rsidP="00F65F91">
      <w:pPr>
        <w:tabs>
          <w:tab w:val="left" w:pos="6936"/>
        </w:tabs>
        <w:spacing w:after="0" w:line="240" w:lineRule="auto"/>
        <w:ind w:firstLine="284"/>
        <w:jc w:val="right"/>
        <w:rPr>
          <w:rFonts w:ascii="Times New Roman" w:eastAsia="Calibri" w:hAnsi="Times New Roman" w:cs="Times New Roman"/>
          <w:bCs/>
          <w:sz w:val="12"/>
          <w:szCs w:val="12"/>
        </w:rPr>
      </w:pPr>
      <w:r w:rsidRPr="00F65F91">
        <w:rPr>
          <w:rFonts w:ascii="Times New Roman" w:eastAsia="Calibri" w:hAnsi="Times New Roman" w:cs="Times New Roman"/>
          <w:bCs/>
          <w:sz w:val="12"/>
          <w:szCs w:val="12"/>
        </w:rPr>
        <w:t xml:space="preserve">                      К.Е. Долгаев</w:t>
      </w:r>
    </w:p>
    <w:p w:rsidR="00604E51" w:rsidRDefault="00604E51" w:rsidP="00F65F91">
      <w:pPr>
        <w:tabs>
          <w:tab w:val="left" w:pos="6936"/>
        </w:tabs>
        <w:spacing w:after="0" w:line="240" w:lineRule="auto"/>
        <w:ind w:firstLine="284"/>
        <w:jc w:val="right"/>
        <w:rPr>
          <w:rFonts w:ascii="Times New Roman" w:eastAsia="Calibri" w:hAnsi="Times New Roman" w:cs="Times New Roman"/>
          <w:bCs/>
          <w:sz w:val="12"/>
          <w:szCs w:val="12"/>
        </w:rPr>
      </w:pPr>
    </w:p>
    <w:p w:rsidR="00604E51" w:rsidRPr="00604E51" w:rsidRDefault="00604E51" w:rsidP="00604E51">
      <w:pPr>
        <w:tabs>
          <w:tab w:val="left" w:pos="6936"/>
        </w:tabs>
        <w:spacing w:after="0" w:line="240" w:lineRule="auto"/>
        <w:ind w:firstLine="284"/>
        <w:jc w:val="right"/>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 xml:space="preserve">   Приложение № 1</w:t>
      </w:r>
    </w:p>
    <w:p w:rsidR="00604E51" w:rsidRDefault="00604E51" w:rsidP="00604E51">
      <w:pPr>
        <w:tabs>
          <w:tab w:val="left" w:pos="6936"/>
        </w:tabs>
        <w:spacing w:after="0" w:line="240" w:lineRule="auto"/>
        <w:ind w:firstLine="284"/>
        <w:jc w:val="right"/>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 xml:space="preserve">  к Решению Собрания представителей сельского поселения  Антоновка</w:t>
      </w:r>
    </w:p>
    <w:p w:rsidR="00604E51" w:rsidRPr="00604E51" w:rsidRDefault="00604E51" w:rsidP="00604E51">
      <w:pPr>
        <w:tabs>
          <w:tab w:val="left" w:pos="6936"/>
        </w:tabs>
        <w:spacing w:after="0" w:line="240" w:lineRule="auto"/>
        <w:ind w:firstLine="284"/>
        <w:jc w:val="right"/>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 xml:space="preserve"> муниципального района Сергиевский Самарской области                                                                                                                         </w:t>
      </w:r>
    </w:p>
    <w:p w:rsidR="00604E51" w:rsidRDefault="00604E51" w:rsidP="00604E51">
      <w:pPr>
        <w:tabs>
          <w:tab w:val="left" w:pos="6936"/>
        </w:tabs>
        <w:spacing w:after="0" w:line="240" w:lineRule="auto"/>
        <w:ind w:firstLine="284"/>
        <w:jc w:val="right"/>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 5  от "25" февраля 2021 года</w:t>
      </w:r>
    </w:p>
    <w:p w:rsidR="00604E51" w:rsidRDefault="00604E51" w:rsidP="00604E51">
      <w:pPr>
        <w:tabs>
          <w:tab w:val="left" w:pos="6936"/>
        </w:tabs>
        <w:spacing w:after="0" w:line="240" w:lineRule="auto"/>
        <w:ind w:firstLine="284"/>
        <w:jc w:val="center"/>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604E51" w:rsidRPr="00604E51" w:rsidTr="00604E51">
        <w:trPr>
          <w:trHeight w:val="375"/>
        </w:trPr>
        <w:tc>
          <w:tcPr>
            <w:tcW w:w="719" w:type="pct"/>
            <w:vMerge w:val="restar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604E51">
              <w:rPr>
                <w:rFonts w:ascii="Times New Roman" w:eastAsia="Times New Roman" w:hAnsi="Times New Roman" w:cs="Times New Roman"/>
                <w:b/>
                <w:bCs/>
                <w:sz w:val="12"/>
                <w:szCs w:val="12"/>
                <w:lang w:eastAsia="ru-RU"/>
              </w:rPr>
              <w:t>тора</w:t>
            </w:r>
          </w:p>
        </w:tc>
        <w:tc>
          <w:tcPr>
            <w:tcW w:w="916" w:type="pct"/>
            <w:vMerge w:val="restar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Код                                        доходов</w:t>
            </w:r>
          </w:p>
        </w:tc>
        <w:tc>
          <w:tcPr>
            <w:tcW w:w="3365" w:type="pct"/>
            <w:vMerge w:val="restar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604E51" w:rsidRPr="00604E51" w:rsidTr="00604E51">
        <w:trPr>
          <w:trHeight w:val="138"/>
        </w:trPr>
        <w:tc>
          <w:tcPr>
            <w:tcW w:w="719" w:type="pct"/>
            <w:vMerge/>
            <w:vAlign w:val="center"/>
            <w:hideMark/>
          </w:tcPr>
          <w:p w:rsidR="00604E51" w:rsidRPr="00604E51" w:rsidRDefault="00604E51" w:rsidP="00604E51">
            <w:pPr>
              <w:spacing w:after="0" w:line="240" w:lineRule="auto"/>
              <w:rPr>
                <w:rFonts w:ascii="Times New Roman" w:eastAsia="Times New Roman" w:hAnsi="Times New Roman" w:cs="Times New Roman"/>
                <w:b/>
                <w:bCs/>
                <w:sz w:val="12"/>
                <w:szCs w:val="12"/>
                <w:lang w:eastAsia="ru-RU"/>
              </w:rPr>
            </w:pPr>
          </w:p>
        </w:tc>
        <w:tc>
          <w:tcPr>
            <w:tcW w:w="916" w:type="pct"/>
            <w:vMerge/>
            <w:vAlign w:val="center"/>
            <w:hideMark/>
          </w:tcPr>
          <w:p w:rsidR="00604E51" w:rsidRPr="00604E51" w:rsidRDefault="00604E51" w:rsidP="00604E51">
            <w:pPr>
              <w:spacing w:after="0" w:line="240" w:lineRule="auto"/>
              <w:rPr>
                <w:rFonts w:ascii="Times New Roman" w:eastAsia="Times New Roman" w:hAnsi="Times New Roman" w:cs="Times New Roman"/>
                <w:b/>
                <w:bCs/>
                <w:sz w:val="12"/>
                <w:szCs w:val="12"/>
                <w:lang w:eastAsia="ru-RU"/>
              </w:rPr>
            </w:pPr>
          </w:p>
        </w:tc>
        <w:tc>
          <w:tcPr>
            <w:tcW w:w="3365" w:type="pct"/>
            <w:vMerge/>
            <w:vAlign w:val="center"/>
            <w:hideMark/>
          </w:tcPr>
          <w:p w:rsidR="00604E51" w:rsidRPr="00604E51" w:rsidRDefault="00604E51" w:rsidP="00604E51">
            <w:pPr>
              <w:spacing w:after="0" w:line="240" w:lineRule="auto"/>
              <w:rPr>
                <w:rFonts w:ascii="Times New Roman" w:eastAsia="Times New Roman" w:hAnsi="Times New Roman" w:cs="Times New Roman"/>
                <w:b/>
                <w:bCs/>
                <w:sz w:val="12"/>
                <w:szCs w:val="12"/>
                <w:lang w:eastAsia="ru-RU"/>
              </w:rPr>
            </w:pPr>
          </w:p>
        </w:tc>
      </w:tr>
      <w:tr w:rsidR="00604E51" w:rsidRPr="00604E51" w:rsidTr="00604E51">
        <w:trPr>
          <w:trHeight w:val="70"/>
        </w:trPr>
        <w:tc>
          <w:tcPr>
            <w:tcW w:w="719"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604E51" w:rsidRPr="00604E51" w:rsidTr="00604E51">
        <w:trPr>
          <w:trHeight w:val="70"/>
        </w:trPr>
        <w:tc>
          <w:tcPr>
            <w:tcW w:w="719"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4E51" w:rsidRPr="00604E51" w:rsidTr="00604E51">
        <w:trPr>
          <w:trHeight w:val="70"/>
        </w:trPr>
        <w:tc>
          <w:tcPr>
            <w:tcW w:w="719"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4E51" w:rsidRPr="00604E51" w:rsidTr="00604E51">
        <w:trPr>
          <w:trHeight w:val="70"/>
        </w:trPr>
        <w:tc>
          <w:tcPr>
            <w:tcW w:w="719"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4E51" w:rsidRPr="00604E51" w:rsidTr="00604E51">
        <w:trPr>
          <w:trHeight w:val="70"/>
        </w:trPr>
        <w:tc>
          <w:tcPr>
            <w:tcW w:w="719"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604E51" w:rsidRPr="00604E51" w:rsidRDefault="00604E51" w:rsidP="00604E51">
            <w:pPr>
              <w:spacing w:after="0" w:line="240" w:lineRule="auto"/>
              <w:jc w:val="both"/>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04E51">
              <w:rPr>
                <w:rFonts w:ascii="Times New Roman" w:eastAsia="Times New Roman" w:hAnsi="Times New Roman" w:cs="Times New Roman"/>
                <w:sz w:val="12"/>
                <w:szCs w:val="12"/>
                <w:vertAlign w:val="superscript"/>
                <w:lang w:eastAsia="ru-RU"/>
              </w:rPr>
              <w:t>1</w:t>
            </w:r>
            <w:r w:rsidRPr="00604E51">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604E51" w:rsidRPr="00604E51" w:rsidRDefault="00604E51" w:rsidP="00604E51">
            <w:pPr>
              <w:spacing w:after="0" w:line="240" w:lineRule="auto"/>
              <w:jc w:val="both"/>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Единый сельскохозяйственный налог</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604E51" w:rsidRPr="00604E51" w:rsidRDefault="00604E51" w:rsidP="00604E51">
            <w:pPr>
              <w:spacing w:after="0" w:line="240" w:lineRule="auto"/>
              <w:jc w:val="both"/>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604E51">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Прокуратура Самарской области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Администрация сельского поселения Антоновка муниципального района Сергиевский Самарской области**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lastRenderedPageBreak/>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Прочие дотации бюджетам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04E51">
              <w:rPr>
                <w:rFonts w:ascii="Times New Roman" w:eastAsia="Times New Roman" w:hAnsi="Times New Roman" w:cs="Times New Roman"/>
                <w:sz w:val="12"/>
                <w:szCs w:val="12"/>
                <w:lang w:eastAsia="ru-RU"/>
              </w:rPr>
              <w:t>софинансирование</w:t>
            </w:r>
            <w:proofErr w:type="spellEnd"/>
            <w:r w:rsidRPr="00604E51">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04E51">
              <w:rPr>
                <w:rFonts w:ascii="Times New Roman" w:eastAsia="Times New Roman" w:hAnsi="Times New Roman" w:cs="Times New Roman"/>
                <w:sz w:val="12"/>
                <w:szCs w:val="12"/>
                <w:lang w:eastAsia="ru-RU"/>
              </w:rPr>
              <w:t>софинансирование</w:t>
            </w:r>
            <w:proofErr w:type="spellEnd"/>
            <w:r w:rsidRPr="00604E51">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Прочие субсидии бюджетам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b/>
                <w:bCs/>
                <w:sz w:val="12"/>
                <w:szCs w:val="12"/>
                <w:lang w:eastAsia="ru-RU"/>
              </w:rPr>
            </w:pPr>
            <w:r w:rsidRPr="00604E51">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proofErr w:type="gramStart"/>
            <w:r w:rsidRPr="00604E51">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proofErr w:type="gramStart"/>
            <w:r w:rsidRPr="00604E51">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w:t>
            </w:r>
            <w:r w:rsidRPr="00604E51">
              <w:rPr>
                <w:rFonts w:ascii="Times New Roman" w:eastAsia="Times New Roman" w:hAnsi="Times New Roman" w:cs="Times New Roman"/>
                <w:sz w:val="12"/>
                <w:szCs w:val="12"/>
                <w:lang w:eastAsia="ru-RU"/>
              </w:rPr>
              <w:lastRenderedPageBreak/>
              <w:t>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4E51" w:rsidRPr="00604E51" w:rsidTr="00604E51">
        <w:trPr>
          <w:trHeight w:val="70"/>
        </w:trPr>
        <w:tc>
          <w:tcPr>
            <w:tcW w:w="719"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604E51" w:rsidRPr="00604E51" w:rsidRDefault="00604E51" w:rsidP="00604E51">
            <w:pPr>
              <w:spacing w:after="0" w:line="240" w:lineRule="auto"/>
              <w:jc w:val="center"/>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604E51" w:rsidRPr="00604E51" w:rsidRDefault="00604E51" w:rsidP="00604E51">
            <w:pPr>
              <w:spacing w:after="0" w:line="240" w:lineRule="auto"/>
              <w:rPr>
                <w:rFonts w:ascii="Times New Roman" w:eastAsia="Times New Roman" w:hAnsi="Times New Roman" w:cs="Times New Roman"/>
                <w:sz w:val="12"/>
                <w:szCs w:val="12"/>
                <w:lang w:eastAsia="ru-RU"/>
              </w:rPr>
            </w:pPr>
            <w:r w:rsidRPr="00604E51">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04E51" w:rsidRPr="00604E51" w:rsidRDefault="00604E51" w:rsidP="00604E5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04E51">
        <w:rPr>
          <w:rFonts w:ascii="Times New Roman" w:eastAsia="Calibri" w:hAnsi="Times New Roman" w:cs="Times New Roman"/>
          <w:bCs/>
          <w:sz w:val="12"/>
          <w:szCs w:val="12"/>
        </w:rPr>
        <w:t>* В части, зачисляемый в местный бюджет</w:t>
      </w:r>
      <w:r w:rsidRPr="00604E51">
        <w:rPr>
          <w:rFonts w:ascii="Times New Roman" w:eastAsia="Calibri" w:hAnsi="Times New Roman" w:cs="Times New Roman"/>
          <w:bCs/>
          <w:sz w:val="12"/>
          <w:szCs w:val="12"/>
        </w:rPr>
        <w:tab/>
      </w:r>
      <w:r w:rsidRPr="00604E51">
        <w:rPr>
          <w:rFonts w:ascii="Times New Roman" w:eastAsia="Calibri" w:hAnsi="Times New Roman" w:cs="Times New Roman"/>
          <w:bCs/>
          <w:sz w:val="12"/>
          <w:szCs w:val="12"/>
        </w:rPr>
        <w:tab/>
      </w:r>
      <w:proofErr w:type="gramEnd"/>
    </w:p>
    <w:p w:rsidR="00604E51" w:rsidRPr="00714B88" w:rsidRDefault="00604E51" w:rsidP="00604E51">
      <w:pPr>
        <w:tabs>
          <w:tab w:val="left" w:pos="6936"/>
        </w:tabs>
        <w:spacing w:after="0" w:line="240" w:lineRule="auto"/>
        <w:ind w:firstLine="284"/>
        <w:jc w:val="both"/>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r w:rsidRPr="00604E51">
        <w:rPr>
          <w:rFonts w:ascii="Times New Roman" w:eastAsia="Calibri" w:hAnsi="Times New Roman" w:cs="Times New Roman"/>
          <w:bCs/>
          <w:sz w:val="12"/>
          <w:szCs w:val="12"/>
        </w:rPr>
        <w:tab/>
      </w:r>
      <w:r w:rsidRPr="00604E51">
        <w:rPr>
          <w:rFonts w:ascii="Times New Roman" w:eastAsia="Calibri" w:hAnsi="Times New Roman" w:cs="Times New Roman"/>
          <w:bCs/>
          <w:sz w:val="12"/>
          <w:szCs w:val="12"/>
        </w:rPr>
        <w:tab/>
      </w:r>
    </w:p>
    <w:p w:rsidR="00604E51" w:rsidRPr="00604E51" w:rsidRDefault="00604E51" w:rsidP="00604E51">
      <w:pPr>
        <w:tabs>
          <w:tab w:val="left" w:pos="6936"/>
        </w:tabs>
        <w:spacing w:after="0" w:line="240" w:lineRule="auto"/>
        <w:ind w:firstLine="284"/>
        <w:jc w:val="right"/>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Приложение 3</w:t>
      </w:r>
    </w:p>
    <w:p w:rsidR="00604E51" w:rsidRDefault="00604E51" w:rsidP="00604E51">
      <w:pPr>
        <w:tabs>
          <w:tab w:val="left" w:pos="6936"/>
        </w:tabs>
        <w:spacing w:after="0" w:line="240" w:lineRule="auto"/>
        <w:ind w:firstLine="284"/>
        <w:jc w:val="right"/>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к Решению Собрания представителей сельского поселения Антоновка</w:t>
      </w:r>
    </w:p>
    <w:p w:rsidR="00604E51" w:rsidRDefault="00604E51" w:rsidP="00604E51">
      <w:pPr>
        <w:tabs>
          <w:tab w:val="left" w:pos="6936"/>
        </w:tabs>
        <w:spacing w:after="0" w:line="240" w:lineRule="auto"/>
        <w:ind w:firstLine="284"/>
        <w:jc w:val="right"/>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 xml:space="preserve"> муниципального района Сергиевский</w:t>
      </w:r>
    </w:p>
    <w:p w:rsidR="00714B88" w:rsidRDefault="00604E51" w:rsidP="00604E51">
      <w:pPr>
        <w:tabs>
          <w:tab w:val="left" w:pos="6936"/>
        </w:tabs>
        <w:spacing w:after="0" w:line="240" w:lineRule="auto"/>
        <w:ind w:firstLine="284"/>
        <w:jc w:val="right"/>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 xml:space="preserve"> № 5</w:t>
      </w:r>
      <w:r>
        <w:rPr>
          <w:rFonts w:ascii="Times New Roman" w:eastAsia="Calibri" w:hAnsi="Times New Roman" w:cs="Times New Roman"/>
          <w:bCs/>
          <w:sz w:val="12"/>
          <w:szCs w:val="12"/>
        </w:rPr>
        <w:t xml:space="preserve"> </w:t>
      </w:r>
      <w:r w:rsidRPr="00604E51">
        <w:rPr>
          <w:rFonts w:ascii="Times New Roman" w:eastAsia="Calibri" w:hAnsi="Times New Roman" w:cs="Times New Roman"/>
          <w:bCs/>
          <w:sz w:val="12"/>
          <w:szCs w:val="12"/>
        </w:rPr>
        <w:t>от "25" февраля 2021 г.</w:t>
      </w:r>
    </w:p>
    <w:p w:rsidR="00604E51" w:rsidRDefault="00604E51" w:rsidP="00604E51">
      <w:pPr>
        <w:tabs>
          <w:tab w:val="left" w:pos="6936"/>
        </w:tabs>
        <w:spacing w:after="0" w:line="240" w:lineRule="auto"/>
        <w:ind w:firstLine="284"/>
        <w:jc w:val="center"/>
        <w:rPr>
          <w:rFonts w:ascii="Times New Roman" w:eastAsia="Calibri" w:hAnsi="Times New Roman" w:cs="Times New Roman"/>
          <w:bCs/>
          <w:sz w:val="12"/>
          <w:szCs w:val="12"/>
        </w:rPr>
      </w:pPr>
      <w:r w:rsidRPr="00604E51">
        <w:rPr>
          <w:rFonts w:ascii="Times New Roman" w:eastAsia="Calibri" w:hAnsi="Times New Roman" w:cs="Times New Roman"/>
          <w:bCs/>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169"/>
        <w:gridCol w:w="340"/>
        <w:gridCol w:w="374"/>
        <w:gridCol w:w="567"/>
        <w:gridCol w:w="400"/>
        <w:gridCol w:w="495"/>
        <w:gridCol w:w="1196"/>
      </w:tblGrid>
      <w:tr w:rsidR="00604E51" w:rsidRPr="00604E51" w:rsidTr="00604E51">
        <w:trPr>
          <w:trHeight w:val="70"/>
        </w:trPr>
        <w:tc>
          <w:tcPr>
            <w:tcW w:w="768" w:type="pct"/>
            <w:vMerge w:val="restar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bookmarkStart w:id="4" w:name="RANGE!A6:I66"/>
            <w:r w:rsidRPr="00604E51">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2050" w:type="pct"/>
            <w:vMerge w:val="restar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20" w:type="pct"/>
            <w:vMerge w:val="restar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roofErr w:type="spellStart"/>
            <w:r w:rsidRPr="00604E51">
              <w:rPr>
                <w:rFonts w:ascii="Times New Roman" w:eastAsia="Times New Roman" w:hAnsi="Times New Roman" w:cs="Times New Roman"/>
                <w:color w:val="000000"/>
                <w:sz w:val="12"/>
                <w:szCs w:val="12"/>
                <w:lang w:eastAsia="ru-RU"/>
              </w:rPr>
              <w:t>Рз</w:t>
            </w:r>
            <w:proofErr w:type="spellEnd"/>
          </w:p>
        </w:tc>
        <w:tc>
          <w:tcPr>
            <w:tcW w:w="242" w:type="pct"/>
            <w:vMerge w:val="restar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roofErr w:type="gramStart"/>
            <w:r w:rsidRPr="00604E51">
              <w:rPr>
                <w:rFonts w:ascii="Times New Roman" w:eastAsia="Times New Roman" w:hAnsi="Times New Roman" w:cs="Times New Roman"/>
                <w:color w:val="000000"/>
                <w:sz w:val="12"/>
                <w:szCs w:val="12"/>
                <w:lang w:eastAsia="ru-RU"/>
              </w:rPr>
              <w:t>ПР</w:t>
            </w:r>
            <w:proofErr w:type="gramEnd"/>
          </w:p>
        </w:tc>
        <w:tc>
          <w:tcPr>
            <w:tcW w:w="367" w:type="pct"/>
            <w:vMerge w:val="restar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ВР</w:t>
            </w:r>
          </w:p>
        </w:tc>
        <w:tc>
          <w:tcPr>
            <w:tcW w:w="1094" w:type="pct"/>
            <w:gridSpan w:val="2"/>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Сумма, тыс. рублей</w:t>
            </w:r>
          </w:p>
        </w:tc>
      </w:tr>
      <w:tr w:rsidR="00604E51" w:rsidRPr="00604E51" w:rsidTr="00604E51">
        <w:trPr>
          <w:trHeight w:val="70"/>
        </w:trPr>
        <w:tc>
          <w:tcPr>
            <w:tcW w:w="768" w:type="pct"/>
            <w:vMerge/>
            <w:vAlign w:val="center"/>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p>
        </w:tc>
        <w:tc>
          <w:tcPr>
            <w:tcW w:w="2050" w:type="pct"/>
            <w:vMerge/>
            <w:vAlign w:val="center"/>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p>
        </w:tc>
        <w:tc>
          <w:tcPr>
            <w:tcW w:w="220" w:type="pct"/>
            <w:vMerge/>
            <w:vAlign w:val="center"/>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p>
        </w:tc>
        <w:tc>
          <w:tcPr>
            <w:tcW w:w="242" w:type="pct"/>
            <w:vMerge/>
            <w:vAlign w:val="center"/>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p>
        </w:tc>
        <w:tc>
          <w:tcPr>
            <w:tcW w:w="320"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всего</w:t>
            </w:r>
          </w:p>
        </w:tc>
        <w:tc>
          <w:tcPr>
            <w:tcW w:w="773" w:type="pct"/>
            <w:shd w:val="clear" w:color="auto" w:fill="auto"/>
            <w:vAlign w:val="center"/>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4 528</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95</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02</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658</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3718A9">
              <w:rPr>
                <w:rFonts w:ascii="Times New Roman" w:eastAsia="Times New Roman" w:hAnsi="Times New Roman" w:cs="Times New Roman"/>
                <w:color w:val="000000"/>
                <w:sz w:val="12"/>
                <w:szCs w:val="12"/>
                <w:lang w:eastAsia="ru-RU"/>
              </w:rPr>
              <w:t xml:space="preserve"> </w:t>
            </w:r>
            <w:r w:rsidRPr="00604E5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02</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658</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02</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120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658</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720</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604E51">
              <w:rPr>
                <w:rFonts w:ascii="Times New Roman" w:eastAsia="Times New Roman" w:hAnsi="Times New Roman" w:cs="Times New Roman"/>
                <w:color w:val="000000"/>
                <w:sz w:val="12"/>
                <w:szCs w:val="12"/>
                <w:lang w:eastAsia="ru-RU"/>
              </w:rPr>
              <w:t>о(</w:t>
            </w:r>
            <w:proofErr w:type="gramEnd"/>
            <w:r w:rsidRPr="00604E5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656</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120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409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156</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90</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Уплата налогов, сборов и иных платежей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w:t>
            </w:r>
            <w:r w:rsidRPr="00604E51">
              <w:rPr>
                <w:rFonts w:ascii="Times New Roman" w:eastAsia="Times New Roman" w:hAnsi="Times New Roman" w:cs="Times New Roman"/>
                <w:color w:val="000000"/>
                <w:sz w:val="12"/>
                <w:szCs w:val="12"/>
                <w:lang w:eastAsia="ru-RU"/>
              </w:rPr>
              <w:br/>
              <w:t>(городского)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64</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64</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06</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69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604E51">
              <w:rPr>
                <w:rFonts w:ascii="Times New Roman" w:eastAsia="Times New Roman" w:hAnsi="Times New Roman" w:cs="Times New Roman"/>
                <w:color w:val="000000"/>
                <w:sz w:val="12"/>
                <w:szCs w:val="12"/>
                <w:lang w:eastAsia="ru-RU"/>
              </w:rPr>
              <w:t>о(</w:t>
            </w:r>
            <w:proofErr w:type="gramEnd"/>
            <w:r w:rsidRPr="00604E5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06</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06</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Резервные фонды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11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10</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10</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Резервные средства</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 xml:space="preserve">99 0 </w:t>
            </w:r>
            <w:r w:rsidRPr="00604E51">
              <w:rPr>
                <w:rFonts w:ascii="Times New Roman" w:eastAsia="Times New Roman" w:hAnsi="Times New Roman" w:cs="Times New Roman"/>
                <w:color w:val="000000"/>
                <w:sz w:val="12"/>
                <w:szCs w:val="12"/>
                <w:lang w:eastAsia="ru-RU"/>
              </w:rPr>
              <w:lastRenderedPageBreak/>
              <w:t>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lastRenderedPageBreak/>
              <w:t>870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10</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lastRenderedPageBreak/>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Другие общегосударственные вопросы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13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367</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604E51">
              <w:rPr>
                <w:rFonts w:ascii="Times New Roman" w:eastAsia="Times New Roman" w:hAnsi="Times New Roman" w:cs="Times New Roman"/>
                <w:color w:val="000000"/>
                <w:sz w:val="12"/>
                <w:szCs w:val="12"/>
                <w:lang w:eastAsia="ru-RU"/>
              </w:rPr>
              <w:t>о(</w:t>
            </w:r>
            <w:proofErr w:type="gramEnd"/>
            <w:r w:rsidRPr="00604E5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250</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171</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79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04E51">
              <w:rPr>
                <w:rFonts w:ascii="Times New Roman" w:eastAsia="Times New Roman" w:hAnsi="Times New Roman" w:cs="Times New Roman"/>
                <w:color w:val="000000"/>
                <w:sz w:val="12"/>
                <w:szCs w:val="12"/>
                <w:lang w:eastAsia="ru-RU"/>
              </w:rPr>
              <w:t>о(</w:t>
            </w:r>
            <w:proofErr w:type="gramEnd"/>
            <w:r w:rsidRPr="00604E5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118</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118</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02</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95</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95</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604E51">
              <w:rPr>
                <w:rFonts w:ascii="Times New Roman" w:eastAsia="Times New Roman" w:hAnsi="Times New Roman" w:cs="Times New Roman"/>
                <w:color w:val="000000"/>
                <w:sz w:val="12"/>
                <w:szCs w:val="12"/>
                <w:lang w:eastAsia="ru-RU"/>
              </w:rPr>
              <w:t>о(</w:t>
            </w:r>
            <w:proofErr w:type="gramEnd"/>
            <w:r w:rsidRPr="00604E5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02</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95</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95</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02</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120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95</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95</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Гражданская оборона</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03</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09</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16</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09</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16</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09</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16</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03</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14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1</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14</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Дорожное хозяйство (дорожные фонды)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04</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09</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237</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09</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230</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09</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11</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09</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219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3718A9"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w:t>
            </w:r>
            <w:r w:rsidR="00604E51" w:rsidRPr="00604E51">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604E51" w:rsidRPr="00604E51">
              <w:rPr>
                <w:rFonts w:ascii="Times New Roman" w:eastAsia="Times New Roman" w:hAnsi="Times New Roman" w:cs="Times New Roman"/>
                <w:color w:val="000000"/>
                <w:sz w:val="12"/>
                <w:szCs w:val="12"/>
                <w:lang w:eastAsia="ru-RU"/>
              </w:rPr>
              <w:t>м.р</w:t>
            </w:r>
            <w:proofErr w:type="spellEnd"/>
            <w:r w:rsidR="00604E51" w:rsidRPr="00604E51">
              <w:rPr>
                <w:rFonts w:ascii="Times New Roman" w:eastAsia="Times New Roman" w:hAnsi="Times New Roman" w:cs="Times New Roman"/>
                <w:color w:val="000000"/>
                <w:sz w:val="12"/>
                <w:szCs w:val="12"/>
                <w:lang w:eastAsia="ru-RU"/>
              </w:rPr>
              <w:t>. Сергиевский Самарской области"</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09</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7</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04</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09</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7</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Благоустройство</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05</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638</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05</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609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05</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609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05</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lastRenderedPageBreak/>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05</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03</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06</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05</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06</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05</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49</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06</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05</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47</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Уплата налогов, сборов и иных платежей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06</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05</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Молодежная политика</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07</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07</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12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07</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07</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07</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07</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Культура</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08</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422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08</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422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08</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60</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08</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362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Физическая культура</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11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1 232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1 232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419</w:t>
            </w: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11</w:t>
            </w: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01</w:t>
            </w: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1 232</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color w:val="000000"/>
                <w:sz w:val="12"/>
                <w:szCs w:val="12"/>
                <w:lang w:eastAsia="ru-RU"/>
              </w:rPr>
            </w:pPr>
            <w:r w:rsidRPr="00604E51">
              <w:rPr>
                <w:rFonts w:ascii="Times New Roman" w:eastAsia="Times New Roman" w:hAnsi="Times New Roman" w:cs="Times New Roman"/>
                <w:color w:val="000000"/>
                <w:sz w:val="12"/>
                <w:szCs w:val="12"/>
                <w:lang w:eastAsia="ru-RU"/>
              </w:rPr>
              <w:t>0</w:t>
            </w:r>
          </w:p>
        </w:tc>
      </w:tr>
      <w:tr w:rsidR="00604E51" w:rsidRPr="00604E51" w:rsidTr="003718A9">
        <w:trPr>
          <w:trHeight w:val="70"/>
        </w:trPr>
        <w:tc>
          <w:tcPr>
            <w:tcW w:w="768"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050" w:type="pct"/>
            <w:shd w:val="clear" w:color="auto" w:fill="auto"/>
            <w:hideMark/>
          </w:tcPr>
          <w:p w:rsidR="00604E51" w:rsidRPr="00604E51" w:rsidRDefault="00604E51" w:rsidP="00604E51">
            <w:pPr>
              <w:spacing w:after="0" w:line="240" w:lineRule="auto"/>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ИТОГО</w:t>
            </w:r>
          </w:p>
        </w:tc>
        <w:tc>
          <w:tcPr>
            <w:tcW w:w="220"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04E51" w:rsidRPr="00604E51" w:rsidRDefault="00604E51" w:rsidP="00604E51">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4 528</w:t>
            </w:r>
          </w:p>
        </w:tc>
        <w:tc>
          <w:tcPr>
            <w:tcW w:w="773" w:type="pct"/>
            <w:shd w:val="clear" w:color="auto" w:fill="auto"/>
            <w:hideMark/>
          </w:tcPr>
          <w:p w:rsidR="00604E51" w:rsidRPr="00604E51" w:rsidRDefault="00604E51" w:rsidP="00604E51">
            <w:pPr>
              <w:spacing w:after="0" w:line="240" w:lineRule="auto"/>
              <w:jc w:val="right"/>
              <w:rPr>
                <w:rFonts w:ascii="Times New Roman" w:eastAsia="Times New Roman" w:hAnsi="Times New Roman" w:cs="Times New Roman"/>
                <w:b/>
                <w:bCs/>
                <w:color w:val="000000"/>
                <w:sz w:val="12"/>
                <w:szCs w:val="12"/>
                <w:lang w:eastAsia="ru-RU"/>
              </w:rPr>
            </w:pPr>
            <w:r w:rsidRPr="00604E51">
              <w:rPr>
                <w:rFonts w:ascii="Times New Roman" w:eastAsia="Times New Roman" w:hAnsi="Times New Roman" w:cs="Times New Roman"/>
                <w:b/>
                <w:bCs/>
                <w:color w:val="000000"/>
                <w:sz w:val="12"/>
                <w:szCs w:val="12"/>
                <w:lang w:eastAsia="ru-RU"/>
              </w:rPr>
              <w:t>95</w:t>
            </w:r>
          </w:p>
        </w:tc>
      </w:tr>
    </w:tbl>
    <w:p w:rsidR="00604E51" w:rsidRDefault="00604E51" w:rsidP="00604E51">
      <w:pPr>
        <w:tabs>
          <w:tab w:val="left" w:pos="6936"/>
        </w:tabs>
        <w:spacing w:after="0" w:line="240" w:lineRule="auto"/>
        <w:ind w:firstLine="284"/>
        <w:jc w:val="center"/>
        <w:rPr>
          <w:rFonts w:ascii="Times New Roman" w:eastAsia="Calibri" w:hAnsi="Times New Roman" w:cs="Times New Roman"/>
          <w:bCs/>
          <w:sz w:val="12"/>
          <w:szCs w:val="12"/>
        </w:rPr>
      </w:pPr>
    </w:p>
    <w:p w:rsidR="003718A9" w:rsidRPr="003718A9" w:rsidRDefault="003718A9" w:rsidP="003718A9">
      <w:pPr>
        <w:tabs>
          <w:tab w:val="left" w:pos="6936"/>
        </w:tabs>
        <w:spacing w:after="0" w:line="240" w:lineRule="auto"/>
        <w:ind w:firstLine="284"/>
        <w:jc w:val="right"/>
        <w:rPr>
          <w:rFonts w:ascii="Times New Roman" w:eastAsia="Calibri" w:hAnsi="Times New Roman" w:cs="Times New Roman"/>
          <w:bCs/>
          <w:sz w:val="12"/>
          <w:szCs w:val="12"/>
        </w:rPr>
      </w:pPr>
      <w:r w:rsidRPr="003718A9">
        <w:rPr>
          <w:rFonts w:ascii="Times New Roman" w:eastAsia="Calibri" w:hAnsi="Times New Roman" w:cs="Times New Roman"/>
          <w:bCs/>
          <w:sz w:val="12"/>
          <w:szCs w:val="12"/>
        </w:rPr>
        <w:t>Приложение 5</w:t>
      </w:r>
    </w:p>
    <w:p w:rsidR="003718A9" w:rsidRDefault="003718A9" w:rsidP="003718A9">
      <w:pPr>
        <w:tabs>
          <w:tab w:val="left" w:pos="6936"/>
        </w:tabs>
        <w:spacing w:after="0" w:line="240" w:lineRule="auto"/>
        <w:ind w:firstLine="284"/>
        <w:jc w:val="right"/>
        <w:rPr>
          <w:rFonts w:ascii="Times New Roman" w:eastAsia="Calibri" w:hAnsi="Times New Roman" w:cs="Times New Roman"/>
          <w:bCs/>
          <w:sz w:val="12"/>
          <w:szCs w:val="12"/>
        </w:rPr>
      </w:pPr>
      <w:r w:rsidRPr="003718A9">
        <w:rPr>
          <w:rFonts w:ascii="Times New Roman" w:eastAsia="Calibri" w:hAnsi="Times New Roman" w:cs="Times New Roman"/>
          <w:bCs/>
          <w:sz w:val="12"/>
          <w:szCs w:val="12"/>
        </w:rPr>
        <w:t xml:space="preserve">к Решению Собрания представителей сельского поселения Антоновка </w:t>
      </w:r>
    </w:p>
    <w:p w:rsidR="003718A9" w:rsidRDefault="003718A9" w:rsidP="003718A9">
      <w:pPr>
        <w:tabs>
          <w:tab w:val="left" w:pos="6936"/>
        </w:tabs>
        <w:spacing w:after="0" w:line="240" w:lineRule="auto"/>
        <w:ind w:firstLine="284"/>
        <w:jc w:val="right"/>
        <w:rPr>
          <w:rFonts w:ascii="Times New Roman" w:eastAsia="Calibri" w:hAnsi="Times New Roman" w:cs="Times New Roman"/>
          <w:bCs/>
          <w:sz w:val="12"/>
          <w:szCs w:val="12"/>
        </w:rPr>
      </w:pPr>
      <w:r w:rsidRPr="003718A9">
        <w:rPr>
          <w:rFonts w:ascii="Times New Roman" w:eastAsia="Calibri" w:hAnsi="Times New Roman" w:cs="Times New Roman"/>
          <w:bCs/>
          <w:sz w:val="12"/>
          <w:szCs w:val="12"/>
        </w:rPr>
        <w:t>муниципального района Сергиевский </w:t>
      </w:r>
    </w:p>
    <w:p w:rsidR="00AB3CF5" w:rsidRDefault="003718A9" w:rsidP="00AB3CF5">
      <w:pPr>
        <w:tabs>
          <w:tab w:val="left" w:pos="6936"/>
        </w:tabs>
        <w:spacing w:after="0" w:line="240" w:lineRule="auto"/>
        <w:ind w:firstLine="284"/>
        <w:jc w:val="right"/>
        <w:rPr>
          <w:rFonts w:ascii="Times New Roman" w:eastAsia="Calibri" w:hAnsi="Times New Roman" w:cs="Times New Roman"/>
          <w:bCs/>
          <w:sz w:val="12"/>
          <w:szCs w:val="12"/>
        </w:rPr>
      </w:pPr>
      <w:r w:rsidRPr="003718A9">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3718A9">
        <w:rPr>
          <w:rFonts w:ascii="Times New Roman" w:eastAsia="Calibri" w:hAnsi="Times New Roman" w:cs="Times New Roman"/>
          <w:bCs/>
          <w:sz w:val="12"/>
          <w:szCs w:val="12"/>
        </w:rPr>
        <w:t>от "25" февраля 2021 г.</w:t>
      </w:r>
    </w:p>
    <w:p w:rsidR="00714B88" w:rsidRDefault="003718A9" w:rsidP="00AB3CF5">
      <w:pPr>
        <w:tabs>
          <w:tab w:val="left" w:pos="6936"/>
        </w:tabs>
        <w:spacing w:after="0" w:line="240" w:lineRule="auto"/>
        <w:ind w:firstLine="284"/>
        <w:jc w:val="center"/>
        <w:rPr>
          <w:rFonts w:ascii="Times New Roman" w:eastAsia="Calibri" w:hAnsi="Times New Roman" w:cs="Times New Roman"/>
          <w:bCs/>
          <w:sz w:val="12"/>
          <w:szCs w:val="12"/>
        </w:rPr>
      </w:pPr>
      <w:r w:rsidRPr="003718A9">
        <w:rPr>
          <w:rFonts w:ascii="Times New Roman" w:eastAsia="Calibri" w:hAnsi="Times New Roman" w:cs="Times New Roman"/>
          <w:bCs/>
          <w:sz w:val="12"/>
          <w:szCs w:val="12"/>
        </w:rPr>
        <w:t>Распределение бюджетных ассигнований по целевым статьям (муниципальным программ</w:t>
      </w:r>
      <w:r>
        <w:rPr>
          <w:rFonts w:ascii="Times New Roman" w:eastAsia="Calibri" w:hAnsi="Times New Roman" w:cs="Times New Roman"/>
          <w:bCs/>
          <w:sz w:val="12"/>
          <w:szCs w:val="12"/>
        </w:rPr>
        <w:t xml:space="preserve">ам и непрограммным направлениям </w:t>
      </w:r>
      <w:r w:rsidRPr="003718A9">
        <w:rPr>
          <w:rFonts w:ascii="Times New Roman" w:eastAsia="Calibri" w:hAnsi="Times New Roman" w:cs="Times New Roman"/>
          <w:bCs/>
          <w:sz w:val="12"/>
          <w:szCs w:val="12"/>
        </w:rPr>
        <w:t xml:space="preserve">деятельности), группам </w:t>
      </w:r>
      <w:proofErr w:type="gramStart"/>
      <w:r w:rsidRPr="003718A9">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3718A9">
        <w:rPr>
          <w:rFonts w:ascii="Times New Roman" w:eastAsia="Calibri" w:hAnsi="Times New Roman" w:cs="Times New Roman"/>
          <w:bCs/>
          <w:sz w:val="12"/>
          <w:szCs w:val="12"/>
        </w:rPr>
        <w:t xml:space="preserve"> Антоновка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660"/>
        <w:gridCol w:w="427"/>
        <w:gridCol w:w="1263"/>
        <w:gridCol w:w="1264"/>
      </w:tblGrid>
      <w:tr w:rsidR="00AB3CF5" w:rsidRPr="00AB3CF5" w:rsidTr="00AB3CF5">
        <w:trPr>
          <w:trHeight w:val="70"/>
        </w:trPr>
        <w:tc>
          <w:tcPr>
            <w:tcW w:w="2015" w:type="pct"/>
            <w:vMerge w:val="restart"/>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bookmarkStart w:id="5" w:name="RANGE!A7:F37"/>
            <w:r w:rsidRPr="00AB3CF5">
              <w:rPr>
                <w:rFonts w:ascii="Times New Roman" w:eastAsia="Times New Roman" w:hAnsi="Times New Roman" w:cs="Times New Roman"/>
                <w:color w:val="000000"/>
                <w:sz w:val="12"/>
                <w:szCs w:val="12"/>
                <w:lang w:eastAsia="ru-RU"/>
              </w:rPr>
              <w:t>Наименование</w:t>
            </w:r>
            <w:bookmarkEnd w:id="5"/>
          </w:p>
        </w:tc>
        <w:tc>
          <w:tcPr>
            <w:tcW w:w="1074" w:type="pct"/>
            <w:vMerge w:val="restart"/>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Сумма, тыс. рублей</w:t>
            </w:r>
          </w:p>
        </w:tc>
      </w:tr>
      <w:tr w:rsidR="00AB3CF5" w:rsidRPr="00AB3CF5" w:rsidTr="00AB3CF5">
        <w:trPr>
          <w:trHeight w:val="70"/>
        </w:trPr>
        <w:tc>
          <w:tcPr>
            <w:tcW w:w="2015" w:type="pct"/>
            <w:vMerge/>
            <w:vAlign w:val="center"/>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p>
        </w:tc>
        <w:tc>
          <w:tcPr>
            <w:tcW w:w="1074" w:type="pct"/>
            <w:vMerge/>
            <w:vAlign w:val="center"/>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всего</w:t>
            </w:r>
          </w:p>
        </w:tc>
        <w:tc>
          <w:tcPr>
            <w:tcW w:w="817" w:type="pct"/>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w:t>
            </w:r>
            <w:proofErr w:type="gramStart"/>
            <w:r w:rsidRPr="00AB3CF5">
              <w:rPr>
                <w:rFonts w:ascii="Times New Roman" w:eastAsia="Times New Roman" w:hAnsi="Times New Roman" w:cs="Times New Roman"/>
                <w:b/>
                <w:bCs/>
                <w:color w:val="000000"/>
                <w:sz w:val="12"/>
                <w:szCs w:val="12"/>
                <w:lang w:eastAsia="ru-RU"/>
              </w:rPr>
              <w:t>о(</w:t>
            </w:r>
            <w:proofErr w:type="gramEnd"/>
            <w:r w:rsidRPr="00AB3CF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1 728</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95</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1 162</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95</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327</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237</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658</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656</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w:t>
            </w:r>
            <w:r w:rsidRPr="00AB3CF5">
              <w:rPr>
                <w:rFonts w:ascii="Times New Roman" w:eastAsia="Times New Roman" w:hAnsi="Times New Roman" w:cs="Times New Roman"/>
                <w:b/>
                <w:bCs/>
                <w:color w:val="000000"/>
                <w:sz w:val="12"/>
                <w:szCs w:val="12"/>
                <w:lang w:eastAsia="ru-RU"/>
              </w:rPr>
              <w:br w:type="page"/>
              <w:t>(городского) поселения муниципального района Сергиевский"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64</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lastRenderedPageBreak/>
              <w:t>Иные межбюджетные трансферты</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64</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16</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16</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259</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219</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435</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60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375</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1</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1</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B3CF5">
              <w:rPr>
                <w:rFonts w:ascii="Times New Roman" w:eastAsia="Times New Roman" w:hAnsi="Times New Roman" w:cs="Times New Roman"/>
                <w:b/>
                <w:bCs/>
                <w:color w:val="000000"/>
                <w:sz w:val="12"/>
                <w:szCs w:val="12"/>
                <w:lang w:eastAsia="ru-RU"/>
              </w:rPr>
              <w:t>о(</w:t>
            </w:r>
            <w:proofErr w:type="gramEnd"/>
            <w:r w:rsidRPr="00AB3CF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118</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118</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1 232</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1 232</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B3CF5">
              <w:rPr>
                <w:rFonts w:ascii="Times New Roman" w:eastAsia="Times New Roman" w:hAnsi="Times New Roman" w:cs="Times New Roman"/>
                <w:b/>
                <w:bCs/>
                <w:color w:val="000000"/>
                <w:sz w:val="12"/>
                <w:szCs w:val="12"/>
                <w:lang w:eastAsia="ru-RU"/>
              </w:rPr>
              <w:t>м.р</w:t>
            </w:r>
            <w:proofErr w:type="spellEnd"/>
            <w:r w:rsidRPr="00AB3CF5">
              <w:rPr>
                <w:rFonts w:ascii="Times New Roman" w:eastAsia="Times New Roman" w:hAnsi="Times New Roman" w:cs="Times New Roman"/>
                <w:b/>
                <w:bCs/>
                <w:color w:val="000000"/>
                <w:sz w:val="12"/>
                <w:szCs w:val="12"/>
                <w:lang w:eastAsia="ru-RU"/>
              </w:rPr>
              <w:t>. Сергиевский Самарской области"</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7</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7</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10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Резервные средства</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10</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color w:val="000000"/>
                <w:sz w:val="12"/>
                <w:szCs w:val="12"/>
                <w:lang w:eastAsia="ru-RU"/>
              </w:rPr>
            </w:pPr>
            <w:r w:rsidRPr="00AB3CF5">
              <w:rPr>
                <w:rFonts w:ascii="Times New Roman" w:eastAsia="Times New Roman" w:hAnsi="Times New Roman" w:cs="Times New Roman"/>
                <w:color w:val="000000"/>
                <w:sz w:val="12"/>
                <w:szCs w:val="12"/>
                <w:lang w:eastAsia="ru-RU"/>
              </w:rPr>
              <w:t>0</w:t>
            </w:r>
          </w:p>
        </w:tc>
      </w:tr>
      <w:tr w:rsidR="00AB3CF5" w:rsidRPr="00AB3CF5" w:rsidTr="00AB3CF5">
        <w:trPr>
          <w:trHeight w:val="70"/>
        </w:trPr>
        <w:tc>
          <w:tcPr>
            <w:tcW w:w="2015" w:type="pct"/>
            <w:shd w:val="clear" w:color="auto" w:fill="auto"/>
            <w:hideMark/>
          </w:tcPr>
          <w:p w:rsidR="00AB3CF5" w:rsidRPr="00AB3CF5" w:rsidRDefault="00AB3CF5" w:rsidP="00AB3CF5">
            <w:pPr>
              <w:spacing w:after="0" w:line="240" w:lineRule="auto"/>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ИТОГО</w:t>
            </w:r>
          </w:p>
        </w:tc>
        <w:tc>
          <w:tcPr>
            <w:tcW w:w="1074"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B3CF5" w:rsidRPr="00AB3CF5" w:rsidRDefault="00AB3CF5" w:rsidP="00AB3CF5">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4 528</w:t>
            </w:r>
          </w:p>
        </w:tc>
        <w:tc>
          <w:tcPr>
            <w:tcW w:w="817" w:type="pct"/>
            <w:shd w:val="clear" w:color="auto" w:fill="auto"/>
            <w:hideMark/>
          </w:tcPr>
          <w:p w:rsidR="00AB3CF5" w:rsidRPr="00AB3CF5" w:rsidRDefault="00AB3CF5" w:rsidP="00AB3CF5">
            <w:pPr>
              <w:spacing w:after="0" w:line="240" w:lineRule="auto"/>
              <w:jc w:val="right"/>
              <w:rPr>
                <w:rFonts w:ascii="Times New Roman" w:eastAsia="Times New Roman" w:hAnsi="Times New Roman" w:cs="Times New Roman"/>
                <w:b/>
                <w:bCs/>
                <w:color w:val="000000"/>
                <w:sz w:val="12"/>
                <w:szCs w:val="12"/>
                <w:lang w:eastAsia="ru-RU"/>
              </w:rPr>
            </w:pPr>
            <w:r w:rsidRPr="00AB3CF5">
              <w:rPr>
                <w:rFonts w:ascii="Times New Roman" w:eastAsia="Times New Roman" w:hAnsi="Times New Roman" w:cs="Times New Roman"/>
                <w:b/>
                <w:bCs/>
                <w:color w:val="000000"/>
                <w:sz w:val="12"/>
                <w:szCs w:val="12"/>
                <w:lang w:eastAsia="ru-RU"/>
              </w:rPr>
              <w:t>95</w:t>
            </w:r>
          </w:p>
        </w:tc>
      </w:tr>
    </w:tbl>
    <w:p w:rsidR="00AB3CF5" w:rsidRDefault="00AB3CF5" w:rsidP="00AB3CF5">
      <w:pPr>
        <w:tabs>
          <w:tab w:val="left" w:pos="6936"/>
        </w:tabs>
        <w:spacing w:after="0" w:line="240" w:lineRule="auto"/>
        <w:ind w:firstLine="284"/>
        <w:jc w:val="center"/>
        <w:rPr>
          <w:rFonts w:ascii="Times New Roman" w:eastAsia="Calibri" w:hAnsi="Times New Roman" w:cs="Times New Roman"/>
          <w:bCs/>
          <w:sz w:val="12"/>
          <w:szCs w:val="12"/>
        </w:rPr>
      </w:pPr>
    </w:p>
    <w:p w:rsidR="00AB3CF5" w:rsidRPr="00AB3CF5" w:rsidRDefault="00AB3CF5" w:rsidP="00AB3CF5">
      <w:pPr>
        <w:tabs>
          <w:tab w:val="left" w:pos="6936"/>
        </w:tabs>
        <w:spacing w:after="0" w:line="240" w:lineRule="auto"/>
        <w:ind w:firstLine="284"/>
        <w:jc w:val="right"/>
        <w:rPr>
          <w:rFonts w:ascii="Times New Roman" w:eastAsia="Calibri" w:hAnsi="Times New Roman" w:cs="Times New Roman"/>
          <w:bCs/>
          <w:sz w:val="12"/>
          <w:szCs w:val="12"/>
        </w:rPr>
      </w:pPr>
      <w:r w:rsidRPr="00AB3CF5">
        <w:rPr>
          <w:rFonts w:ascii="Times New Roman" w:eastAsia="Calibri" w:hAnsi="Times New Roman" w:cs="Times New Roman"/>
          <w:bCs/>
          <w:sz w:val="12"/>
          <w:szCs w:val="12"/>
        </w:rPr>
        <w:t>Приложение № 7</w:t>
      </w:r>
    </w:p>
    <w:p w:rsidR="00AB3CF5" w:rsidRPr="00AB3CF5" w:rsidRDefault="00AB3CF5" w:rsidP="00AB3CF5">
      <w:pPr>
        <w:tabs>
          <w:tab w:val="left" w:pos="6936"/>
        </w:tabs>
        <w:spacing w:after="0" w:line="240" w:lineRule="auto"/>
        <w:ind w:firstLine="284"/>
        <w:jc w:val="right"/>
        <w:rPr>
          <w:rFonts w:ascii="Times New Roman" w:eastAsia="Calibri" w:hAnsi="Times New Roman" w:cs="Times New Roman"/>
          <w:bCs/>
          <w:sz w:val="12"/>
          <w:szCs w:val="12"/>
        </w:rPr>
      </w:pPr>
      <w:r w:rsidRPr="00AB3CF5">
        <w:rPr>
          <w:rFonts w:ascii="Times New Roman" w:eastAsia="Calibri" w:hAnsi="Times New Roman" w:cs="Times New Roman"/>
          <w:bCs/>
          <w:sz w:val="12"/>
          <w:szCs w:val="12"/>
        </w:rPr>
        <w:t>к Решению Собрания Представителей</w:t>
      </w:r>
    </w:p>
    <w:p w:rsidR="00AB3CF5" w:rsidRPr="00AB3CF5" w:rsidRDefault="00AB3CF5" w:rsidP="00AB3CF5">
      <w:pPr>
        <w:tabs>
          <w:tab w:val="left" w:pos="6936"/>
        </w:tabs>
        <w:spacing w:after="0" w:line="240" w:lineRule="auto"/>
        <w:ind w:firstLine="284"/>
        <w:jc w:val="right"/>
        <w:rPr>
          <w:rFonts w:ascii="Times New Roman" w:eastAsia="Calibri" w:hAnsi="Times New Roman" w:cs="Times New Roman"/>
          <w:bCs/>
          <w:sz w:val="12"/>
          <w:szCs w:val="12"/>
        </w:rPr>
      </w:pPr>
      <w:r w:rsidRPr="00AB3CF5">
        <w:rPr>
          <w:rFonts w:ascii="Times New Roman" w:eastAsia="Calibri" w:hAnsi="Times New Roman" w:cs="Times New Roman"/>
          <w:bCs/>
          <w:sz w:val="12"/>
          <w:szCs w:val="12"/>
        </w:rPr>
        <w:t xml:space="preserve">сельского поселения Антоновка </w:t>
      </w:r>
    </w:p>
    <w:p w:rsidR="00AB3CF5" w:rsidRPr="00AB3CF5" w:rsidRDefault="00AB3CF5" w:rsidP="00AB3CF5">
      <w:pPr>
        <w:tabs>
          <w:tab w:val="left" w:pos="6936"/>
        </w:tabs>
        <w:spacing w:after="0" w:line="240" w:lineRule="auto"/>
        <w:ind w:firstLine="284"/>
        <w:jc w:val="right"/>
        <w:rPr>
          <w:rFonts w:ascii="Times New Roman" w:eastAsia="Calibri" w:hAnsi="Times New Roman" w:cs="Times New Roman"/>
          <w:bCs/>
          <w:sz w:val="12"/>
          <w:szCs w:val="12"/>
        </w:rPr>
      </w:pPr>
      <w:r w:rsidRPr="00AB3CF5">
        <w:rPr>
          <w:rFonts w:ascii="Times New Roman" w:eastAsia="Calibri" w:hAnsi="Times New Roman" w:cs="Times New Roman"/>
          <w:bCs/>
          <w:sz w:val="12"/>
          <w:szCs w:val="12"/>
        </w:rPr>
        <w:t>муниципального района Сергиевский</w:t>
      </w:r>
    </w:p>
    <w:p w:rsidR="00AB3CF5" w:rsidRDefault="00AB3CF5" w:rsidP="00AB3CF5">
      <w:pPr>
        <w:tabs>
          <w:tab w:val="left" w:pos="6936"/>
        </w:tabs>
        <w:spacing w:after="0" w:line="240" w:lineRule="auto"/>
        <w:ind w:firstLine="284"/>
        <w:jc w:val="right"/>
        <w:rPr>
          <w:rFonts w:ascii="Times New Roman" w:eastAsia="Calibri" w:hAnsi="Times New Roman" w:cs="Times New Roman"/>
          <w:bCs/>
          <w:sz w:val="12"/>
          <w:szCs w:val="12"/>
        </w:rPr>
      </w:pPr>
      <w:r w:rsidRPr="00AB3CF5">
        <w:rPr>
          <w:rFonts w:ascii="Times New Roman" w:eastAsia="Calibri" w:hAnsi="Times New Roman" w:cs="Times New Roman"/>
          <w:bCs/>
          <w:sz w:val="12"/>
          <w:szCs w:val="12"/>
        </w:rPr>
        <w:t xml:space="preserve">                                                                                                                          № 5  от "25" февраля 2021 года</w:t>
      </w:r>
    </w:p>
    <w:p w:rsidR="00AB3CF5" w:rsidRDefault="00AB3CF5" w:rsidP="00AB3CF5">
      <w:pPr>
        <w:tabs>
          <w:tab w:val="left" w:pos="6936"/>
        </w:tabs>
        <w:spacing w:after="0" w:line="240" w:lineRule="auto"/>
        <w:ind w:firstLine="284"/>
        <w:jc w:val="center"/>
        <w:rPr>
          <w:rFonts w:ascii="Times New Roman" w:eastAsia="Calibri" w:hAnsi="Times New Roman" w:cs="Times New Roman"/>
          <w:bCs/>
          <w:sz w:val="12"/>
          <w:szCs w:val="12"/>
        </w:rPr>
      </w:pPr>
      <w:r w:rsidRPr="00AB3CF5">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533"/>
        <w:gridCol w:w="669"/>
      </w:tblGrid>
      <w:tr w:rsidR="00AB3CF5" w:rsidRPr="00AB3CF5" w:rsidTr="00AB3CF5">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AB3CF5">
              <w:rPr>
                <w:rFonts w:ascii="Times New Roman" w:eastAsia="Times New Roman" w:hAnsi="Times New Roman" w:cs="Times New Roman"/>
                <w:b/>
                <w:bCs/>
                <w:sz w:val="12"/>
                <w:szCs w:val="12"/>
                <w:lang w:eastAsia="ru-RU"/>
              </w:rPr>
              <w:t>рублей</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505</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0</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505</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-4023</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-4023</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-4023</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-4023</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lastRenderedPageBreak/>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b/>
                <w:bCs/>
                <w:sz w:val="12"/>
                <w:szCs w:val="12"/>
                <w:lang w:eastAsia="ru-RU"/>
              </w:rPr>
            </w:pPr>
            <w:r w:rsidRPr="00AB3CF5">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4528</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4528</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4528</w:t>
            </w:r>
          </w:p>
        </w:tc>
      </w:tr>
      <w:tr w:rsidR="00AB3CF5" w:rsidRPr="00AB3CF5" w:rsidTr="00AB3CF5">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AB3CF5" w:rsidRPr="00AB3CF5" w:rsidRDefault="00AB3CF5" w:rsidP="00AB3CF5">
            <w:pPr>
              <w:spacing w:after="0" w:line="240" w:lineRule="auto"/>
              <w:jc w:val="center"/>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B3CF5" w:rsidRPr="00AB3CF5" w:rsidRDefault="00AB3CF5" w:rsidP="00AB3CF5">
            <w:pPr>
              <w:spacing w:after="0" w:line="240" w:lineRule="auto"/>
              <w:jc w:val="right"/>
              <w:rPr>
                <w:rFonts w:ascii="Times New Roman" w:eastAsia="Times New Roman" w:hAnsi="Times New Roman" w:cs="Times New Roman"/>
                <w:sz w:val="12"/>
                <w:szCs w:val="12"/>
                <w:lang w:eastAsia="ru-RU"/>
              </w:rPr>
            </w:pPr>
            <w:r w:rsidRPr="00AB3CF5">
              <w:rPr>
                <w:rFonts w:ascii="Times New Roman" w:eastAsia="Times New Roman" w:hAnsi="Times New Roman" w:cs="Times New Roman"/>
                <w:sz w:val="12"/>
                <w:szCs w:val="12"/>
                <w:lang w:eastAsia="ru-RU"/>
              </w:rPr>
              <w:t>4528</w:t>
            </w:r>
          </w:p>
        </w:tc>
      </w:tr>
    </w:tbl>
    <w:p w:rsidR="00AB3CF5" w:rsidRDefault="00AB3CF5" w:rsidP="00AB3CF5">
      <w:pPr>
        <w:tabs>
          <w:tab w:val="left" w:pos="6936"/>
        </w:tabs>
        <w:spacing w:after="0" w:line="240" w:lineRule="auto"/>
        <w:ind w:firstLine="284"/>
        <w:jc w:val="center"/>
        <w:rPr>
          <w:rFonts w:ascii="Times New Roman" w:eastAsia="Calibri" w:hAnsi="Times New Roman" w:cs="Times New Roman"/>
          <w:bCs/>
          <w:sz w:val="12"/>
          <w:szCs w:val="12"/>
        </w:rPr>
      </w:pPr>
    </w:p>
    <w:p w:rsidR="002C7877" w:rsidRPr="002C7877" w:rsidRDefault="002C7877" w:rsidP="002C7877">
      <w:pPr>
        <w:tabs>
          <w:tab w:val="left" w:pos="6936"/>
        </w:tabs>
        <w:spacing w:after="0" w:line="240" w:lineRule="auto"/>
        <w:ind w:firstLine="284"/>
        <w:jc w:val="center"/>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Решение</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 xml:space="preserve">№ 6     </w:t>
      </w:r>
      <w:r>
        <w:rPr>
          <w:rFonts w:ascii="Times New Roman" w:eastAsia="Calibri" w:hAnsi="Times New Roman" w:cs="Times New Roman"/>
          <w:bCs/>
          <w:sz w:val="12"/>
          <w:szCs w:val="12"/>
        </w:rPr>
        <w:t xml:space="preserve">                                                                                                                                                                                         от «25» февраля  2021 г.</w:t>
      </w:r>
    </w:p>
    <w:p w:rsidR="002C7877" w:rsidRPr="002C7877" w:rsidRDefault="002C7877" w:rsidP="002C7877">
      <w:pPr>
        <w:tabs>
          <w:tab w:val="left" w:pos="6936"/>
        </w:tabs>
        <w:spacing w:after="0" w:line="240" w:lineRule="auto"/>
        <w:ind w:firstLine="284"/>
        <w:jc w:val="center"/>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2C7877">
        <w:rPr>
          <w:rFonts w:ascii="Times New Roman" w:eastAsia="Calibri" w:hAnsi="Times New Roman" w:cs="Times New Roman"/>
          <w:bCs/>
          <w:sz w:val="12"/>
          <w:szCs w:val="12"/>
        </w:rPr>
        <w:t>сельск</w:t>
      </w:r>
      <w:r>
        <w:rPr>
          <w:rFonts w:ascii="Times New Roman" w:eastAsia="Calibri" w:hAnsi="Times New Roman" w:cs="Times New Roman"/>
          <w:bCs/>
          <w:sz w:val="12"/>
          <w:szCs w:val="12"/>
        </w:rPr>
        <w:t xml:space="preserve">ого  поселения  Верхняя Орлянка </w:t>
      </w:r>
      <w:r w:rsidRPr="002C7877">
        <w:rPr>
          <w:rFonts w:ascii="Times New Roman" w:eastAsia="Calibri" w:hAnsi="Times New Roman" w:cs="Times New Roman"/>
          <w:bCs/>
          <w:sz w:val="12"/>
          <w:szCs w:val="12"/>
        </w:rPr>
        <w:t>на 2021 год и на плановый период 2022 и 2023 годов</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принято  Собранием представителей</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сельского поселения Верхняя Орлянка</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C7877">
        <w:rPr>
          <w:rFonts w:ascii="Times New Roman" w:eastAsia="Calibri" w:hAnsi="Times New Roman" w:cs="Times New Roman"/>
          <w:bCs/>
          <w:sz w:val="12"/>
          <w:szCs w:val="12"/>
        </w:rPr>
        <w:t>Рассмотрев представленный Администрацией сельского поселения Верхняя Орлянка бюджет сельского</w:t>
      </w:r>
      <w:proofErr w:type="gramEnd"/>
      <w:r w:rsidRPr="002C7877">
        <w:rPr>
          <w:rFonts w:ascii="Times New Roman" w:eastAsia="Calibri" w:hAnsi="Times New Roman" w:cs="Times New Roman"/>
          <w:bCs/>
          <w:sz w:val="12"/>
          <w:szCs w:val="12"/>
        </w:rPr>
        <w:t xml:space="preserve"> поселения Верхняя Орлянка на 2021 год и на плановый период 2022 и 2023 годов, Собрание представителей сельского поселения Верхняя Орлянка </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 xml:space="preserve">РЕШИЛО: </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C7877">
        <w:rPr>
          <w:rFonts w:ascii="Times New Roman" w:eastAsia="Calibri" w:hAnsi="Times New Roman" w:cs="Times New Roman"/>
          <w:bCs/>
          <w:sz w:val="12"/>
          <w:szCs w:val="12"/>
        </w:rPr>
        <w:t>Внести в решение Собрания представителей сельского поселения Верхняя Орлянка  от  18. 12.2020 г.  № 19  «О бюджете сельского поселения Верхняя Орлянка на 2021 год и плановый период 2022 и 2023 годов» следующие изменения и дополнения:</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2C7877">
        <w:rPr>
          <w:rFonts w:ascii="Times New Roman" w:eastAsia="Calibri" w:hAnsi="Times New Roman" w:cs="Times New Roman"/>
          <w:bCs/>
          <w:sz w:val="12"/>
          <w:szCs w:val="12"/>
        </w:rPr>
        <w:t>В статье 1 пункт 1 сумму «3 803» заменить суммой «4 053»;</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сумму «4 015» заменить суммой «4 199»;</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 xml:space="preserve">сумму «212» заменить суммой «146».     </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2C7877">
        <w:rPr>
          <w:rFonts w:ascii="Times New Roman" w:eastAsia="Calibri" w:hAnsi="Times New Roman" w:cs="Times New Roman"/>
          <w:bCs/>
          <w:sz w:val="12"/>
          <w:szCs w:val="12"/>
        </w:rPr>
        <w:t xml:space="preserve">В статье 4 сумму «1 283» заменить суммой «1 533».                         </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2C7877">
        <w:rPr>
          <w:rFonts w:ascii="Times New Roman" w:eastAsia="Calibri" w:hAnsi="Times New Roman" w:cs="Times New Roman"/>
          <w:bCs/>
          <w:sz w:val="12"/>
          <w:szCs w:val="12"/>
        </w:rPr>
        <w:t>В статье 5 сумму «1 283» заменить суммой «1 533».</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2C7877">
        <w:rPr>
          <w:rFonts w:ascii="Times New Roman" w:eastAsia="Calibri" w:hAnsi="Times New Roman" w:cs="Times New Roman"/>
          <w:bCs/>
          <w:sz w:val="12"/>
          <w:szCs w:val="12"/>
        </w:rPr>
        <w:t xml:space="preserve">В статье 12 сумму «986» заменить суммой «994».                    </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2C7877">
        <w:rPr>
          <w:rFonts w:ascii="Times New Roman" w:eastAsia="Calibri" w:hAnsi="Times New Roman" w:cs="Times New Roman"/>
          <w:bCs/>
          <w:sz w:val="12"/>
          <w:szCs w:val="12"/>
        </w:rPr>
        <w:t>Приложения 1,3,5,7 изложить в новой редакции (прилагаются).</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C7877">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C7877" w:rsidRPr="002C7877" w:rsidRDefault="002C7877" w:rsidP="002C78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C7877">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C7877" w:rsidRPr="002C7877" w:rsidRDefault="002C7877" w:rsidP="002C7877">
      <w:pPr>
        <w:tabs>
          <w:tab w:val="left" w:pos="6936"/>
        </w:tabs>
        <w:spacing w:after="0" w:line="240" w:lineRule="auto"/>
        <w:ind w:firstLine="284"/>
        <w:jc w:val="right"/>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Председатель Собрания представителей</w:t>
      </w:r>
    </w:p>
    <w:p w:rsidR="002C7877" w:rsidRPr="002C7877" w:rsidRDefault="002C7877" w:rsidP="002C7877">
      <w:pPr>
        <w:tabs>
          <w:tab w:val="left" w:pos="6936"/>
        </w:tabs>
        <w:spacing w:after="0" w:line="240" w:lineRule="auto"/>
        <w:ind w:firstLine="284"/>
        <w:jc w:val="right"/>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сельского поселения Верхняя Орлянка</w:t>
      </w:r>
    </w:p>
    <w:p w:rsidR="002C7877" w:rsidRDefault="002C7877" w:rsidP="002C7877">
      <w:pPr>
        <w:tabs>
          <w:tab w:val="left" w:pos="6936"/>
        </w:tabs>
        <w:spacing w:after="0" w:line="240" w:lineRule="auto"/>
        <w:ind w:firstLine="284"/>
        <w:jc w:val="right"/>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2C7877" w:rsidRPr="002C7877" w:rsidRDefault="002C7877" w:rsidP="002C787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 Митяева</w:t>
      </w:r>
    </w:p>
    <w:p w:rsidR="002C7877" w:rsidRPr="002C7877" w:rsidRDefault="002C7877" w:rsidP="002C7877">
      <w:pPr>
        <w:tabs>
          <w:tab w:val="left" w:pos="6936"/>
        </w:tabs>
        <w:spacing w:after="0" w:line="240" w:lineRule="auto"/>
        <w:ind w:firstLine="284"/>
        <w:jc w:val="right"/>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Глава сельского поселения Верхняя Орлянка</w:t>
      </w:r>
    </w:p>
    <w:p w:rsidR="002C7877" w:rsidRDefault="002C7877" w:rsidP="002C7877">
      <w:pPr>
        <w:tabs>
          <w:tab w:val="left" w:pos="6936"/>
        </w:tabs>
        <w:spacing w:after="0" w:line="240" w:lineRule="auto"/>
        <w:ind w:firstLine="284"/>
        <w:jc w:val="right"/>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 xml:space="preserve">муниципального района Сергиевский                                  </w:t>
      </w:r>
    </w:p>
    <w:p w:rsidR="003718A9" w:rsidRDefault="002C7877" w:rsidP="002C7877">
      <w:pPr>
        <w:tabs>
          <w:tab w:val="left" w:pos="6936"/>
        </w:tabs>
        <w:spacing w:after="0" w:line="240" w:lineRule="auto"/>
        <w:ind w:firstLine="284"/>
        <w:jc w:val="right"/>
        <w:rPr>
          <w:rFonts w:ascii="Times New Roman" w:eastAsia="Calibri" w:hAnsi="Times New Roman" w:cs="Times New Roman"/>
          <w:bCs/>
          <w:sz w:val="12"/>
          <w:szCs w:val="12"/>
        </w:rPr>
      </w:pPr>
      <w:r w:rsidRPr="002C7877">
        <w:rPr>
          <w:rFonts w:ascii="Times New Roman" w:eastAsia="Calibri" w:hAnsi="Times New Roman" w:cs="Times New Roman"/>
          <w:bCs/>
          <w:sz w:val="12"/>
          <w:szCs w:val="12"/>
        </w:rPr>
        <w:t xml:space="preserve">             Р.Р. Исмагилов</w:t>
      </w:r>
    </w:p>
    <w:p w:rsidR="00295607" w:rsidRDefault="00295607" w:rsidP="002C7877">
      <w:pPr>
        <w:tabs>
          <w:tab w:val="left" w:pos="6936"/>
        </w:tabs>
        <w:spacing w:after="0" w:line="240" w:lineRule="auto"/>
        <w:ind w:firstLine="284"/>
        <w:jc w:val="right"/>
        <w:rPr>
          <w:rFonts w:ascii="Times New Roman" w:eastAsia="Calibri" w:hAnsi="Times New Roman" w:cs="Times New Roman"/>
          <w:bCs/>
          <w:sz w:val="12"/>
          <w:szCs w:val="12"/>
        </w:rPr>
      </w:pPr>
    </w:p>
    <w:p w:rsidR="00295607" w:rsidRPr="00295607" w:rsidRDefault="00295607" w:rsidP="00295607">
      <w:pPr>
        <w:tabs>
          <w:tab w:val="left" w:pos="6936"/>
        </w:tabs>
        <w:spacing w:after="0" w:line="240" w:lineRule="auto"/>
        <w:ind w:firstLine="284"/>
        <w:jc w:val="right"/>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 xml:space="preserve">   Приложение № 1</w:t>
      </w:r>
    </w:p>
    <w:p w:rsidR="00295607" w:rsidRDefault="00295607" w:rsidP="00295607">
      <w:pPr>
        <w:tabs>
          <w:tab w:val="left" w:pos="6936"/>
        </w:tabs>
        <w:spacing w:after="0" w:line="240" w:lineRule="auto"/>
        <w:ind w:firstLine="284"/>
        <w:jc w:val="right"/>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 xml:space="preserve">  к Решению Собрания представителей сельского поселения  Верхняя Орлянка</w:t>
      </w:r>
    </w:p>
    <w:p w:rsidR="00295607" w:rsidRDefault="00295607" w:rsidP="00295607">
      <w:pPr>
        <w:tabs>
          <w:tab w:val="left" w:pos="6936"/>
        </w:tabs>
        <w:spacing w:after="0" w:line="240" w:lineRule="auto"/>
        <w:ind w:firstLine="284"/>
        <w:jc w:val="right"/>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 xml:space="preserve"> муниципального района Сергиевский Самарской области                                                                                                                    </w:t>
      </w:r>
    </w:p>
    <w:p w:rsidR="00295607" w:rsidRDefault="00295607" w:rsidP="00295607">
      <w:pPr>
        <w:tabs>
          <w:tab w:val="left" w:pos="6936"/>
        </w:tabs>
        <w:spacing w:after="0" w:line="240" w:lineRule="auto"/>
        <w:ind w:firstLine="284"/>
        <w:jc w:val="right"/>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 xml:space="preserve">       №6  от "25" февраля 2021 года   </w:t>
      </w:r>
    </w:p>
    <w:p w:rsidR="00295607" w:rsidRDefault="00295607" w:rsidP="00295607">
      <w:pPr>
        <w:tabs>
          <w:tab w:val="left" w:pos="6936"/>
        </w:tabs>
        <w:spacing w:after="0" w:line="240" w:lineRule="auto"/>
        <w:ind w:firstLine="284"/>
        <w:jc w:val="center"/>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0"/>
        <w:gridCol w:w="5217"/>
      </w:tblGrid>
      <w:tr w:rsidR="00295607" w:rsidRPr="00295607" w:rsidTr="00295607">
        <w:trPr>
          <w:trHeight w:val="375"/>
        </w:trPr>
        <w:tc>
          <w:tcPr>
            <w:tcW w:w="719" w:type="pct"/>
            <w:vMerge w:val="restar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295607">
              <w:rPr>
                <w:rFonts w:ascii="Times New Roman" w:eastAsia="Times New Roman" w:hAnsi="Times New Roman" w:cs="Times New Roman"/>
                <w:b/>
                <w:bCs/>
                <w:sz w:val="12"/>
                <w:szCs w:val="12"/>
                <w:lang w:eastAsia="ru-RU"/>
              </w:rPr>
              <w:t>тора</w:t>
            </w:r>
          </w:p>
        </w:tc>
        <w:tc>
          <w:tcPr>
            <w:tcW w:w="906" w:type="pct"/>
            <w:vMerge w:val="restar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Код                                        доходов</w:t>
            </w:r>
          </w:p>
        </w:tc>
        <w:tc>
          <w:tcPr>
            <w:tcW w:w="3375" w:type="pct"/>
            <w:vMerge w:val="restar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295607" w:rsidRPr="00295607" w:rsidTr="00295607">
        <w:trPr>
          <w:trHeight w:val="138"/>
        </w:trPr>
        <w:tc>
          <w:tcPr>
            <w:tcW w:w="719" w:type="pct"/>
            <w:vMerge/>
            <w:vAlign w:val="center"/>
            <w:hideMark/>
          </w:tcPr>
          <w:p w:rsidR="00295607" w:rsidRPr="00295607" w:rsidRDefault="00295607" w:rsidP="00295607">
            <w:pPr>
              <w:spacing w:after="0" w:line="240" w:lineRule="auto"/>
              <w:rPr>
                <w:rFonts w:ascii="Times New Roman" w:eastAsia="Times New Roman" w:hAnsi="Times New Roman" w:cs="Times New Roman"/>
                <w:b/>
                <w:bCs/>
                <w:sz w:val="12"/>
                <w:szCs w:val="12"/>
                <w:lang w:eastAsia="ru-RU"/>
              </w:rPr>
            </w:pPr>
          </w:p>
        </w:tc>
        <w:tc>
          <w:tcPr>
            <w:tcW w:w="906" w:type="pct"/>
            <w:vMerge/>
            <w:vAlign w:val="center"/>
            <w:hideMark/>
          </w:tcPr>
          <w:p w:rsidR="00295607" w:rsidRPr="00295607" w:rsidRDefault="00295607" w:rsidP="00295607">
            <w:pPr>
              <w:spacing w:after="0" w:line="240" w:lineRule="auto"/>
              <w:rPr>
                <w:rFonts w:ascii="Times New Roman" w:eastAsia="Times New Roman" w:hAnsi="Times New Roman" w:cs="Times New Roman"/>
                <w:b/>
                <w:bCs/>
                <w:sz w:val="12"/>
                <w:szCs w:val="12"/>
                <w:lang w:eastAsia="ru-RU"/>
              </w:rPr>
            </w:pPr>
          </w:p>
        </w:tc>
        <w:tc>
          <w:tcPr>
            <w:tcW w:w="3375" w:type="pct"/>
            <w:vMerge/>
            <w:vAlign w:val="center"/>
            <w:hideMark/>
          </w:tcPr>
          <w:p w:rsidR="00295607" w:rsidRPr="00295607" w:rsidRDefault="00295607" w:rsidP="00295607">
            <w:pPr>
              <w:spacing w:after="0" w:line="240" w:lineRule="auto"/>
              <w:rPr>
                <w:rFonts w:ascii="Times New Roman" w:eastAsia="Times New Roman" w:hAnsi="Times New Roman" w:cs="Times New Roman"/>
                <w:b/>
                <w:bCs/>
                <w:sz w:val="12"/>
                <w:szCs w:val="12"/>
                <w:lang w:eastAsia="ru-RU"/>
              </w:rPr>
            </w:pPr>
          </w:p>
        </w:tc>
      </w:tr>
      <w:tr w:rsidR="00295607" w:rsidRPr="00295607" w:rsidTr="00295607">
        <w:trPr>
          <w:trHeight w:val="70"/>
        </w:trPr>
        <w:tc>
          <w:tcPr>
            <w:tcW w:w="719"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100</w:t>
            </w:r>
          </w:p>
        </w:tc>
        <w:tc>
          <w:tcPr>
            <w:tcW w:w="906"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295607" w:rsidRPr="00295607" w:rsidTr="00295607">
        <w:trPr>
          <w:trHeight w:val="70"/>
        </w:trPr>
        <w:tc>
          <w:tcPr>
            <w:tcW w:w="719"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1 03 02231 01 0000 110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95607" w:rsidRPr="00295607" w:rsidTr="00295607">
        <w:trPr>
          <w:trHeight w:val="70"/>
        </w:trPr>
        <w:tc>
          <w:tcPr>
            <w:tcW w:w="719"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1 03 02241 01 0000 110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95607" w:rsidRPr="00295607" w:rsidTr="00295607">
        <w:trPr>
          <w:trHeight w:val="70"/>
        </w:trPr>
        <w:tc>
          <w:tcPr>
            <w:tcW w:w="719"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1 03 02251 01 0000 110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95607" w:rsidRPr="00295607" w:rsidTr="00295607">
        <w:trPr>
          <w:trHeight w:val="70"/>
        </w:trPr>
        <w:tc>
          <w:tcPr>
            <w:tcW w:w="719"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1 03 02261 01 0000 110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182</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1 01 02010 01 0000 110</w:t>
            </w:r>
          </w:p>
        </w:tc>
        <w:tc>
          <w:tcPr>
            <w:tcW w:w="3375" w:type="pct"/>
            <w:shd w:val="clear" w:color="auto" w:fill="auto"/>
            <w:hideMark/>
          </w:tcPr>
          <w:p w:rsidR="00295607" w:rsidRPr="00295607" w:rsidRDefault="00295607" w:rsidP="00295607">
            <w:pPr>
              <w:spacing w:after="0" w:line="240" w:lineRule="auto"/>
              <w:jc w:val="both"/>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95607">
              <w:rPr>
                <w:rFonts w:ascii="Times New Roman" w:eastAsia="Times New Roman" w:hAnsi="Times New Roman" w:cs="Times New Roman"/>
                <w:sz w:val="12"/>
                <w:szCs w:val="12"/>
                <w:vertAlign w:val="superscript"/>
                <w:lang w:eastAsia="ru-RU"/>
              </w:rPr>
              <w:t>1</w:t>
            </w:r>
            <w:r w:rsidRPr="00295607">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1 01 02020 01 0000 110</w:t>
            </w:r>
          </w:p>
        </w:tc>
        <w:tc>
          <w:tcPr>
            <w:tcW w:w="3375" w:type="pct"/>
            <w:shd w:val="clear" w:color="auto" w:fill="auto"/>
            <w:vAlign w:val="bottom"/>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w:t>
            </w:r>
            <w:r w:rsidRPr="00295607">
              <w:rPr>
                <w:rFonts w:ascii="Times New Roman" w:eastAsia="Times New Roman" w:hAnsi="Times New Roman" w:cs="Times New Roman"/>
                <w:sz w:val="12"/>
                <w:szCs w:val="12"/>
                <w:lang w:eastAsia="ru-RU"/>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lastRenderedPageBreak/>
              <w:t>182</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1 01 02030 01 0000 110</w:t>
            </w:r>
          </w:p>
        </w:tc>
        <w:tc>
          <w:tcPr>
            <w:tcW w:w="3375" w:type="pct"/>
            <w:shd w:val="clear" w:color="auto" w:fill="auto"/>
            <w:vAlign w:val="bottom"/>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1 05 03010 01 0000 110</w:t>
            </w:r>
          </w:p>
        </w:tc>
        <w:tc>
          <w:tcPr>
            <w:tcW w:w="3375" w:type="pct"/>
            <w:shd w:val="clear" w:color="auto" w:fill="auto"/>
            <w:vAlign w:val="center"/>
            <w:hideMark/>
          </w:tcPr>
          <w:p w:rsidR="00295607" w:rsidRPr="00295607" w:rsidRDefault="00295607" w:rsidP="00295607">
            <w:pPr>
              <w:spacing w:after="0" w:line="240" w:lineRule="auto"/>
              <w:jc w:val="both"/>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Единый сельскохозяйственный налог</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1 06 01030 10 0000 110</w:t>
            </w:r>
          </w:p>
        </w:tc>
        <w:tc>
          <w:tcPr>
            <w:tcW w:w="3375" w:type="pct"/>
            <w:shd w:val="clear" w:color="auto" w:fill="auto"/>
            <w:vAlign w:val="center"/>
            <w:hideMark/>
          </w:tcPr>
          <w:p w:rsidR="00295607" w:rsidRPr="00295607" w:rsidRDefault="00295607" w:rsidP="00295607">
            <w:pPr>
              <w:spacing w:after="0" w:line="240" w:lineRule="auto"/>
              <w:jc w:val="both"/>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1 06 06033 10 0000 110</w:t>
            </w:r>
          </w:p>
        </w:tc>
        <w:tc>
          <w:tcPr>
            <w:tcW w:w="337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1 06 06043 10 0000 110</w:t>
            </w:r>
          </w:p>
        </w:tc>
        <w:tc>
          <w:tcPr>
            <w:tcW w:w="337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415</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Прокуратура Самарской области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415</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1 16 07090 10 0000 140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Администрация сельского поселения Верхняя Орлянка муниципального района Сергиевский Самарской области**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1 13 02065 10 0000 130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1 13 02995 10 0000 130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1 17 01050 10 0000 180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1 17 05050 10 0000 180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2 02 15001 10 0000 150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субъекта Российской Федерации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2 02 15002 10 0000 150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2 02 16001 10 0000 150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2 02 19999 10 0000 150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Прочие дотации бюджетам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2 02 20041 10 0000 150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2 02 27112 10 0000 150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295607">
              <w:rPr>
                <w:rFonts w:ascii="Times New Roman" w:eastAsia="Times New Roman" w:hAnsi="Times New Roman" w:cs="Times New Roman"/>
                <w:sz w:val="12"/>
                <w:szCs w:val="12"/>
                <w:lang w:eastAsia="ru-RU"/>
              </w:rPr>
              <w:t>софинансирование</w:t>
            </w:r>
            <w:proofErr w:type="spellEnd"/>
            <w:r w:rsidRPr="00295607">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2 02 29999 10 0000 150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Прочие субсидии бюджетам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2 02 35118 10 0000 150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2 02 40014 10 0000 150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2 02 49999 10 0000 150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2 07 05010 10 0000 150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2 07 05020 10 0000 150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2 07 05030 10 0000 150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2 08 05000 10 0000 150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2 18 05010 10 0000 150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2 18 05020 10 0000 150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2 18 05030 10 0000 150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2 18 60010 10 0000 150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2 18 60020 10 0000 150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2 19 60010 10 0000 150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608</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b/>
                <w:bCs/>
                <w:sz w:val="12"/>
                <w:szCs w:val="12"/>
                <w:lang w:eastAsia="ru-RU"/>
              </w:rPr>
            </w:pPr>
            <w:r w:rsidRPr="00295607">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1 11 05025 10 0000 120</w:t>
            </w:r>
          </w:p>
        </w:tc>
        <w:tc>
          <w:tcPr>
            <w:tcW w:w="3375" w:type="pct"/>
            <w:shd w:val="clear" w:color="auto" w:fill="auto"/>
            <w:vAlign w:val="center"/>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proofErr w:type="gramStart"/>
            <w:r w:rsidRPr="00295607">
              <w:rPr>
                <w:rFonts w:ascii="Times New Roman" w:eastAsia="Times New Roman" w:hAnsi="Times New Roman" w:cs="Times New Roman"/>
                <w:sz w:val="12"/>
                <w:szCs w:val="12"/>
                <w:lang w:eastAsia="ru-RU"/>
              </w:rPr>
              <w:t xml:space="preserve">Доходы, получаемые в виде арендной платы, а также средства от продажи права на заключение </w:t>
            </w:r>
            <w:r w:rsidRPr="00295607">
              <w:rPr>
                <w:rFonts w:ascii="Times New Roman" w:eastAsia="Times New Roman" w:hAnsi="Times New Roman" w:cs="Times New Roman"/>
                <w:sz w:val="12"/>
                <w:szCs w:val="12"/>
                <w:lang w:eastAsia="ru-RU"/>
              </w:rPr>
              <w:lastRenderedPageBreak/>
              <w:t>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1 11 05035 10 0000 120</w:t>
            </w:r>
          </w:p>
        </w:tc>
        <w:tc>
          <w:tcPr>
            <w:tcW w:w="3375" w:type="pct"/>
            <w:shd w:val="clear" w:color="auto" w:fill="auto"/>
            <w:vAlign w:val="bottom"/>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1 11 05314 10 0000 120</w:t>
            </w:r>
          </w:p>
        </w:tc>
        <w:tc>
          <w:tcPr>
            <w:tcW w:w="3375" w:type="pct"/>
            <w:shd w:val="clear" w:color="auto" w:fill="auto"/>
            <w:vAlign w:val="bottom"/>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1 11 05325 10 0000 120</w:t>
            </w:r>
          </w:p>
        </w:tc>
        <w:tc>
          <w:tcPr>
            <w:tcW w:w="3375" w:type="pct"/>
            <w:shd w:val="clear" w:color="auto" w:fill="auto"/>
            <w:vAlign w:val="bottom"/>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1 11 05326 10 0000 120</w:t>
            </w:r>
          </w:p>
        </w:tc>
        <w:tc>
          <w:tcPr>
            <w:tcW w:w="3375" w:type="pct"/>
            <w:shd w:val="clear" w:color="auto" w:fill="auto"/>
            <w:vAlign w:val="bottom"/>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proofErr w:type="gramStart"/>
            <w:r w:rsidRPr="0029560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1 11 09045 10 0003 120</w:t>
            </w:r>
          </w:p>
        </w:tc>
        <w:tc>
          <w:tcPr>
            <w:tcW w:w="3375" w:type="pct"/>
            <w:shd w:val="clear" w:color="auto" w:fill="auto"/>
            <w:vAlign w:val="bottom"/>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95607" w:rsidRPr="00295607" w:rsidTr="00295607">
        <w:trPr>
          <w:trHeight w:val="70"/>
        </w:trPr>
        <w:tc>
          <w:tcPr>
            <w:tcW w:w="719"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295607" w:rsidRPr="00295607" w:rsidRDefault="00295607" w:rsidP="00295607">
            <w:pPr>
              <w:spacing w:after="0" w:line="240" w:lineRule="auto"/>
              <w:jc w:val="center"/>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1 14 06025 10 0000 430</w:t>
            </w:r>
          </w:p>
        </w:tc>
        <w:tc>
          <w:tcPr>
            <w:tcW w:w="3375" w:type="pct"/>
            <w:shd w:val="clear" w:color="auto" w:fill="auto"/>
            <w:vAlign w:val="bottom"/>
            <w:hideMark/>
          </w:tcPr>
          <w:p w:rsidR="00295607" w:rsidRPr="00295607" w:rsidRDefault="00295607" w:rsidP="00295607">
            <w:pPr>
              <w:spacing w:after="0" w:line="240" w:lineRule="auto"/>
              <w:rPr>
                <w:rFonts w:ascii="Times New Roman" w:eastAsia="Times New Roman" w:hAnsi="Times New Roman" w:cs="Times New Roman"/>
                <w:sz w:val="12"/>
                <w:szCs w:val="12"/>
                <w:lang w:eastAsia="ru-RU"/>
              </w:rPr>
            </w:pPr>
            <w:r w:rsidRPr="00295607">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295607" w:rsidRPr="00295607" w:rsidRDefault="00295607" w:rsidP="0029560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95607">
        <w:rPr>
          <w:rFonts w:ascii="Times New Roman" w:eastAsia="Calibri" w:hAnsi="Times New Roman" w:cs="Times New Roman"/>
          <w:bCs/>
          <w:sz w:val="12"/>
          <w:szCs w:val="12"/>
        </w:rPr>
        <w:t>* В части, зачисляемый в местный бюджет</w:t>
      </w:r>
      <w:r w:rsidRPr="00295607">
        <w:rPr>
          <w:rFonts w:ascii="Times New Roman" w:eastAsia="Calibri" w:hAnsi="Times New Roman" w:cs="Times New Roman"/>
          <w:bCs/>
          <w:sz w:val="12"/>
          <w:szCs w:val="12"/>
        </w:rPr>
        <w:tab/>
      </w:r>
      <w:r w:rsidRPr="00295607">
        <w:rPr>
          <w:rFonts w:ascii="Times New Roman" w:eastAsia="Calibri" w:hAnsi="Times New Roman" w:cs="Times New Roman"/>
          <w:bCs/>
          <w:sz w:val="12"/>
          <w:szCs w:val="12"/>
        </w:rPr>
        <w:tab/>
      </w:r>
      <w:proofErr w:type="gramEnd"/>
    </w:p>
    <w:p w:rsidR="00295607" w:rsidRDefault="00295607" w:rsidP="00295607">
      <w:pPr>
        <w:tabs>
          <w:tab w:val="left" w:pos="6936"/>
        </w:tabs>
        <w:spacing w:after="0" w:line="240" w:lineRule="auto"/>
        <w:ind w:firstLine="284"/>
        <w:jc w:val="both"/>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 Код главного администратора доходов соответствует коду главного распоряд</w:t>
      </w:r>
      <w:r>
        <w:rPr>
          <w:rFonts w:ascii="Times New Roman" w:eastAsia="Calibri" w:hAnsi="Times New Roman" w:cs="Times New Roman"/>
          <w:bCs/>
          <w:sz w:val="12"/>
          <w:szCs w:val="12"/>
        </w:rPr>
        <w:t>ителя средств местного бюджета</w:t>
      </w:r>
    </w:p>
    <w:p w:rsidR="00295607" w:rsidRDefault="00295607" w:rsidP="00295607">
      <w:pPr>
        <w:tabs>
          <w:tab w:val="left" w:pos="6936"/>
        </w:tabs>
        <w:spacing w:after="0" w:line="240" w:lineRule="auto"/>
        <w:ind w:firstLine="284"/>
        <w:jc w:val="both"/>
        <w:rPr>
          <w:rFonts w:ascii="Times New Roman" w:eastAsia="Calibri" w:hAnsi="Times New Roman" w:cs="Times New Roman"/>
          <w:bCs/>
          <w:sz w:val="12"/>
          <w:szCs w:val="12"/>
        </w:rPr>
      </w:pPr>
    </w:p>
    <w:p w:rsidR="00295607" w:rsidRPr="00295607" w:rsidRDefault="00295607" w:rsidP="00295607">
      <w:pPr>
        <w:tabs>
          <w:tab w:val="left" w:pos="6936"/>
        </w:tabs>
        <w:spacing w:after="0" w:line="240" w:lineRule="auto"/>
        <w:ind w:firstLine="284"/>
        <w:jc w:val="right"/>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Приложение 3</w:t>
      </w:r>
    </w:p>
    <w:p w:rsidR="00295607" w:rsidRDefault="00295607" w:rsidP="00295607">
      <w:pPr>
        <w:tabs>
          <w:tab w:val="left" w:pos="6936"/>
        </w:tabs>
        <w:spacing w:after="0" w:line="240" w:lineRule="auto"/>
        <w:ind w:firstLine="284"/>
        <w:jc w:val="right"/>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к Решению Собрания представителей сельского поселения Верхняя Орлянка</w:t>
      </w:r>
    </w:p>
    <w:p w:rsidR="00295607" w:rsidRDefault="00295607" w:rsidP="00295607">
      <w:pPr>
        <w:tabs>
          <w:tab w:val="left" w:pos="6936"/>
        </w:tabs>
        <w:spacing w:after="0" w:line="240" w:lineRule="auto"/>
        <w:ind w:firstLine="284"/>
        <w:jc w:val="right"/>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 xml:space="preserve">  муниципального района Сергиевский </w:t>
      </w:r>
    </w:p>
    <w:p w:rsidR="00295607" w:rsidRDefault="00295607" w:rsidP="00295607">
      <w:pPr>
        <w:tabs>
          <w:tab w:val="left" w:pos="6936"/>
        </w:tabs>
        <w:spacing w:after="0" w:line="240" w:lineRule="auto"/>
        <w:ind w:firstLine="284"/>
        <w:jc w:val="right"/>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 6</w:t>
      </w:r>
      <w:r>
        <w:rPr>
          <w:rFonts w:ascii="Times New Roman" w:eastAsia="Calibri" w:hAnsi="Times New Roman" w:cs="Times New Roman"/>
          <w:bCs/>
          <w:sz w:val="12"/>
          <w:szCs w:val="12"/>
        </w:rPr>
        <w:t xml:space="preserve"> </w:t>
      </w:r>
      <w:r w:rsidRPr="00295607">
        <w:rPr>
          <w:rFonts w:ascii="Times New Roman" w:eastAsia="Calibri" w:hAnsi="Times New Roman" w:cs="Times New Roman"/>
          <w:bCs/>
          <w:sz w:val="12"/>
          <w:szCs w:val="12"/>
        </w:rPr>
        <w:t>от "25" февраля 2021 г.</w:t>
      </w:r>
    </w:p>
    <w:p w:rsidR="00295607" w:rsidRDefault="00295607" w:rsidP="00295607">
      <w:pPr>
        <w:tabs>
          <w:tab w:val="left" w:pos="6936"/>
        </w:tabs>
        <w:spacing w:after="0" w:line="240" w:lineRule="auto"/>
        <w:ind w:firstLine="284"/>
        <w:jc w:val="center"/>
        <w:rPr>
          <w:rFonts w:ascii="Times New Roman" w:eastAsia="Calibri" w:hAnsi="Times New Roman" w:cs="Times New Roman"/>
          <w:bCs/>
          <w:sz w:val="12"/>
          <w:szCs w:val="12"/>
        </w:rPr>
      </w:pPr>
      <w:r w:rsidRPr="00295607">
        <w:rPr>
          <w:rFonts w:ascii="Times New Roman" w:eastAsia="Calibri" w:hAnsi="Times New Roman" w:cs="Times New Roman"/>
          <w:bCs/>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190"/>
        <w:gridCol w:w="336"/>
        <w:gridCol w:w="370"/>
        <w:gridCol w:w="1066"/>
        <w:gridCol w:w="396"/>
        <w:gridCol w:w="1044"/>
        <w:gridCol w:w="1219"/>
      </w:tblGrid>
      <w:tr w:rsidR="00295607" w:rsidRPr="00295607" w:rsidTr="00295607">
        <w:trPr>
          <w:trHeight w:val="70"/>
        </w:trPr>
        <w:tc>
          <w:tcPr>
            <w:tcW w:w="726" w:type="pct"/>
            <w:vMerge w:val="restar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bookmarkStart w:id="6" w:name="RANGE!A5:I60"/>
            <w:r w:rsidRPr="00295607">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1425" w:type="pct"/>
            <w:vMerge w:val="restar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roofErr w:type="spellStart"/>
            <w:r w:rsidRPr="00295607">
              <w:rPr>
                <w:rFonts w:ascii="Times New Roman" w:eastAsia="Times New Roman" w:hAnsi="Times New Roman" w:cs="Times New Roman"/>
                <w:color w:val="000000"/>
                <w:sz w:val="12"/>
                <w:szCs w:val="12"/>
                <w:lang w:eastAsia="ru-RU"/>
              </w:rPr>
              <w:t>Рз</w:t>
            </w:r>
            <w:proofErr w:type="spellEnd"/>
          </w:p>
        </w:tc>
        <w:tc>
          <w:tcPr>
            <w:tcW w:w="204" w:type="pct"/>
            <w:vMerge w:val="restar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roofErr w:type="gramStart"/>
            <w:r w:rsidRPr="00295607">
              <w:rPr>
                <w:rFonts w:ascii="Times New Roman" w:eastAsia="Times New Roman" w:hAnsi="Times New Roman" w:cs="Times New Roman"/>
                <w:color w:val="000000"/>
                <w:sz w:val="12"/>
                <w:szCs w:val="12"/>
                <w:lang w:eastAsia="ru-RU"/>
              </w:rPr>
              <w:t>ПР</w:t>
            </w:r>
            <w:proofErr w:type="gramEnd"/>
          </w:p>
        </w:tc>
        <w:tc>
          <w:tcPr>
            <w:tcW w:w="698" w:type="pct"/>
            <w:vMerge w:val="restar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ВР</w:t>
            </w:r>
          </w:p>
        </w:tc>
        <w:tc>
          <w:tcPr>
            <w:tcW w:w="1485" w:type="pct"/>
            <w:gridSpan w:val="2"/>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Сумма, тыс. рублей</w:t>
            </w:r>
          </w:p>
        </w:tc>
      </w:tr>
      <w:tr w:rsidR="00295607" w:rsidRPr="00295607" w:rsidTr="00295607">
        <w:trPr>
          <w:trHeight w:val="70"/>
        </w:trPr>
        <w:tc>
          <w:tcPr>
            <w:tcW w:w="726" w:type="pct"/>
            <w:vMerge/>
            <w:vAlign w:val="center"/>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p>
        </w:tc>
        <w:tc>
          <w:tcPr>
            <w:tcW w:w="1425" w:type="pct"/>
            <w:vMerge/>
            <w:vAlign w:val="center"/>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p>
        </w:tc>
        <w:tc>
          <w:tcPr>
            <w:tcW w:w="698" w:type="pct"/>
            <w:vMerge/>
            <w:vAlign w:val="center"/>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p>
        </w:tc>
        <w:tc>
          <w:tcPr>
            <w:tcW w:w="688"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95607" w:rsidRPr="00295607" w:rsidTr="00295607">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4 199</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95</w:t>
            </w:r>
          </w:p>
        </w:tc>
      </w:tr>
      <w:tr w:rsidR="00295607" w:rsidRPr="00295607" w:rsidTr="00295607">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02</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658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295607">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02</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658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295607">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02</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658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295607">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1 043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975</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728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201</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lastRenderedPageBreak/>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19</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68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68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89"/>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06</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73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06</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73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06</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73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11</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11</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10</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11</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870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10</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13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432</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278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194</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84</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295607">
              <w:rPr>
                <w:rFonts w:ascii="Times New Roman" w:eastAsia="Times New Roman" w:hAnsi="Times New Roman" w:cs="Times New Roman"/>
                <w:color w:val="000000"/>
                <w:sz w:val="12"/>
                <w:szCs w:val="12"/>
                <w:lang w:eastAsia="ru-RU"/>
              </w:rPr>
              <w:t>о(</w:t>
            </w:r>
            <w:proofErr w:type="gramEnd"/>
            <w:r w:rsidRPr="0029560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154</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154</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02</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95</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95</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02</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95</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95</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02</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95</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95</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Гражданская оборона</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233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03</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233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03</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230</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03</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lastRenderedPageBreak/>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14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03</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03</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14</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04</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598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553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92"/>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45</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508</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C71E68"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w:t>
            </w:r>
            <w:r w:rsidR="00295607" w:rsidRPr="00295607">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295607" w:rsidRPr="00295607">
              <w:rPr>
                <w:rFonts w:ascii="Times New Roman" w:eastAsia="Times New Roman" w:hAnsi="Times New Roman" w:cs="Times New Roman"/>
                <w:color w:val="000000"/>
                <w:sz w:val="12"/>
                <w:szCs w:val="12"/>
                <w:lang w:eastAsia="ru-RU"/>
              </w:rPr>
              <w:t>м.р</w:t>
            </w:r>
            <w:proofErr w:type="spellEnd"/>
            <w:r w:rsidR="00295607" w:rsidRPr="00295607">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45</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24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04</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09</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45</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786</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05</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786</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05</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03</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786</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06</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05</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7</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06</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05</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7</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06</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05</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7</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07</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07</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13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654"/>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07</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07</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07</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07</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13</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08</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250</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08</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250</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08</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30</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420</w:t>
            </w: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08</w:t>
            </w: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01</w:t>
            </w: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220</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color w:val="000000"/>
                <w:sz w:val="12"/>
                <w:szCs w:val="12"/>
                <w:lang w:eastAsia="ru-RU"/>
              </w:rPr>
            </w:pPr>
            <w:r w:rsidRPr="00295607">
              <w:rPr>
                <w:rFonts w:ascii="Times New Roman" w:eastAsia="Times New Roman" w:hAnsi="Times New Roman" w:cs="Times New Roman"/>
                <w:color w:val="000000"/>
                <w:sz w:val="12"/>
                <w:szCs w:val="12"/>
                <w:lang w:eastAsia="ru-RU"/>
              </w:rPr>
              <w:t>0</w:t>
            </w:r>
          </w:p>
        </w:tc>
      </w:tr>
      <w:tr w:rsidR="00295607" w:rsidRPr="00295607" w:rsidTr="00C71E68">
        <w:trPr>
          <w:trHeight w:val="70"/>
        </w:trPr>
        <w:tc>
          <w:tcPr>
            <w:tcW w:w="726"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1425" w:type="pct"/>
            <w:shd w:val="clear" w:color="auto" w:fill="auto"/>
            <w:hideMark/>
          </w:tcPr>
          <w:p w:rsidR="00295607" w:rsidRPr="00295607" w:rsidRDefault="00295607" w:rsidP="00295607">
            <w:pPr>
              <w:spacing w:after="0" w:line="240" w:lineRule="auto"/>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295607" w:rsidRPr="00295607" w:rsidRDefault="00295607" w:rsidP="00295607">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4 199</w:t>
            </w:r>
          </w:p>
        </w:tc>
        <w:tc>
          <w:tcPr>
            <w:tcW w:w="797" w:type="pct"/>
            <w:shd w:val="clear" w:color="auto" w:fill="auto"/>
            <w:hideMark/>
          </w:tcPr>
          <w:p w:rsidR="00295607" w:rsidRPr="00295607" w:rsidRDefault="00295607" w:rsidP="00295607">
            <w:pPr>
              <w:spacing w:after="0" w:line="240" w:lineRule="auto"/>
              <w:jc w:val="right"/>
              <w:rPr>
                <w:rFonts w:ascii="Times New Roman" w:eastAsia="Times New Roman" w:hAnsi="Times New Roman" w:cs="Times New Roman"/>
                <w:b/>
                <w:bCs/>
                <w:color w:val="000000"/>
                <w:sz w:val="12"/>
                <w:szCs w:val="12"/>
                <w:lang w:eastAsia="ru-RU"/>
              </w:rPr>
            </w:pPr>
            <w:r w:rsidRPr="00295607">
              <w:rPr>
                <w:rFonts w:ascii="Times New Roman" w:eastAsia="Times New Roman" w:hAnsi="Times New Roman" w:cs="Times New Roman"/>
                <w:b/>
                <w:bCs/>
                <w:color w:val="000000"/>
                <w:sz w:val="12"/>
                <w:szCs w:val="12"/>
                <w:lang w:eastAsia="ru-RU"/>
              </w:rPr>
              <w:t>95</w:t>
            </w:r>
          </w:p>
        </w:tc>
      </w:tr>
    </w:tbl>
    <w:p w:rsidR="00295607" w:rsidRDefault="00295607" w:rsidP="00295607">
      <w:pPr>
        <w:tabs>
          <w:tab w:val="left" w:pos="6936"/>
        </w:tabs>
        <w:spacing w:after="0" w:line="240" w:lineRule="auto"/>
        <w:ind w:firstLine="284"/>
        <w:jc w:val="center"/>
        <w:rPr>
          <w:rFonts w:ascii="Times New Roman" w:eastAsia="Calibri" w:hAnsi="Times New Roman" w:cs="Times New Roman"/>
          <w:bCs/>
          <w:sz w:val="12"/>
          <w:szCs w:val="12"/>
        </w:rPr>
      </w:pPr>
    </w:p>
    <w:p w:rsidR="00C71E68" w:rsidRPr="00C71E68" w:rsidRDefault="00C71E68" w:rsidP="00C71E68">
      <w:pPr>
        <w:tabs>
          <w:tab w:val="left" w:pos="6936"/>
        </w:tabs>
        <w:spacing w:after="0" w:line="240" w:lineRule="auto"/>
        <w:ind w:firstLine="284"/>
        <w:jc w:val="right"/>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lastRenderedPageBreak/>
        <w:t>Приложение 5</w:t>
      </w:r>
    </w:p>
    <w:p w:rsidR="00C71E68" w:rsidRDefault="00C71E68" w:rsidP="00C71E68">
      <w:pPr>
        <w:tabs>
          <w:tab w:val="left" w:pos="6936"/>
        </w:tabs>
        <w:spacing w:after="0" w:line="240" w:lineRule="auto"/>
        <w:ind w:firstLine="284"/>
        <w:jc w:val="right"/>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к Решению Собрания представителей сельского поселения Верхняя Орлянка</w:t>
      </w:r>
    </w:p>
    <w:p w:rsidR="00C71E68" w:rsidRDefault="00C71E68" w:rsidP="00C71E68">
      <w:pPr>
        <w:tabs>
          <w:tab w:val="left" w:pos="6936"/>
        </w:tabs>
        <w:spacing w:after="0" w:line="240" w:lineRule="auto"/>
        <w:ind w:firstLine="284"/>
        <w:jc w:val="right"/>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 xml:space="preserve"> муниципального района Сергиевский </w:t>
      </w:r>
    </w:p>
    <w:p w:rsidR="00295607" w:rsidRDefault="00C71E68" w:rsidP="00C71E68">
      <w:pPr>
        <w:tabs>
          <w:tab w:val="left" w:pos="6936"/>
        </w:tabs>
        <w:spacing w:after="0" w:line="240" w:lineRule="auto"/>
        <w:ind w:firstLine="284"/>
        <w:jc w:val="right"/>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 6</w:t>
      </w:r>
      <w:r>
        <w:rPr>
          <w:rFonts w:ascii="Times New Roman" w:eastAsia="Calibri" w:hAnsi="Times New Roman" w:cs="Times New Roman"/>
          <w:bCs/>
          <w:sz w:val="12"/>
          <w:szCs w:val="12"/>
        </w:rPr>
        <w:t xml:space="preserve"> </w:t>
      </w:r>
      <w:r w:rsidRPr="00C71E68">
        <w:rPr>
          <w:rFonts w:ascii="Times New Roman" w:eastAsia="Calibri" w:hAnsi="Times New Roman" w:cs="Times New Roman"/>
          <w:bCs/>
          <w:sz w:val="12"/>
          <w:szCs w:val="12"/>
        </w:rPr>
        <w:t>от "25" февраля 2021 г.</w:t>
      </w:r>
    </w:p>
    <w:p w:rsidR="00C71E68" w:rsidRDefault="00C71E68" w:rsidP="00C71E68">
      <w:pPr>
        <w:tabs>
          <w:tab w:val="left" w:pos="6936"/>
        </w:tabs>
        <w:spacing w:after="0" w:line="240" w:lineRule="auto"/>
        <w:ind w:firstLine="284"/>
        <w:jc w:val="center"/>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71E68">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C71E68">
        <w:rPr>
          <w:rFonts w:ascii="Times New Roman" w:eastAsia="Calibri" w:hAnsi="Times New Roman" w:cs="Times New Roman"/>
          <w:bCs/>
          <w:sz w:val="12"/>
          <w:szCs w:val="12"/>
        </w:rPr>
        <w:t xml:space="preserve"> Верхняя Орлянка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660"/>
        <w:gridCol w:w="427"/>
        <w:gridCol w:w="1263"/>
        <w:gridCol w:w="1264"/>
      </w:tblGrid>
      <w:tr w:rsidR="00C71E68" w:rsidRPr="00C71E68" w:rsidTr="00C71E68">
        <w:trPr>
          <w:trHeight w:val="70"/>
        </w:trPr>
        <w:tc>
          <w:tcPr>
            <w:tcW w:w="2015" w:type="pct"/>
            <w:vMerge w:val="restart"/>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bookmarkStart w:id="7" w:name="RANGE!A5:F33"/>
            <w:r w:rsidRPr="00C71E68">
              <w:rPr>
                <w:rFonts w:ascii="Times New Roman" w:eastAsia="Times New Roman" w:hAnsi="Times New Roman" w:cs="Times New Roman"/>
                <w:color w:val="000000"/>
                <w:sz w:val="12"/>
                <w:szCs w:val="12"/>
                <w:lang w:eastAsia="ru-RU"/>
              </w:rPr>
              <w:t>Наименование</w:t>
            </w:r>
            <w:bookmarkEnd w:id="7"/>
          </w:p>
        </w:tc>
        <w:tc>
          <w:tcPr>
            <w:tcW w:w="1074" w:type="pct"/>
            <w:vMerge w:val="restart"/>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Сумма, тыс. рублей</w:t>
            </w:r>
          </w:p>
        </w:tc>
      </w:tr>
      <w:tr w:rsidR="00C71E68" w:rsidRPr="00C71E68" w:rsidTr="00C71E68">
        <w:trPr>
          <w:trHeight w:val="70"/>
        </w:trPr>
        <w:tc>
          <w:tcPr>
            <w:tcW w:w="2015" w:type="pct"/>
            <w:vMerge/>
            <w:vAlign w:val="center"/>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p>
        </w:tc>
        <w:tc>
          <w:tcPr>
            <w:tcW w:w="1074" w:type="pct"/>
            <w:vMerge/>
            <w:vAlign w:val="center"/>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всего</w:t>
            </w:r>
          </w:p>
        </w:tc>
        <w:tc>
          <w:tcPr>
            <w:tcW w:w="817" w:type="pct"/>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2 079</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95</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1 481</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95</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395</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185</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19</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793</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793</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68</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68</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233</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230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3</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553</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45</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508</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263</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30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233</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1</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1</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71E68">
              <w:rPr>
                <w:rFonts w:ascii="Times New Roman" w:eastAsia="Times New Roman" w:hAnsi="Times New Roman" w:cs="Times New Roman"/>
                <w:b/>
                <w:bCs/>
                <w:color w:val="000000"/>
                <w:sz w:val="12"/>
                <w:szCs w:val="12"/>
                <w:lang w:eastAsia="ru-RU"/>
              </w:rPr>
              <w:t>о(</w:t>
            </w:r>
            <w:proofErr w:type="gramEnd"/>
            <w:r w:rsidRPr="00C71E68">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154</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154</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71E68">
              <w:rPr>
                <w:rFonts w:ascii="Times New Roman" w:eastAsia="Times New Roman" w:hAnsi="Times New Roman" w:cs="Times New Roman"/>
                <w:b/>
                <w:bCs/>
                <w:color w:val="000000"/>
                <w:sz w:val="12"/>
                <w:szCs w:val="12"/>
                <w:lang w:eastAsia="ru-RU"/>
              </w:rPr>
              <w:t>м.р</w:t>
            </w:r>
            <w:proofErr w:type="spellEnd"/>
            <w:r w:rsidRPr="00C71E68">
              <w:rPr>
                <w:rFonts w:ascii="Times New Roman" w:eastAsia="Times New Roman" w:hAnsi="Times New Roman" w:cs="Times New Roman"/>
                <w:b/>
                <w:bCs/>
                <w:color w:val="000000"/>
                <w:sz w:val="12"/>
                <w:szCs w:val="12"/>
                <w:lang w:eastAsia="ru-RU"/>
              </w:rPr>
              <w:t>. Сергиевский Самарской области"</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45</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45</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10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lastRenderedPageBreak/>
              <w:t>Резервные средства</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10</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color w:val="000000"/>
                <w:sz w:val="12"/>
                <w:szCs w:val="12"/>
                <w:lang w:eastAsia="ru-RU"/>
              </w:rPr>
            </w:pPr>
            <w:r w:rsidRPr="00C71E68">
              <w:rPr>
                <w:rFonts w:ascii="Times New Roman" w:eastAsia="Times New Roman" w:hAnsi="Times New Roman" w:cs="Times New Roman"/>
                <w:color w:val="000000"/>
                <w:sz w:val="12"/>
                <w:szCs w:val="12"/>
                <w:lang w:eastAsia="ru-RU"/>
              </w:rPr>
              <w:t>0</w:t>
            </w:r>
          </w:p>
        </w:tc>
      </w:tr>
      <w:tr w:rsidR="00C71E68" w:rsidRPr="00C71E68" w:rsidTr="00C71E68">
        <w:trPr>
          <w:trHeight w:val="70"/>
        </w:trPr>
        <w:tc>
          <w:tcPr>
            <w:tcW w:w="2015" w:type="pct"/>
            <w:shd w:val="clear" w:color="auto" w:fill="auto"/>
            <w:hideMark/>
          </w:tcPr>
          <w:p w:rsidR="00C71E68" w:rsidRPr="00C71E68" w:rsidRDefault="00C71E68" w:rsidP="00C71E68">
            <w:pPr>
              <w:spacing w:after="0" w:line="240" w:lineRule="auto"/>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ИТОГО</w:t>
            </w:r>
          </w:p>
        </w:tc>
        <w:tc>
          <w:tcPr>
            <w:tcW w:w="1074"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71E68" w:rsidRPr="00C71E68" w:rsidRDefault="00C71E68" w:rsidP="00C71E68">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4 199</w:t>
            </w:r>
          </w:p>
        </w:tc>
        <w:tc>
          <w:tcPr>
            <w:tcW w:w="817" w:type="pct"/>
            <w:shd w:val="clear" w:color="auto" w:fill="auto"/>
            <w:hideMark/>
          </w:tcPr>
          <w:p w:rsidR="00C71E68" w:rsidRPr="00C71E68" w:rsidRDefault="00C71E68" w:rsidP="00C71E68">
            <w:pPr>
              <w:spacing w:after="0" w:line="240" w:lineRule="auto"/>
              <w:jc w:val="right"/>
              <w:rPr>
                <w:rFonts w:ascii="Times New Roman" w:eastAsia="Times New Roman" w:hAnsi="Times New Roman" w:cs="Times New Roman"/>
                <w:b/>
                <w:bCs/>
                <w:color w:val="000000"/>
                <w:sz w:val="12"/>
                <w:szCs w:val="12"/>
                <w:lang w:eastAsia="ru-RU"/>
              </w:rPr>
            </w:pPr>
            <w:r w:rsidRPr="00C71E68">
              <w:rPr>
                <w:rFonts w:ascii="Times New Roman" w:eastAsia="Times New Roman" w:hAnsi="Times New Roman" w:cs="Times New Roman"/>
                <w:b/>
                <w:bCs/>
                <w:color w:val="000000"/>
                <w:sz w:val="12"/>
                <w:szCs w:val="12"/>
                <w:lang w:eastAsia="ru-RU"/>
              </w:rPr>
              <w:t>95</w:t>
            </w:r>
          </w:p>
        </w:tc>
      </w:tr>
    </w:tbl>
    <w:p w:rsidR="00C71E68" w:rsidRDefault="00C71E68" w:rsidP="00C71E68">
      <w:pPr>
        <w:tabs>
          <w:tab w:val="left" w:pos="6936"/>
        </w:tabs>
        <w:spacing w:after="0" w:line="240" w:lineRule="auto"/>
        <w:ind w:firstLine="284"/>
        <w:jc w:val="center"/>
        <w:rPr>
          <w:rFonts w:ascii="Times New Roman" w:eastAsia="Calibri" w:hAnsi="Times New Roman" w:cs="Times New Roman"/>
          <w:bCs/>
          <w:sz w:val="12"/>
          <w:szCs w:val="12"/>
        </w:rPr>
      </w:pPr>
    </w:p>
    <w:p w:rsidR="00C71E68" w:rsidRPr="00C71E68" w:rsidRDefault="00C71E68" w:rsidP="00C71E68">
      <w:pPr>
        <w:tabs>
          <w:tab w:val="left" w:pos="6936"/>
        </w:tabs>
        <w:spacing w:after="0" w:line="240" w:lineRule="auto"/>
        <w:ind w:firstLine="284"/>
        <w:jc w:val="right"/>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Приложение № 7</w:t>
      </w:r>
    </w:p>
    <w:p w:rsidR="00C71E68" w:rsidRPr="00C71E68" w:rsidRDefault="00C71E68" w:rsidP="00C71E68">
      <w:pPr>
        <w:tabs>
          <w:tab w:val="left" w:pos="6936"/>
        </w:tabs>
        <w:spacing w:after="0" w:line="240" w:lineRule="auto"/>
        <w:ind w:firstLine="284"/>
        <w:jc w:val="right"/>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к Решению Собрания Представителей</w:t>
      </w:r>
    </w:p>
    <w:p w:rsidR="00C71E68" w:rsidRPr="00C71E68" w:rsidRDefault="00C71E68" w:rsidP="00C71E68">
      <w:pPr>
        <w:tabs>
          <w:tab w:val="left" w:pos="6936"/>
        </w:tabs>
        <w:spacing w:after="0" w:line="240" w:lineRule="auto"/>
        <w:ind w:firstLine="284"/>
        <w:jc w:val="right"/>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 xml:space="preserve">сельского поселения Верхняя Орлянка </w:t>
      </w:r>
    </w:p>
    <w:p w:rsidR="00C71E68" w:rsidRPr="00C71E68" w:rsidRDefault="00C71E68" w:rsidP="00C71E68">
      <w:pPr>
        <w:tabs>
          <w:tab w:val="left" w:pos="6936"/>
        </w:tabs>
        <w:spacing w:after="0" w:line="240" w:lineRule="auto"/>
        <w:ind w:firstLine="284"/>
        <w:jc w:val="right"/>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муниципального района Сергиевский</w:t>
      </w:r>
    </w:p>
    <w:p w:rsidR="00C71E68" w:rsidRDefault="00C71E68" w:rsidP="00C71E68">
      <w:pPr>
        <w:tabs>
          <w:tab w:val="left" w:pos="6936"/>
        </w:tabs>
        <w:spacing w:after="0" w:line="240" w:lineRule="auto"/>
        <w:ind w:firstLine="284"/>
        <w:jc w:val="right"/>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 xml:space="preserve">                                                                                                                                                                    №6  от "26" февраля 2021 года</w:t>
      </w:r>
    </w:p>
    <w:p w:rsidR="00C71E68" w:rsidRDefault="00C71E68" w:rsidP="00C71E68">
      <w:pPr>
        <w:tabs>
          <w:tab w:val="left" w:pos="6936"/>
        </w:tabs>
        <w:spacing w:after="0" w:line="240" w:lineRule="auto"/>
        <w:ind w:firstLine="284"/>
        <w:jc w:val="center"/>
        <w:rPr>
          <w:rFonts w:ascii="Times New Roman" w:eastAsia="Calibri" w:hAnsi="Times New Roman" w:cs="Times New Roman"/>
          <w:bCs/>
          <w:sz w:val="12"/>
          <w:szCs w:val="12"/>
        </w:rPr>
      </w:pPr>
      <w:r w:rsidRPr="00C71E68">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C71E68" w:rsidRPr="00C71E68" w:rsidTr="00C71E68">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C71E68">
              <w:rPr>
                <w:rFonts w:ascii="Times New Roman" w:eastAsia="Times New Roman" w:hAnsi="Times New Roman" w:cs="Times New Roman"/>
                <w:b/>
                <w:bCs/>
                <w:sz w:val="12"/>
                <w:szCs w:val="12"/>
                <w:lang w:eastAsia="ru-RU"/>
              </w:rPr>
              <w:t>рублей</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146</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0</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146</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-4053</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-4053</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-4053</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-4053</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b/>
                <w:bCs/>
                <w:sz w:val="12"/>
                <w:szCs w:val="12"/>
                <w:lang w:eastAsia="ru-RU"/>
              </w:rPr>
            </w:pPr>
            <w:r w:rsidRPr="00C71E68">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4199</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4199</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4199</w:t>
            </w:r>
          </w:p>
        </w:tc>
      </w:tr>
      <w:tr w:rsidR="00C71E68" w:rsidRPr="00C71E68" w:rsidTr="00C71E6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C71E68" w:rsidRPr="00C71E68" w:rsidRDefault="00C71E68" w:rsidP="00C71E68">
            <w:pPr>
              <w:spacing w:after="0" w:line="240" w:lineRule="auto"/>
              <w:jc w:val="center"/>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71E68" w:rsidRPr="00C71E68" w:rsidRDefault="00C71E68" w:rsidP="00C71E68">
            <w:pPr>
              <w:spacing w:after="0" w:line="240" w:lineRule="auto"/>
              <w:jc w:val="right"/>
              <w:rPr>
                <w:rFonts w:ascii="Times New Roman" w:eastAsia="Times New Roman" w:hAnsi="Times New Roman" w:cs="Times New Roman"/>
                <w:sz w:val="12"/>
                <w:szCs w:val="12"/>
                <w:lang w:eastAsia="ru-RU"/>
              </w:rPr>
            </w:pPr>
            <w:r w:rsidRPr="00C71E68">
              <w:rPr>
                <w:rFonts w:ascii="Times New Roman" w:eastAsia="Times New Roman" w:hAnsi="Times New Roman" w:cs="Times New Roman"/>
                <w:sz w:val="12"/>
                <w:szCs w:val="12"/>
                <w:lang w:eastAsia="ru-RU"/>
              </w:rPr>
              <w:t>4199</w:t>
            </w:r>
          </w:p>
        </w:tc>
      </w:tr>
    </w:tbl>
    <w:p w:rsidR="00C71E68" w:rsidRDefault="00C71E68" w:rsidP="00C71E68">
      <w:pPr>
        <w:tabs>
          <w:tab w:val="left" w:pos="6936"/>
        </w:tabs>
        <w:spacing w:after="0" w:line="240" w:lineRule="auto"/>
        <w:ind w:firstLine="284"/>
        <w:jc w:val="center"/>
        <w:rPr>
          <w:rFonts w:ascii="Times New Roman" w:eastAsia="Calibri" w:hAnsi="Times New Roman" w:cs="Times New Roman"/>
          <w:bCs/>
          <w:sz w:val="12"/>
          <w:szCs w:val="12"/>
        </w:rPr>
      </w:pPr>
    </w:p>
    <w:p w:rsidR="00857AA8" w:rsidRPr="00857AA8" w:rsidRDefault="00857AA8" w:rsidP="00857AA8">
      <w:pPr>
        <w:tabs>
          <w:tab w:val="left" w:pos="6936"/>
        </w:tabs>
        <w:spacing w:after="0" w:line="240" w:lineRule="auto"/>
        <w:ind w:firstLine="284"/>
        <w:jc w:val="center"/>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Решение</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 5     </w:t>
      </w:r>
      <w:r>
        <w:rPr>
          <w:rFonts w:ascii="Times New Roman" w:eastAsia="Calibri" w:hAnsi="Times New Roman" w:cs="Times New Roman"/>
          <w:bCs/>
          <w:sz w:val="12"/>
          <w:szCs w:val="12"/>
        </w:rPr>
        <w:t xml:space="preserve">                                                                                                                                                                                           от «25» февраля  2021 г.</w:t>
      </w:r>
    </w:p>
    <w:p w:rsidR="00857AA8" w:rsidRPr="00857AA8" w:rsidRDefault="00857AA8" w:rsidP="00857AA8">
      <w:pPr>
        <w:tabs>
          <w:tab w:val="left" w:pos="6936"/>
        </w:tabs>
        <w:spacing w:after="0" w:line="240" w:lineRule="auto"/>
        <w:ind w:firstLine="284"/>
        <w:jc w:val="center"/>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Воротнее </w:t>
      </w:r>
      <w:r w:rsidRPr="00857AA8">
        <w:rPr>
          <w:rFonts w:ascii="Times New Roman" w:eastAsia="Calibri" w:hAnsi="Times New Roman" w:cs="Times New Roman"/>
          <w:bCs/>
          <w:sz w:val="12"/>
          <w:szCs w:val="12"/>
        </w:rPr>
        <w:t>на 2021 год и на плановый период 2022 и 2023 годов</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принято  Собранием представителей</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сельского поселения Воротнее</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Рассмотрев представленный Администрацией сельского поселения Воротнее бюджет сельского поселения Воротнее на 2021 год и на плановый период 2022 и 2023 годов, Собрание представителей сельского поселения Воротнее </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РЕШИЛО: </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57AA8">
        <w:rPr>
          <w:rFonts w:ascii="Times New Roman" w:eastAsia="Calibri" w:hAnsi="Times New Roman" w:cs="Times New Roman"/>
          <w:bCs/>
          <w:sz w:val="12"/>
          <w:szCs w:val="12"/>
        </w:rPr>
        <w:t>Внести в решение Собрания представителей сельского поселения Воротнее  от  18. 12.2020 г.  № 19  «О бюджете сельского поселения Воротнее на 2021 год и плановый период 2022 и 2023 годов» следующие изменения и дополнения:</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57AA8">
        <w:rPr>
          <w:rFonts w:ascii="Times New Roman" w:eastAsia="Calibri" w:hAnsi="Times New Roman" w:cs="Times New Roman"/>
          <w:bCs/>
          <w:sz w:val="12"/>
          <w:szCs w:val="12"/>
        </w:rPr>
        <w:t>В статье 1 пункт 1 сумму «6 074» заменить суммой «6 374»;</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сумму «6 651» заменить суммой «6 919»;</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сумму «577» заменить суммой «545».                      </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857AA8">
        <w:rPr>
          <w:rFonts w:ascii="Times New Roman" w:eastAsia="Calibri" w:hAnsi="Times New Roman" w:cs="Times New Roman"/>
          <w:bCs/>
          <w:sz w:val="12"/>
          <w:szCs w:val="12"/>
        </w:rPr>
        <w:t xml:space="preserve">В статье 4 сумму «2 045» заменить суммой «2 345».                   </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857AA8">
        <w:rPr>
          <w:rFonts w:ascii="Times New Roman" w:eastAsia="Calibri" w:hAnsi="Times New Roman" w:cs="Times New Roman"/>
          <w:bCs/>
          <w:sz w:val="12"/>
          <w:szCs w:val="12"/>
        </w:rPr>
        <w:t xml:space="preserve">В статье 5 сумму «2 045» заменить суммой «2 345».                     </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857AA8">
        <w:rPr>
          <w:rFonts w:ascii="Times New Roman" w:eastAsia="Calibri" w:hAnsi="Times New Roman" w:cs="Times New Roman"/>
          <w:bCs/>
          <w:sz w:val="12"/>
          <w:szCs w:val="12"/>
        </w:rPr>
        <w:t xml:space="preserve">В статье 12 пункт 1 сумму «2 860» заменить суммой «2 874».                       </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857AA8">
        <w:rPr>
          <w:rFonts w:ascii="Times New Roman" w:eastAsia="Calibri" w:hAnsi="Times New Roman" w:cs="Times New Roman"/>
          <w:bCs/>
          <w:sz w:val="12"/>
          <w:szCs w:val="12"/>
        </w:rPr>
        <w:t>Приложения 1,3,5,7 изложить в новой редакции (прилагаются).</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57AA8">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857AA8" w:rsidRPr="00857AA8" w:rsidRDefault="00857AA8" w:rsidP="00857A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57AA8">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57AA8" w:rsidRP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Председатель Собрания представителей</w:t>
      </w:r>
    </w:p>
    <w:p w:rsidR="00857AA8" w:rsidRP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сельского поселения Воротнее</w:t>
      </w:r>
    </w:p>
    <w:p w:rsid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муниципального района Сергиевский                          </w:t>
      </w:r>
    </w:p>
    <w:p w:rsidR="00857AA8" w:rsidRP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Т.А. </w:t>
      </w:r>
      <w:proofErr w:type="spellStart"/>
      <w:r>
        <w:rPr>
          <w:rFonts w:ascii="Times New Roman" w:eastAsia="Calibri" w:hAnsi="Times New Roman" w:cs="Times New Roman"/>
          <w:bCs/>
          <w:sz w:val="12"/>
          <w:szCs w:val="12"/>
        </w:rPr>
        <w:t>Мамыкина</w:t>
      </w:r>
      <w:proofErr w:type="spellEnd"/>
    </w:p>
    <w:p w:rsidR="00857AA8" w:rsidRP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Глава сельского поселения Воротнее</w:t>
      </w:r>
    </w:p>
    <w:p w:rsid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муниципального района Сергиевский                           </w:t>
      </w:r>
    </w:p>
    <w:p w:rsid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                    С.А. Никитин</w:t>
      </w:r>
    </w:p>
    <w:p w:rsid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p>
    <w:p w:rsidR="00857AA8" w:rsidRP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Приложение № 1</w:t>
      </w:r>
    </w:p>
    <w:p w:rsidR="00857AA8" w:rsidRP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к Решению Собрания Представителей</w:t>
      </w:r>
    </w:p>
    <w:p w:rsidR="00857AA8" w:rsidRP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сельского поселения Воротнее </w:t>
      </w:r>
    </w:p>
    <w:p w:rsidR="00857AA8" w:rsidRP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муниципального района Сергиевский</w:t>
      </w:r>
    </w:p>
    <w:p w:rsidR="00857AA8" w:rsidRDefault="00857AA8" w:rsidP="00857AA8">
      <w:pPr>
        <w:tabs>
          <w:tab w:val="left" w:pos="6936"/>
        </w:tabs>
        <w:spacing w:after="0" w:line="240" w:lineRule="auto"/>
        <w:ind w:firstLine="284"/>
        <w:jc w:val="right"/>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 xml:space="preserve">                                                                                       №5  от "25" февраля 2021 года</w:t>
      </w:r>
    </w:p>
    <w:p w:rsidR="00857AA8" w:rsidRDefault="00857AA8" w:rsidP="00857AA8">
      <w:pPr>
        <w:tabs>
          <w:tab w:val="left" w:pos="6936"/>
        </w:tabs>
        <w:spacing w:after="0" w:line="240" w:lineRule="auto"/>
        <w:ind w:firstLine="284"/>
        <w:jc w:val="center"/>
        <w:rPr>
          <w:rFonts w:ascii="Times New Roman" w:eastAsia="Calibri" w:hAnsi="Times New Roman" w:cs="Times New Roman"/>
          <w:bCs/>
          <w:sz w:val="12"/>
          <w:szCs w:val="12"/>
        </w:rPr>
      </w:pPr>
      <w:r w:rsidRPr="00857AA8">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857AA8" w:rsidRPr="00857AA8" w:rsidTr="00FF3CD6">
        <w:trPr>
          <w:trHeight w:val="375"/>
        </w:trPr>
        <w:tc>
          <w:tcPr>
            <w:tcW w:w="719" w:type="pct"/>
            <w:vMerge w:val="restar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Код глав</w:t>
            </w:r>
            <w:r>
              <w:rPr>
                <w:rFonts w:ascii="Times New Roman" w:eastAsia="Times New Roman" w:hAnsi="Times New Roman" w:cs="Times New Roman"/>
                <w:b/>
                <w:bCs/>
                <w:sz w:val="12"/>
                <w:szCs w:val="12"/>
                <w:lang w:eastAsia="ru-RU"/>
              </w:rPr>
              <w:t>ного администра</w:t>
            </w:r>
            <w:r w:rsidRPr="00857AA8">
              <w:rPr>
                <w:rFonts w:ascii="Times New Roman" w:eastAsia="Times New Roman" w:hAnsi="Times New Roman" w:cs="Times New Roman"/>
                <w:b/>
                <w:bCs/>
                <w:sz w:val="12"/>
                <w:szCs w:val="12"/>
                <w:lang w:eastAsia="ru-RU"/>
              </w:rPr>
              <w:t>тора</w:t>
            </w:r>
          </w:p>
        </w:tc>
        <w:tc>
          <w:tcPr>
            <w:tcW w:w="916" w:type="pct"/>
            <w:vMerge w:val="restar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Код                                        доходов</w:t>
            </w:r>
          </w:p>
        </w:tc>
        <w:tc>
          <w:tcPr>
            <w:tcW w:w="3365" w:type="pct"/>
            <w:vMerge w:val="restar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857AA8" w:rsidRPr="00857AA8" w:rsidTr="00FF3CD6">
        <w:trPr>
          <w:trHeight w:val="138"/>
        </w:trPr>
        <w:tc>
          <w:tcPr>
            <w:tcW w:w="719" w:type="pct"/>
            <w:vMerge/>
            <w:vAlign w:val="center"/>
            <w:hideMark/>
          </w:tcPr>
          <w:p w:rsidR="00857AA8" w:rsidRPr="00857AA8" w:rsidRDefault="00857AA8" w:rsidP="00857AA8">
            <w:pPr>
              <w:spacing w:after="0" w:line="240" w:lineRule="auto"/>
              <w:rPr>
                <w:rFonts w:ascii="Times New Roman" w:eastAsia="Times New Roman" w:hAnsi="Times New Roman" w:cs="Times New Roman"/>
                <w:b/>
                <w:bCs/>
                <w:sz w:val="12"/>
                <w:szCs w:val="12"/>
                <w:lang w:eastAsia="ru-RU"/>
              </w:rPr>
            </w:pPr>
          </w:p>
        </w:tc>
        <w:tc>
          <w:tcPr>
            <w:tcW w:w="916" w:type="pct"/>
            <w:vMerge/>
            <w:vAlign w:val="center"/>
            <w:hideMark/>
          </w:tcPr>
          <w:p w:rsidR="00857AA8" w:rsidRPr="00857AA8" w:rsidRDefault="00857AA8" w:rsidP="00857AA8">
            <w:pPr>
              <w:spacing w:after="0" w:line="240" w:lineRule="auto"/>
              <w:rPr>
                <w:rFonts w:ascii="Times New Roman" w:eastAsia="Times New Roman" w:hAnsi="Times New Roman" w:cs="Times New Roman"/>
                <w:b/>
                <w:bCs/>
                <w:sz w:val="12"/>
                <w:szCs w:val="12"/>
                <w:lang w:eastAsia="ru-RU"/>
              </w:rPr>
            </w:pPr>
          </w:p>
        </w:tc>
        <w:tc>
          <w:tcPr>
            <w:tcW w:w="3365" w:type="pct"/>
            <w:vMerge/>
            <w:vAlign w:val="center"/>
            <w:hideMark/>
          </w:tcPr>
          <w:p w:rsidR="00857AA8" w:rsidRPr="00857AA8" w:rsidRDefault="00857AA8" w:rsidP="00857AA8">
            <w:pPr>
              <w:spacing w:after="0" w:line="240" w:lineRule="auto"/>
              <w:rPr>
                <w:rFonts w:ascii="Times New Roman" w:eastAsia="Times New Roman" w:hAnsi="Times New Roman" w:cs="Times New Roman"/>
                <w:b/>
                <w:bCs/>
                <w:sz w:val="12"/>
                <w:szCs w:val="12"/>
                <w:lang w:eastAsia="ru-RU"/>
              </w:rPr>
            </w:pPr>
          </w:p>
        </w:tc>
      </w:tr>
      <w:tr w:rsidR="00857AA8" w:rsidRPr="00857AA8" w:rsidTr="00FF3CD6">
        <w:trPr>
          <w:trHeight w:val="70"/>
        </w:trPr>
        <w:tc>
          <w:tcPr>
            <w:tcW w:w="719"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857AA8" w:rsidRPr="00857AA8" w:rsidTr="00FF3CD6">
        <w:trPr>
          <w:trHeight w:val="70"/>
        </w:trPr>
        <w:tc>
          <w:tcPr>
            <w:tcW w:w="719"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lastRenderedPageBreak/>
              <w:t>100</w:t>
            </w:r>
          </w:p>
        </w:tc>
        <w:tc>
          <w:tcPr>
            <w:tcW w:w="916"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57AA8" w:rsidRPr="00857AA8" w:rsidTr="00FF3CD6">
        <w:trPr>
          <w:trHeight w:val="70"/>
        </w:trPr>
        <w:tc>
          <w:tcPr>
            <w:tcW w:w="719"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57AA8" w:rsidRPr="00857AA8" w:rsidTr="00FF3CD6">
        <w:trPr>
          <w:trHeight w:val="70"/>
        </w:trPr>
        <w:tc>
          <w:tcPr>
            <w:tcW w:w="719"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57AA8" w:rsidRPr="00857AA8" w:rsidTr="00FF3CD6">
        <w:trPr>
          <w:trHeight w:val="70"/>
        </w:trPr>
        <w:tc>
          <w:tcPr>
            <w:tcW w:w="719"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857AA8" w:rsidRPr="00857AA8" w:rsidRDefault="00857AA8" w:rsidP="00857AA8">
            <w:pPr>
              <w:spacing w:after="0" w:line="240" w:lineRule="auto"/>
              <w:jc w:val="both"/>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57AA8">
              <w:rPr>
                <w:rFonts w:ascii="Times New Roman" w:eastAsia="Times New Roman" w:hAnsi="Times New Roman" w:cs="Times New Roman"/>
                <w:sz w:val="12"/>
                <w:szCs w:val="12"/>
                <w:vertAlign w:val="superscript"/>
                <w:lang w:eastAsia="ru-RU"/>
              </w:rPr>
              <w:t>1</w:t>
            </w:r>
            <w:r w:rsidRPr="00857AA8">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857AA8" w:rsidRPr="00857AA8" w:rsidRDefault="00857AA8" w:rsidP="00857AA8">
            <w:pPr>
              <w:spacing w:after="0" w:line="240" w:lineRule="auto"/>
              <w:jc w:val="both"/>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Единый сельскохозяйственный налог</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857AA8" w:rsidRPr="00857AA8" w:rsidRDefault="00857AA8" w:rsidP="00857AA8">
            <w:pPr>
              <w:spacing w:after="0" w:line="240" w:lineRule="auto"/>
              <w:jc w:val="both"/>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Прокуратура Самарской области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Администрация сельского поселения Воротнее муниципального района Сергиевский Самарской области**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Прочие дотации бюджетам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857AA8">
              <w:rPr>
                <w:rFonts w:ascii="Times New Roman" w:eastAsia="Times New Roman" w:hAnsi="Times New Roman" w:cs="Times New Roman"/>
                <w:sz w:val="12"/>
                <w:szCs w:val="12"/>
                <w:lang w:eastAsia="ru-RU"/>
              </w:rPr>
              <w:t>софинансирование</w:t>
            </w:r>
            <w:proofErr w:type="spellEnd"/>
            <w:r w:rsidRPr="00857AA8">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857AA8">
              <w:rPr>
                <w:rFonts w:ascii="Times New Roman" w:eastAsia="Times New Roman" w:hAnsi="Times New Roman" w:cs="Times New Roman"/>
                <w:sz w:val="12"/>
                <w:szCs w:val="12"/>
                <w:lang w:eastAsia="ru-RU"/>
              </w:rPr>
              <w:t>софинансирование</w:t>
            </w:r>
            <w:proofErr w:type="spellEnd"/>
            <w:r w:rsidRPr="00857AA8">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Прочие субсидии бюджетам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lastRenderedPageBreak/>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421</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b/>
                <w:bCs/>
                <w:sz w:val="12"/>
                <w:szCs w:val="12"/>
                <w:lang w:eastAsia="ru-RU"/>
              </w:rPr>
            </w:pPr>
            <w:r w:rsidRPr="00857AA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proofErr w:type="gramStart"/>
            <w:r w:rsidRPr="00857AA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proofErr w:type="gramStart"/>
            <w:r w:rsidRPr="00857AA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57AA8" w:rsidRPr="00857AA8" w:rsidTr="00FF3CD6">
        <w:trPr>
          <w:trHeight w:val="70"/>
        </w:trPr>
        <w:tc>
          <w:tcPr>
            <w:tcW w:w="719"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857AA8" w:rsidRPr="00857AA8" w:rsidRDefault="00857AA8" w:rsidP="00857AA8">
            <w:pPr>
              <w:spacing w:after="0" w:line="240" w:lineRule="auto"/>
              <w:jc w:val="center"/>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857AA8" w:rsidRPr="00857AA8" w:rsidRDefault="00857AA8" w:rsidP="00857AA8">
            <w:pPr>
              <w:spacing w:after="0" w:line="240" w:lineRule="auto"/>
              <w:rPr>
                <w:rFonts w:ascii="Times New Roman" w:eastAsia="Times New Roman" w:hAnsi="Times New Roman" w:cs="Times New Roman"/>
                <w:sz w:val="12"/>
                <w:szCs w:val="12"/>
                <w:lang w:eastAsia="ru-RU"/>
              </w:rPr>
            </w:pPr>
            <w:r w:rsidRPr="00857AA8">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FF3CD6" w:rsidRPr="00FF3CD6" w:rsidRDefault="00FF3CD6" w:rsidP="00FF3CD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F3CD6">
        <w:rPr>
          <w:rFonts w:ascii="Times New Roman" w:eastAsia="Calibri" w:hAnsi="Times New Roman" w:cs="Times New Roman"/>
          <w:bCs/>
          <w:sz w:val="12"/>
          <w:szCs w:val="12"/>
        </w:rPr>
        <w:t>* В части, зачисляемый в местный бюджет</w:t>
      </w:r>
      <w:r w:rsidRPr="00FF3CD6">
        <w:rPr>
          <w:rFonts w:ascii="Times New Roman" w:eastAsia="Calibri" w:hAnsi="Times New Roman" w:cs="Times New Roman"/>
          <w:bCs/>
          <w:sz w:val="12"/>
          <w:szCs w:val="12"/>
        </w:rPr>
        <w:tab/>
      </w:r>
      <w:r w:rsidRPr="00FF3CD6">
        <w:rPr>
          <w:rFonts w:ascii="Times New Roman" w:eastAsia="Calibri" w:hAnsi="Times New Roman" w:cs="Times New Roman"/>
          <w:bCs/>
          <w:sz w:val="12"/>
          <w:szCs w:val="12"/>
        </w:rPr>
        <w:tab/>
      </w:r>
      <w:proofErr w:type="gramEnd"/>
    </w:p>
    <w:p w:rsidR="00FF3CD6" w:rsidRDefault="00FF3CD6" w:rsidP="00FF3CD6">
      <w:pPr>
        <w:tabs>
          <w:tab w:val="left" w:pos="6936"/>
        </w:tabs>
        <w:spacing w:after="0" w:line="240" w:lineRule="auto"/>
        <w:ind w:firstLine="284"/>
        <w:jc w:val="both"/>
        <w:rPr>
          <w:rFonts w:ascii="Times New Roman" w:eastAsia="Calibri" w:hAnsi="Times New Roman" w:cs="Times New Roman"/>
          <w:bCs/>
          <w:sz w:val="12"/>
          <w:szCs w:val="12"/>
        </w:rPr>
      </w:pPr>
      <w:r w:rsidRPr="00FF3CD6">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FF3CD6" w:rsidRPr="00FF3CD6" w:rsidRDefault="00FF3CD6" w:rsidP="00FF3CD6">
      <w:pPr>
        <w:tabs>
          <w:tab w:val="left" w:pos="6936"/>
        </w:tabs>
        <w:spacing w:after="0" w:line="240" w:lineRule="auto"/>
        <w:ind w:firstLine="284"/>
        <w:jc w:val="right"/>
        <w:rPr>
          <w:rFonts w:ascii="Times New Roman" w:eastAsia="Calibri" w:hAnsi="Times New Roman" w:cs="Times New Roman"/>
          <w:bCs/>
          <w:sz w:val="12"/>
          <w:szCs w:val="12"/>
        </w:rPr>
      </w:pPr>
      <w:r w:rsidRPr="00FF3CD6">
        <w:rPr>
          <w:rFonts w:ascii="Times New Roman" w:eastAsia="Calibri" w:hAnsi="Times New Roman" w:cs="Times New Roman"/>
          <w:bCs/>
          <w:sz w:val="12"/>
          <w:szCs w:val="12"/>
        </w:rPr>
        <w:t>Приложение 3</w:t>
      </w:r>
    </w:p>
    <w:p w:rsidR="00FF3CD6" w:rsidRDefault="00FF3CD6" w:rsidP="00FF3CD6">
      <w:pPr>
        <w:tabs>
          <w:tab w:val="left" w:pos="6936"/>
        </w:tabs>
        <w:spacing w:after="0" w:line="240" w:lineRule="auto"/>
        <w:ind w:firstLine="284"/>
        <w:jc w:val="right"/>
        <w:rPr>
          <w:rFonts w:ascii="Times New Roman" w:eastAsia="Calibri" w:hAnsi="Times New Roman" w:cs="Times New Roman"/>
          <w:bCs/>
          <w:sz w:val="12"/>
          <w:szCs w:val="12"/>
        </w:rPr>
      </w:pPr>
      <w:r w:rsidRPr="00FF3CD6">
        <w:rPr>
          <w:rFonts w:ascii="Times New Roman" w:eastAsia="Calibri" w:hAnsi="Times New Roman" w:cs="Times New Roman"/>
          <w:bCs/>
          <w:sz w:val="12"/>
          <w:szCs w:val="12"/>
        </w:rPr>
        <w:t xml:space="preserve">к Решению Собрания представителей сельского поселения Воротнее </w:t>
      </w:r>
    </w:p>
    <w:p w:rsidR="00FF3CD6" w:rsidRDefault="00FF3CD6" w:rsidP="00FF3CD6">
      <w:pPr>
        <w:tabs>
          <w:tab w:val="left" w:pos="6936"/>
        </w:tabs>
        <w:spacing w:after="0" w:line="240" w:lineRule="auto"/>
        <w:ind w:firstLine="284"/>
        <w:jc w:val="right"/>
        <w:rPr>
          <w:rFonts w:ascii="Times New Roman" w:eastAsia="Calibri" w:hAnsi="Times New Roman" w:cs="Times New Roman"/>
          <w:bCs/>
          <w:sz w:val="12"/>
          <w:szCs w:val="12"/>
        </w:rPr>
      </w:pPr>
      <w:r w:rsidRPr="00FF3CD6">
        <w:rPr>
          <w:rFonts w:ascii="Times New Roman" w:eastAsia="Calibri" w:hAnsi="Times New Roman" w:cs="Times New Roman"/>
          <w:bCs/>
          <w:sz w:val="12"/>
          <w:szCs w:val="12"/>
        </w:rPr>
        <w:t>муниципального района Сергиевский </w:t>
      </w:r>
    </w:p>
    <w:p w:rsidR="00857AA8" w:rsidRDefault="00FF3CD6" w:rsidP="00FF3CD6">
      <w:pPr>
        <w:tabs>
          <w:tab w:val="left" w:pos="6936"/>
        </w:tabs>
        <w:spacing w:after="0" w:line="240" w:lineRule="auto"/>
        <w:ind w:firstLine="284"/>
        <w:jc w:val="right"/>
        <w:rPr>
          <w:rFonts w:ascii="Times New Roman" w:eastAsia="Calibri" w:hAnsi="Times New Roman" w:cs="Times New Roman"/>
          <w:bCs/>
          <w:sz w:val="12"/>
          <w:szCs w:val="12"/>
        </w:rPr>
      </w:pPr>
      <w:r w:rsidRPr="00FF3CD6">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FF3CD6">
        <w:rPr>
          <w:rFonts w:ascii="Times New Roman" w:eastAsia="Calibri" w:hAnsi="Times New Roman" w:cs="Times New Roman"/>
          <w:bCs/>
          <w:sz w:val="12"/>
          <w:szCs w:val="12"/>
        </w:rPr>
        <w:t>от "25" февраля 2021 г.</w:t>
      </w:r>
    </w:p>
    <w:p w:rsidR="00FF3CD6" w:rsidRDefault="00FF3CD6" w:rsidP="00FF3CD6">
      <w:pPr>
        <w:tabs>
          <w:tab w:val="left" w:pos="6936"/>
        </w:tabs>
        <w:spacing w:after="0" w:line="240" w:lineRule="auto"/>
        <w:ind w:firstLine="284"/>
        <w:jc w:val="center"/>
        <w:rPr>
          <w:rFonts w:ascii="Times New Roman" w:eastAsia="Calibri" w:hAnsi="Times New Roman" w:cs="Times New Roman"/>
          <w:bCs/>
          <w:sz w:val="12"/>
          <w:szCs w:val="12"/>
        </w:rPr>
      </w:pPr>
      <w:r w:rsidRPr="00FF3CD6">
        <w:rPr>
          <w:rFonts w:ascii="Times New Roman" w:eastAsia="Calibri" w:hAnsi="Times New Roman" w:cs="Times New Roman"/>
          <w:bCs/>
          <w:sz w:val="12"/>
          <w:szCs w:val="12"/>
        </w:rPr>
        <w:t>Ведомственная структура расходов бюджета сельского поселения Воротнее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190"/>
        <w:gridCol w:w="336"/>
        <w:gridCol w:w="370"/>
        <w:gridCol w:w="1066"/>
        <w:gridCol w:w="396"/>
        <w:gridCol w:w="1044"/>
        <w:gridCol w:w="1219"/>
      </w:tblGrid>
      <w:tr w:rsidR="00FF3CD6" w:rsidRPr="00FF3CD6" w:rsidTr="00FF3CD6">
        <w:trPr>
          <w:trHeight w:val="70"/>
        </w:trPr>
        <w:tc>
          <w:tcPr>
            <w:tcW w:w="726" w:type="pct"/>
            <w:vMerge w:val="restart"/>
            <w:shd w:val="clear" w:color="auto" w:fill="auto"/>
            <w:vAlign w:val="center"/>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bookmarkStart w:id="8" w:name="RANGE!A7:I70"/>
            <w:r w:rsidRPr="00FF3CD6">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1425" w:type="pct"/>
            <w:vMerge w:val="restart"/>
            <w:shd w:val="clear" w:color="auto" w:fill="auto"/>
            <w:vAlign w:val="center"/>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roofErr w:type="spellStart"/>
            <w:r w:rsidRPr="00FF3CD6">
              <w:rPr>
                <w:rFonts w:ascii="Times New Roman" w:eastAsia="Times New Roman" w:hAnsi="Times New Roman" w:cs="Times New Roman"/>
                <w:color w:val="000000"/>
                <w:sz w:val="12"/>
                <w:szCs w:val="12"/>
                <w:lang w:eastAsia="ru-RU"/>
              </w:rPr>
              <w:t>Рз</w:t>
            </w:r>
            <w:proofErr w:type="spellEnd"/>
          </w:p>
        </w:tc>
        <w:tc>
          <w:tcPr>
            <w:tcW w:w="204" w:type="pct"/>
            <w:vMerge w:val="restart"/>
            <w:shd w:val="clear" w:color="auto" w:fill="auto"/>
            <w:vAlign w:val="center"/>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roofErr w:type="gramStart"/>
            <w:r w:rsidRPr="00FF3CD6">
              <w:rPr>
                <w:rFonts w:ascii="Times New Roman" w:eastAsia="Times New Roman" w:hAnsi="Times New Roman" w:cs="Times New Roman"/>
                <w:color w:val="000000"/>
                <w:sz w:val="12"/>
                <w:szCs w:val="12"/>
                <w:lang w:eastAsia="ru-RU"/>
              </w:rPr>
              <w:t>ПР</w:t>
            </w:r>
            <w:proofErr w:type="gramEnd"/>
          </w:p>
        </w:tc>
        <w:tc>
          <w:tcPr>
            <w:tcW w:w="698" w:type="pct"/>
            <w:vMerge w:val="restart"/>
            <w:shd w:val="clear" w:color="auto" w:fill="auto"/>
            <w:vAlign w:val="center"/>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ВР</w:t>
            </w:r>
          </w:p>
        </w:tc>
        <w:tc>
          <w:tcPr>
            <w:tcW w:w="1485" w:type="pct"/>
            <w:gridSpan w:val="2"/>
            <w:shd w:val="clear" w:color="auto" w:fill="auto"/>
            <w:vAlign w:val="center"/>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Сумма, тыс. рублей</w:t>
            </w:r>
          </w:p>
        </w:tc>
      </w:tr>
      <w:tr w:rsidR="00FF3CD6" w:rsidRPr="00FF3CD6" w:rsidTr="00FF3CD6">
        <w:trPr>
          <w:trHeight w:val="70"/>
        </w:trPr>
        <w:tc>
          <w:tcPr>
            <w:tcW w:w="726" w:type="pct"/>
            <w:vMerge/>
            <w:vAlign w:val="center"/>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p>
        </w:tc>
        <w:tc>
          <w:tcPr>
            <w:tcW w:w="1425" w:type="pct"/>
            <w:vMerge/>
            <w:vAlign w:val="center"/>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p>
        </w:tc>
        <w:tc>
          <w:tcPr>
            <w:tcW w:w="698" w:type="pct"/>
            <w:vMerge/>
            <w:vAlign w:val="center"/>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p>
        </w:tc>
        <w:tc>
          <w:tcPr>
            <w:tcW w:w="688" w:type="pct"/>
            <w:shd w:val="clear" w:color="auto" w:fill="auto"/>
            <w:vAlign w:val="center"/>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 xml:space="preserve">Администрация сельского поселения Воротнее муниципального района </w:t>
            </w:r>
            <w:r w:rsidRPr="00FF3CD6">
              <w:rPr>
                <w:rFonts w:ascii="Times New Roman" w:eastAsia="Times New Roman" w:hAnsi="Times New Roman" w:cs="Times New Roman"/>
                <w:b/>
                <w:bCs/>
                <w:color w:val="000000"/>
                <w:sz w:val="12"/>
                <w:szCs w:val="12"/>
                <w:lang w:eastAsia="ru-RU"/>
              </w:rPr>
              <w:lastRenderedPageBreak/>
              <w:t>Сергиевский Самарской области</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6 919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95</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lastRenderedPageBreak/>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02</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729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02</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729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02</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729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1 157</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1 047</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908</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93</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44</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110</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110</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06</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117</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06</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117</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06</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117</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10</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870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10</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503</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333</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198</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135</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сельского (городского) поселения муниципального района </w:t>
            </w:r>
            <w:r w:rsidRPr="00FF3CD6">
              <w:rPr>
                <w:rFonts w:ascii="Times New Roman" w:eastAsia="Times New Roman" w:hAnsi="Times New Roman" w:cs="Times New Roman"/>
                <w:color w:val="000000"/>
                <w:sz w:val="12"/>
                <w:szCs w:val="12"/>
                <w:lang w:eastAsia="ru-RU"/>
              </w:rPr>
              <w:lastRenderedPageBreak/>
              <w:t>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74</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74</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FF3CD6">
              <w:rPr>
                <w:rFonts w:ascii="Times New Roman" w:eastAsia="Times New Roman" w:hAnsi="Times New Roman" w:cs="Times New Roman"/>
                <w:color w:val="000000"/>
                <w:sz w:val="12"/>
                <w:szCs w:val="12"/>
                <w:lang w:eastAsia="ru-RU"/>
              </w:rPr>
              <w:t>о(</w:t>
            </w:r>
            <w:proofErr w:type="gramEnd"/>
            <w:r w:rsidRPr="00FF3CD6">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96</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96</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02</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95</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95</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02</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95</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95</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02</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95</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95</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Гражданская оборона</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251</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251</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242</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14</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04</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748</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690</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690</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F3CD6">
              <w:rPr>
                <w:rFonts w:ascii="Times New Roman" w:eastAsia="Times New Roman" w:hAnsi="Times New Roman" w:cs="Times New Roman"/>
                <w:color w:val="000000"/>
                <w:sz w:val="12"/>
                <w:szCs w:val="12"/>
                <w:lang w:eastAsia="ru-RU"/>
              </w:rPr>
              <w:t>м.р</w:t>
            </w:r>
            <w:proofErr w:type="spellEnd"/>
            <w:r w:rsidRPr="00FF3CD6">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58</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04</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58</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1 259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 xml:space="preserve">Муниципальная программа "Благоустройство территории сельского (городского) поселения </w:t>
            </w:r>
            <w:r w:rsidRPr="00FF3CD6">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lastRenderedPageBreak/>
              <w:t>05</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1 259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FF3CD6">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lastRenderedPageBreak/>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05</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03</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1 259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06</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05</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06</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05</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06</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05</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7</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06</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05</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07</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07</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21</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07</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07</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21</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07</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07</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21</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08</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08</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08</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55</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08</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374</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Пенсионное обеспечение</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10</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207</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10</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207</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10</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310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207</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Физическая культура</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1 383</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1 383</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421</w:t>
            </w: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11</w:t>
            </w: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1 383</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color w:val="000000"/>
                <w:sz w:val="12"/>
                <w:szCs w:val="12"/>
                <w:lang w:eastAsia="ru-RU"/>
              </w:rPr>
            </w:pPr>
            <w:r w:rsidRPr="00FF3CD6">
              <w:rPr>
                <w:rFonts w:ascii="Times New Roman" w:eastAsia="Times New Roman" w:hAnsi="Times New Roman" w:cs="Times New Roman"/>
                <w:color w:val="000000"/>
                <w:sz w:val="12"/>
                <w:szCs w:val="12"/>
                <w:lang w:eastAsia="ru-RU"/>
              </w:rPr>
              <w:t>0</w:t>
            </w:r>
          </w:p>
        </w:tc>
      </w:tr>
      <w:tr w:rsidR="00FF3CD6" w:rsidRPr="00FF3CD6" w:rsidTr="00711B29">
        <w:trPr>
          <w:trHeight w:val="70"/>
        </w:trPr>
        <w:tc>
          <w:tcPr>
            <w:tcW w:w="726"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1425" w:type="pct"/>
            <w:shd w:val="clear" w:color="auto" w:fill="auto"/>
            <w:hideMark/>
          </w:tcPr>
          <w:p w:rsidR="00FF3CD6" w:rsidRPr="00FF3CD6" w:rsidRDefault="00FF3CD6" w:rsidP="00FF3CD6">
            <w:pPr>
              <w:spacing w:after="0" w:line="240" w:lineRule="auto"/>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F3CD6" w:rsidRPr="00FF3CD6" w:rsidRDefault="00FF3CD6" w:rsidP="00FF3CD6">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6 919</w:t>
            </w:r>
          </w:p>
        </w:tc>
        <w:tc>
          <w:tcPr>
            <w:tcW w:w="797" w:type="pct"/>
            <w:shd w:val="clear" w:color="auto" w:fill="auto"/>
            <w:hideMark/>
          </w:tcPr>
          <w:p w:rsidR="00FF3CD6" w:rsidRPr="00FF3CD6" w:rsidRDefault="00FF3CD6" w:rsidP="00FF3CD6">
            <w:pPr>
              <w:spacing w:after="0" w:line="240" w:lineRule="auto"/>
              <w:jc w:val="right"/>
              <w:rPr>
                <w:rFonts w:ascii="Times New Roman" w:eastAsia="Times New Roman" w:hAnsi="Times New Roman" w:cs="Times New Roman"/>
                <w:b/>
                <w:bCs/>
                <w:color w:val="000000"/>
                <w:sz w:val="12"/>
                <w:szCs w:val="12"/>
                <w:lang w:eastAsia="ru-RU"/>
              </w:rPr>
            </w:pPr>
            <w:r w:rsidRPr="00FF3CD6">
              <w:rPr>
                <w:rFonts w:ascii="Times New Roman" w:eastAsia="Times New Roman" w:hAnsi="Times New Roman" w:cs="Times New Roman"/>
                <w:b/>
                <w:bCs/>
                <w:color w:val="000000"/>
                <w:sz w:val="12"/>
                <w:szCs w:val="12"/>
                <w:lang w:eastAsia="ru-RU"/>
              </w:rPr>
              <w:t>95</w:t>
            </w:r>
          </w:p>
        </w:tc>
      </w:tr>
    </w:tbl>
    <w:p w:rsidR="00FF3CD6" w:rsidRPr="00714B88" w:rsidRDefault="00FF3CD6" w:rsidP="00FF3CD6">
      <w:pPr>
        <w:tabs>
          <w:tab w:val="left" w:pos="6936"/>
        </w:tabs>
        <w:spacing w:after="0" w:line="240" w:lineRule="auto"/>
        <w:ind w:firstLine="284"/>
        <w:jc w:val="center"/>
        <w:rPr>
          <w:rFonts w:ascii="Times New Roman" w:eastAsia="Calibri" w:hAnsi="Times New Roman" w:cs="Times New Roman"/>
          <w:bCs/>
          <w:sz w:val="12"/>
          <w:szCs w:val="12"/>
        </w:rPr>
      </w:pPr>
    </w:p>
    <w:p w:rsidR="00711B29" w:rsidRPr="00711B29" w:rsidRDefault="00711B29" w:rsidP="00711B29">
      <w:pPr>
        <w:tabs>
          <w:tab w:val="left" w:pos="6936"/>
        </w:tabs>
        <w:spacing w:after="0" w:line="240" w:lineRule="auto"/>
        <w:ind w:firstLine="284"/>
        <w:jc w:val="right"/>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Приложение 5</w:t>
      </w:r>
    </w:p>
    <w:p w:rsidR="00711B29" w:rsidRDefault="00711B29" w:rsidP="00711B29">
      <w:pPr>
        <w:tabs>
          <w:tab w:val="left" w:pos="6936"/>
        </w:tabs>
        <w:spacing w:after="0" w:line="240" w:lineRule="auto"/>
        <w:ind w:firstLine="284"/>
        <w:jc w:val="right"/>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к Решению Собрания представителей сельского поселения Воротнее</w:t>
      </w:r>
    </w:p>
    <w:p w:rsidR="00711B29" w:rsidRDefault="00711B29" w:rsidP="00711B29">
      <w:pPr>
        <w:tabs>
          <w:tab w:val="left" w:pos="6936"/>
        </w:tabs>
        <w:spacing w:after="0" w:line="240" w:lineRule="auto"/>
        <w:ind w:firstLine="284"/>
        <w:jc w:val="right"/>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 xml:space="preserve"> муниципального района Сергиевский</w:t>
      </w:r>
    </w:p>
    <w:p w:rsidR="00714B88" w:rsidRDefault="00711B29" w:rsidP="00711B29">
      <w:pPr>
        <w:tabs>
          <w:tab w:val="left" w:pos="6936"/>
        </w:tabs>
        <w:spacing w:after="0" w:line="240" w:lineRule="auto"/>
        <w:ind w:firstLine="284"/>
        <w:jc w:val="right"/>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 № 5</w:t>
      </w:r>
      <w:r>
        <w:rPr>
          <w:rFonts w:ascii="Times New Roman" w:eastAsia="Calibri" w:hAnsi="Times New Roman" w:cs="Times New Roman"/>
          <w:bCs/>
          <w:sz w:val="12"/>
          <w:szCs w:val="12"/>
        </w:rPr>
        <w:t xml:space="preserve"> </w:t>
      </w:r>
      <w:r w:rsidRPr="00711B29">
        <w:rPr>
          <w:rFonts w:ascii="Times New Roman" w:eastAsia="Calibri" w:hAnsi="Times New Roman" w:cs="Times New Roman"/>
          <w:bCs/>
          <w:sz w:val="12"/>
          <w:szCs w:val="12"/>
        </w:rPr>
        <w:t>от "25" февраля 2021 г.</w:t>
      </w:r>
    </w:p>
    <w:p w:rsidR="00711B29" w:rsidRDefault="00711B29" w:rsidP="00711B29">
      <w:pPr>
        <w:tabs>
          <w:tab w:val="left" w:pos="6936"/>
        </w:tabs>
        <w:spacing w:after="0" w:line="240" w:lineRule="auto"/>
        <w:ind w:firstLine="284"/>
        <w:jc w:val="center"/>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11B29">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711B29">
        <w:rPr>
          <w:rFonts w:ascii="Times New Roman" w:eastAsia="Calibri" w:hAnsi="Times New Roman" w:cs="Times New Roman"/>
          <w:bCs/>
          <w:sz w:val="12"/>
          <w:szCs w:val="12"/>
        </w:rPr>
        <w:t xml:space="preserve"> Воротнее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660"/>
        <w:gridCol w:w="427"/>
        <w:gridCol w:w="1263"/>
        <w:gridCol w:w="1264"/>
      </w:tblGrid>
      <w:tr w:rsidR="00711B29" w:rsidRPr="00711B29" w:rsidTr="00711B29">
        <w:trPr>
          <w:trHeight w:val="70"/>
        </w:trPr>
        <w:tc>
          <w:tcPr>
            <w:tcW w:w="2015" w:type="pct"/>
            <w:vMerge w:val="restart"/>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bookmarkStart w:id="9" w:name="RANGE!A6:F38"/>
            <w:r w:rsidRPr="00711B29">
              <w:rPr>
                <w:rFonts w:ascii="Times New Roman" w:eastAsia="Times New Roman" w:hAnsi="Times New Roman" w:cs="Times New Roman"/>
                <w:color w:val="000000"/>
                <w:sz w:val="12"/>
                <w:szCs w:val="12"/>
                <w:lang w:eastAsia="ru-RU"/>
              </w:rPr>
              <w:t>Наименование</w:t>
            </w:r>
            <w:bookmarkEnd w:id="9"/>
          </w:p>
        </w:tc>
        <w:tc>
          <w:tcPr>
            <w:tcW w:w="1074" w:type="pct"/>
            <w:vMerge w:val="restart"/>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Сумма, тыс. рублей</w:t>
            </w:r>
          </w:p>
        </w:tc>
      </w:tr>
      <w:tr w:rsidR="00711B29" w:rsidRPr="00711B29" w:rsidTr="00711B29">
        <w:trPr>
          <w:trHeight w:val="70"/>
        </w:trPr>
        <w:tc>
          <w:tcPr>
            <w:tcW w:w="2015" w:type="pct"/>
            <w:vMerge/>
            <w:vAlign w:val="center"/>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p>
        </w:tc>
        <w:tc>
          <w:tcPr>
            <w:tcW w:w="1074" w:type="pct"/>
            <w:vMerge/>
            <w:vAlign w:val="center"/>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всего</w:t>
            </w:r>
          </w:p>
        </w:tc>
        <w:tc>
          <w:tcPr>
            <w:tcW w:w="817" w:type="pct"/>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2 321</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95</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1 732</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95</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291</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296</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 xml:space="preserve">Муниципальная программа "Благоустройство </w:t>
            </w:r>
            <w:r w:rsidRPr="00711B29">
              <w:rPr>
                <w:rFonts w:ascii="Times New Roman" w:eastAsia="Times New Roman" w:hAnsi="Times New Roman" w:cs="Times New Roman"/>
                <w:b/>
                <w:bCs/>
                <w:color w:val="000000"/>
                <w:sz w:val="12"/>
                <w:szCs w:val="12"/>
                <w:lang w:eastAsia="ru-RU"/>
              </w:rPr>
              <w:lastRenderedPageBreak/>
              <w:t>территории сельского (городского) поселения муниципального района Сергиевский"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1 268</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1 266</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184</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74</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110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251</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242</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9</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690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690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450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55</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395</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1</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1</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711B29">
              <w:rPr>
                <w:rFonts w:ascii="Times New Roman" w:eastAsia="Times New Roman" w:hAnsi="Times New Roman" w:cs="Times New Roman"/>
                <w:b/>
                <w:bCs/>
                <w:color w:val="000000"/>
                <w:sz w:val="12"/>
                <w:szCs w:val="12"/>
                <w:lang w:eastAsia="ru-RU"/>
              </w:rPr>
              <w:t>о(</w:t>
            </w:r>
            <w:proofErr w:type="gramEnd"/>
            <w:r w:rsidRPr="00711B29">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96</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96</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1 383</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1 383</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11B29">
              <w:rPr>
                <w:rFonts w:ascii="Times New Roman" w:eastAsia="Times New Roman" w:hAnsi="Times New Roman" w:cs="Times New Roman"/>
                <w:b/>
                <w:bCs/>
                <w:color w:val="000000"/>
                <w:sz w:val="12"/>
                <w:szCs w:val="12"/>
                <w:lang w:eastAsia="ru-RU"/>
              </w:rPr>
              <w:t>м.р</w:t>
            </w:r>
            <w:proofErr w:type="spellEnd"/>
            <w:r w:rsidRPr="00711B29">
              <w:rPr>
                <w:rFonts w:ascii="Times New Roman" w:eastAsia="Times New Roman" w:hAnsi="Times New Roman" w:cs="Times New Roman"/>
                <w:b/>
                <w:bCs/>
                <w:color w:val="000000"/>
                <w:sz w:val="12"/>
                <w:szCs w:val="12"/>
                <w:lang w:eastAsia="ru-RU"/>
              </w:rPr>
              <w:t>. Сергиевский Самарской области"</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58</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58</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217</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310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207</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Резервные средства</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10</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color w:val="000000"/>
                <w:sz w:val="12"/>
                <w:szCs w:val="12"/>
                <w:lang w:eastAsia="ru-RU"/>
              </w:rPr>
            </w:pPr>
            <w:r w:rsidRPr="00711B29">
              <w:rPr>
                <w:rFonts w:ascii="Times New Roman" w:eastAsia="Times New Roman" w:hAnsi="Times New Roman" w:cs="Times New Roman"/>
                <w:color w:val="000000"/>
                <w:sz w:val="12"/>
                <w:szCs w:val="12"/>
                <w:lang w:eastAsia="ru-RU"/>
              </w:rPr>
              <w:t>0</w:t>
            </w:r>
          </w:p>
        </w:tc>
      </w:tr>
      <w:tr w:rsidR="00711B29" w:rsidRPr="00711B29" w:rsidTr="00711B29">
        <w:trPr>
          <w:trHeight w:val="70"/>
        </w:trPr>
        <w:tc>
          <w:tcPr>
            <w:tcW w:w="2015" w:type="pct"/>
            <w:shd w:val="clear" w:color="auto" w:fill="auto"/>
            <w:hideMark/>
          </w:tcPr>
          <w:p w:rsidR="00711B29" w:rsidRPr="00711B29" w:rsidRDefault="00711B29" w:rsidP="00711B29">
            <w:pPr>
              <w:spacing w:after="0" w:line="240" w:lineRule="auto"/>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ИТОГО</w:t>
            </w:r>
          </w:p>
        </w:tc>
        <w:tc>
          <w:tcPr>
            <w:tcW w:w="1074"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11B29" w:rsidRPr="00711B29" w:rsidRDefault="00711B29" w:rsidP="00711B2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6 919</w:t>
            </w:r>
          </w:p>
        </w:tc>
        <w:tc>
          <w:tcPr>
            <w:tcW w:w="817" w:type="pct"/>
            <w:shd w:val="clear" w:color="auto" w:fill="auto"/>
            <w:hideMark/>
          </w:tcPr>
          <w:p w:rsidR="00711B29" w:rsidRPr="00711B29" w:rsidRDefault="00711B29" w:rsidP="00711B29">
            <w:pPr>
              <w:spacing w:after="0" w:line="240" w:lineRule="auto"/>
              <w:jc w:val="right"/>
              <w:rPr>
                <w:rFonts w:ascii="Times New Roman" w:eastAsia="Times New Roman" w:hAnsi="Times New Roman" w:cs="Times New Roman"/>
                <w:b/>
                <w:bCs/>
                <w:color w:val="000000"/>
                <w:sz w:val="12"/>
                <w:szCs w:val="12"/>
                <w:lang w:eastAsia="ru-RU"/>
              </w:rPr>
            </w:pPr>
            <w:r w:rsidRPr="00711B29">
              <w:rPr>
                <w:rFonts w:ascii="Times New Roman" w:eastAsia="Times New Roman" w:hAnsi="Times New Roman" w:cs="Times New Roman"/>
                <w:b/>
                <w:bCs/>
                <w:color w:val="000000"/>
                <w:sz w:val="12"/>
                <w:szCs w:val="12"/>
                <w:lang w:eastAsia="ru-RU"/>
              </w:rPr>
              <w:t>95</w:t>
            </w:r>
          </w:p>
        </w:tc>
      </w:tr>
    </w:tbl>
    <w:p w:rsidR="00711B29" w:rsidRDefault="00711B29" w:rsidP="00711B29">
      <w:pPr>
        <w:tabs>
          <w:tab w:val="left" w:pos="6936"/>
        </w:tabs>
        <w:spacing w:after="0" w:line="240" w:lineRule="auto"/>
        <w:ind w:firstLine="284"/>
        <w:jc w:val="center"/>
        <w:rPr>
          <w:rFonts w:ascii="Times New Roman" w:eastAsia="Calibri" w:hAnsi="Times New Roman" w:cs="Times New Roman"/>
          <w:bCs/>
          <w:sz w:val="12"/>
          <w:szCs w:val="12"/>
        </w:rPr>
      </w:pPr>
    </w:p>
    <w:p w:rsidR="00711B29" w:rsidRPr="00711B29" w:rsidRDefault="00711B29" w:rsidP="00711B29">
      <w:pPr>
        <w:tabs>
          <w:tab w:val="left" w:pos="6936"/>
        </w:tabs>
        <w:spacing w:after="0" w:line="240" w:lineRule="auto"/>
        <w:ind w:firstLine="284"/>
        <w:jc w:val="right"/>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Приложение № 7</w:t>
      </w:r>
    </w:p>
    <w:p w:rsidR="00711B29" w:rsidRPr="00711B29" w:rsidRDefault="00711B29" w:rsidP="00711B29">
      <w:pPr>
        <w:tabs>
          <w:tab w:val="left" w:pos="6936"/>
        </w:tabs>
        <w:spacing w:after="0" w:line="240" w:lineRule="auto"/>
        <w:ind w:firstLine="284"/>
        <w:jc w:val="right"/>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к Решению Собрания Представителей</w:t>
      </w:r>
    </w:p>
    <w:p w:rsidR="00711B29" w:rsidRPr="00711B29" w:rsidRDefault="00711B29" w:rsidP="00711B29">
      <w:pPr>
        <w:tabs>
          <w:tab w:val="left" w:pos="6936"/>
        </w:tabs>
        <w:spacing w:after="0" w:line="240" w:lineRule="auto"/>
        <w:ind w:firstLine="284"/>
        <w:jc w:val="right"/>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 xml:space="preserve">сельского поселения Воротнее </w:t>
      </w:r>
    </w:p>
    <w:p w:rsidR="00711B29" w:rsidRPr="00711B29" w:rsidRDefault="00711B29" w:rsidP="00711B29">
      <w:pPr>
        <w:tabs>
          <w:tab w:val="left" w:pos="6936"/>
        </w:tabs>
        <w:spacing w:after="0" w:line="240" w:lineRule="auto"/>
        <w:ind w:firstLine="284"/>
        <w:jc w:val="right"/>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муниципального района Сергиевский</w:t>
      </w:r>
    </w:p>
    <w:p w:rsidR="00711B29" w:rsidRDefault="00711B29" w:rsidP="00711B29">
      <w:pPr>
        <w:tabs>
          <w:tab w:val="left" w:pos="6936"/>
        </w:tabs>
        <w:spacing w:after="0" w:line="240" w:lineRule="auto"/>
        <w:ind w:firstLine="284"/>
        <w:jc w:val="right"/>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 xml:space="preserve">                                                                                                                                                                 №5   от "25" февраля 2021 года</w:t>
      </w:r>
    </w:p>
    <w:p w:rsidR="00711B29" w:rsidRDefault="00711B29" w:rsidP="00711B29">
      <w:pPr>
        <w:tabs>
          <w:tab w:val="left" w:pos="6936"/>
        </w:tabs>
        <w:spacing w:after="0" w:line="240" w:lineRule="auto"/>
        <w:ind w:firstLine="284"/>
        <w:jc w:val="center"/>
        <w:rPr>
          <w:rFonts w:ascii="Times New Roman" w:eastAsia="Calibri" w:hAnsi="Times New Roman" w:cs="Times New Roman"/>
          <w:bCs/>
          <w:sz w:val="12"/>
          <w:szCs w:val="12"/>
        </w:rPr>
      </w:pPr>
      <w:r w:rsidRPr="00711B29">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711B29" w:rsidRPr="00711B29" w:rsidTr="00711B29">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711B29">
              <w:rPr>
                <w:rFonts w:ascii="Times New Roman" w:eastAsia="Times New Roman" w:hAnsi="Times New Roman" w:cs="Times New Roman"/>
                <w:b/>
                <w:bCs/>
                <w:sz w:val="12"/>
                <w:szCs w:val="12"/>
                <w:lang w:eastAsia="ru-RU"/>
              </w:rPr>
              <w:t>рублей</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lastRenderedPageBreak/>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545</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0</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545</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-6374</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-6374</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-6374</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-6374</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b/>
                <w:bCs/>
                <w:sz w:val="12"/>
                <w:szCs w:val="12"/>
                <w:lang w:eastAsia="ru-RU"/>
              </w:rPr>
            </w:pPr>
            <w:r w:rsidRPr="00711B29">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6919</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6919</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6919</w:t>
            </w:r>
          </w:p>
        </w:tc>
      </w:tr>
      <w:tr w:rsidR="00711B29" w:rsidRPr="00711B29" w:rsidTr="00711B2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711B29" w:rsidRPr="00711B29" w:rsidRDefault="00711B29" w:rsidP="00711B29">
            <w:pPr>
              <w:spacing w:after="0" w:line="240" w:lineRule="auto"/>
              <w:jc w:val="center"/>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711B29" w:rsidRPr="00711B29" w:rsidRDefault="00711B29" w:rsidP="00711B29">
            <w:pPr>
              <w:spacing w:after="0" w:line="240" w:lineRule="auto"/>
              <w:jc w:val="right"/>
              <w:rPr>
                <w:rFonts w:ascii="Times New Roman" w:eastAsia="Times New Roman" w:hAnsi="Times New Roman" w:cs="Times New Roman"/>
                <w:sz w:val="12"/>
                <w:szCs w:val="12"/>
                <w:lang w:eastAsia="ru-RU"/>
              </w:rPr>
            </w:pPr>
            <w:r w:rsidRPr="00711B29">
              <w:rPr>
                <w:rFonts w:ascii="Times New Roman" w:eastAsia="Times New Roman" w:hAnsi="Times New Roman" w:cs="Times New Roman"/>
                <w:sz w:val="12"/>
                <w:szCs w:val="12"/>
                <w:lang w:eastAsia="ru-RU"/>
              </w:rPr>
              <w:t>6919</w:t>
            </w:r>
          </w:p>
        </w:tc>
      </w:tr>
    </w:tbl>
    <w:p w:rsidR="00711B29" w:rsidRDefault="00711B29" w:rsidP="00711B29">
      <w:pPr>
        <w:tabs>
          <w:tab w:val="left" w:pos="6936"/>
        </w:tabs>
        <w:spacing w:after="0" w:line="240" w:lineRule="auto"/>
        <w:ind w:firstLine="284"/>
        <w:jc w:val="center"/>
        <w:rPr>
          <w:rFonts w:ascii="Times New Roman" w:eastAsia="Calibri" w:hAnsi="Times New Roman" w:cs="Times New Roman"/>
          <w:bCs/>
          <w:sz w:val="12"/>
          <w:szCs w:val="12"/>
        </w:rPr>
      </w:pPr>
    </w:p>
    <w:p w:rsidR="00CB5D30" w:rsidRPr="00CB5D30" w:rsidRDefault="00CB5D30" w:rsidP="00CB5D30">
      <w:pPr>
        <w:tabs>
          <w:tab w:val="left" w:pos="6936"/>
        </w:tabs>
        <w:spacing w:after="0" w:line="240" w:lineRule="auto"/>
        <w:ind w:firstLine="284"/>
        <w:jc w:val="center"/>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Решение</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 7      </w:t>
      </w:r>
      <w:r>
        <w:rPr>
          <w:rFonts w:ascii="Times New Roman" w:eastAsia="Calibri" w:hAnsi="Times New Roman" w:cs="Times New Roman"/>
          <w:bCs/>
          <w:sz w:val="12"/>
          <w:szCs w:val="12"/>
        </w:rPr>
        <w:t xml:space="preserve">                                                                                                                                                                                          от «25» февраля  2021 г.</w:t>
      </w:r>
    </w:p>
    <w:p w:rsidR="00CB5D30" w:rsidRPr="00CB5D30" w:rsidRDefault="00CB5D30" w:rsidP="00CB5D30">
      <w:pPr>
        <w:tabs>
          <w:tab w:val="left" w:pos="6936"/>
        </w:tabs>
        <w:spacing w:after="0" w:line="240" w:lineRule="auto"/>
        <w:ind w:firstLine="284"/>
        <w:jc w:val="center"/>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Елшанка </w:t>
      </w:r>
      <w:r w:rsidRPr="00CB5D30">
        <w:rPr>
          <w:rFonts w:ascii="Times New Roman" w:eastAsia="Calibri" w:hAnsi="Times New Roman" w:cs="Times New Roman"/>
          <w:bCs/>
          <w:sz w:val="12"/>
          <w:szCs w:val="12"/>
        </w:rPr>
        <w:t>на 2021 год и на плановый период 2022 и 2023 годов</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принято  Собранием представителей</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сельского поселения Елшанка</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B5D30">
        <w:rPr>
          <w:rFonts w:ascii="Times New Roman" w:eastAsia="Calibri" w:hAnsi="Times New Roman" w:cs="Times New Roman"/>
          <w:bCs/>
          <w:sz w:val="12"/>
          <w:szCs w:val="12"/>
        </w:rPr>
        <w:t>Рассмотрев представленный Администрацией сельского поселения Елшанка бюджет сельского</w:t>
      </w:r>
      <w:proofErr w:type="gramEnd"/>
      <w:r w:rsidRPr="00CB5D30">
        <w:rPr>
          <w:rFonts w:ascii="Times New Roman" w:eastAsia="Calibri" w:hAnsi="Times New Roman" w:cs="Times New Roman"/>
          <w:bCs/>
          <w:sz w:val="12"/>
          <w:szCs w:val="12"/>
        </w:rPr>
        <w:t xml:space="preserve"> поселения Елшанка на 2021 год и на плановый период 2022 и 2023 годов, Собрание представителей сельского поселения Елшанка </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РЕШИЛО: </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B5D30">
        <w:rPr>
          <w:rFonts w:ascii="Times New Roman" w:eastAsia="Calibri" w:hAnsi="Times New Roman" w:cs="Times New Roman"/>
          <w:bCs/>
          <w:sz w:val="12"/>
          <w:szCs w:val="12"/>
        </w:rPr>
        <w:t>Внести в решение Собрания представителей сельского поселения Елшанка  от  18. 12.2020 г.  № 19  «О бюджете сельского поселения Елшанка на 2021 год и плановый период 2022 и 2023 годов» следующие изменения и дополнения:</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CB5D30">
        <w:rPr>
          <w:rFonts w:ascii="Times New Roman" w:eastAsia="Calibri" w:hAnsi="Times New Roman" w:cs="Times New Roman"/>
          <w:bCs/>
          <w:sz w:val="12"/>
          <w:szCs w:val="12"/>
        </w:rPr>
        <w:t>В статье 1 пункт 1 сумму «8 160» заменить суммой «8 360»;</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сумму «8 715» заменить суммой «8 912»;</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сумму «555» заменить суммой «552».     </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CB5D30">
        <w:rPr>
          <w:rFonts w:ascii="Times New Roman" w:eastAsia="Calibri" w:hAnsi="Times New Roman" w:cs="Times New Roman"/>
          <w:bCs/>
          <w:sz w:val="12"/>
          <w:szCs w:val="12"/>
        </w:rPr>
        <w:t xml:space="preserve">В статье 4 сумму «4 679» заменить суммой «4 879».          </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CB5D30">
        <w:rPr>
          <w:rFonts w:ascii="Times New Roman" w:eastAsia="Calibri" w:hAnsi="Times New Roman" w:cs="Times New Roman"/>
          <w:bCs/>
          <w:sz w:val="12"/>
          <w:szCs w:val="12"/>
        </w:rPr>
        <w:t>В статье 5 сумму «4 679» заменить суммой «4 879».</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CB5D30">
        <w:rPr>
          <w:rFonts w:ascii="Times New Roman" w:eastAsia="Calibri" w:hAnsi="Times New Roman" w:cs="Times New Roman"/>
          <w:bCs/>
          <w:sz w:val="12"/>
          <w:szCs w:val="12"/>
        </w:rPr>
        <w:t>В статье 12 сумму «2 644» заменить суммой «2 661».</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CB5D30">
        <w:rPr>
          <w:rFonts w:ascii="Times New Roman" w:eastAsia="Calibri" w:hAnsi="Times New Roman" w:cs="Times New Roman"/>
          <w:bCs/>
          <w:sz w:val="12"/>
          <w:szCs w:val="12"/>
        </w:rPr>
        <w:t>Приложения 1,3,5,7 изложить в новой редакции (прилагаются).</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B5D30">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CB5D30" w:rsidRP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CB5D30">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CB5D30" w:rsidRP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Председатель Собрания представителей</w:t>
      </w:r>
    </w:p>
    <w:p w:rsidR="00CB5D30" w:rsidRP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сельского поселения Елшанка</w:t>
      </w:r>
    </w:p>
    <w:p w:rsid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муниципального района Сергиевский                        </w:t>
      </w:r>
    </w:p>
    <w:p w:rsidR="00CB5D30" w:rsidRP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Д.В.Осипов</w:t>
      </w:r>
      <w:proofErr w:type="spellEnd"/>
    </w:p>
    <w:p w:rsidR="00CB5D30" w:rsidRP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Глава сельского поселения Елшанка</w:t>
      </w:r>
    </w:p>
    <w:p w:rsid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муниципального района Сергиевский                                </w:t>
      </w:r>
    </w:p>
    <w:p w:rsidR="00711B29"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               </w:t>
      </w:r>
      <w:proofErr w:type="spellStart"/>
      <w:r w:rsidRPr="00CB5D30">
        <w:rPr>
          <w:rFonts w:ascii="Times New Roman" w:eastAsia="Calibri" w:hAnsi="Times New Roman" w:cs="Times New Roman"/>
          <w:bCs/>
          <w:sz w:val="12"/>
          <w:szCs w:val="12"/>
        </w:rPr>
        <w:t>С.В.Прокаев</w:t>
      </w:r>
      <w:proofErr w:type="spellEnd"/>
    </w:p>
    <w:p w:rsid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p>
    <w:p w:rsidR="00CB5D30" w:rsidRP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  Приложение № 1</w:t>
      </w:r>
    </w:p>
    <w:p w:rsidR="00CB5D30" w:rsidRP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к Решению Собрания Представителей</w:t>
      </w:r>
    </w:p>
    <w:p w:rsidR="00CB5D30" w:rsidRP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сельского поселения Елшанка </w:t>
      </w:r>
    </w:p>
    <w:p w:rsidR="00CB5D30" w:rsidRP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муниципального района Сергиевский</w:t>
      </w:r>
    </w:p>
    <w:p w:rsid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 №7  от "25" февраля 2021 года</w:t>
      </w:r>
    </w:p>
    <w:p w:rsidR="00CB5D30" w:rsidRDefault="00CB5D30" w:rsidP="00CB5D30">
      <w:pPr>
        <w:tabs>
          <w:tab w:val="left" w:pos="6936"/>
        </w:tabs>
        <w:spacing w:after="0" w:line="240" w:lineRule="auto"/>
        <w:ind w:firstLine="284"/>
        <w:jc w:val="center"/>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87"/>
        <w:gridCol w:w="5231"/>
      </w:tblGrid>
      <w:tr w:rsidR="00CB5D30" w:rsidRPr="00CB5D30" w:rsidTr="00CB5D30">
        <w:trPr>
          <w:trHeight w:val="375"/>
        </w:trPr>
        <w:tc>
          <w:tcPr>
            <w:tcW w:w="719" w:type="pct"/>
            <w:vMerge w:val="restar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CB5D30">
              <w:rPr>
                <w:rFonts w:ascii="Times New Roman" w:eastAsia="Times New Roman" w:hAnsi="Times New Roman" w:cs="Times New Roman"/>
                <w:b/>
                <w:bCs/>
                <w:sz w:val="12"/>
                <w:szCs w:val="12"/>
                <w:lang w:eastAsia="ru-RU"/>
              </w:rPr>
              <w:t>тора</w:t>
            </w:r>
          </w:p>
        </w:tc>
        <w:tc>
          <w:tcPr>
            <w:tcW w:w="897" w:type="pct"/>
            <w:vMerge w:val="restar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Код                                        доходов</w:t>
            </w:r>
          </w:p>
        </w:tc>
        <w:tc>
          <w:tcPr>
            <w:tcW w:w="3385" w:type="pct"/>
            <w:vMerge w:val="restar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CB5D30" w:rsidRPr="00CB5D30" w:rsidTr="00CB5D30">
        <w:trPr>
          <w:trHeight w:val="138"/>
        </w:trPr>
        <w:tc>
          <w:tcPr>
            <w:tcW w:w="719" w:type="pct"/>
            <w:vMerge/>
            <w:vAlign w:val="center"/>
            <w:hideMark/>
          </w:tcPr>
          <w:p w:rsidR="00CB5D30" w:rsidRPr="00CB5D30" w:rsidRDefault="00CB5D30" w:rsidP="00CB5D30">
            <w:pPr>
              <w:spacing w:after="0" w:line="240" w:lineRule="auto"/>
              <w:rPr>
                <w:rFonts w:ascii="Times New Roman" w:eastAsia="Times New Roman" w:hAnsi="Times New Roman" w:cs="Times New Roman"/>
                <w:b/>
                <w:bCs/>
                <w:sz w:val="12"/>
                <w:szCs w:val="12"/>
                <w:lang w:eastAsia="ru-RU"/>
              </w:rPr>
            </w:pPr>
          </w:p>
        </w:tc>
        <w:tc>
          <w:tcPr>
            <w:tcW w:w="897" w:type="pct"/>
            <w:vMerge/>
            <w:vAlign w:val="center"/>
            <w:hideMark/>
          </w:tcPr>
          <w:p w:rsidR="00CB5D30" w:rsidRPr="00CB5D30" w:rsidRDefault="00CB5D30" w:rsidP="00CB5D30">
            <w:pPr>
              <w:spacing w:after="0" w:line="240" w:lineRule="auto"/>
              <w:rPr>
                <w:rFonts w:ascii="Times New Roman" w:eastAsia="Times New Roman" w:hAnsi="Times New Roman" w:cs="Times New Roman"/>
                <w:b/>
                <w:bCs/>
                <w:sz w:val="12"/>
                <w:szCs w:val="12"/>
                <w:lang w:eastAsia="ru-RU"/>
              </w:rPr>
            </w:pPr>
          </w:p>
        </w:tc>
        <w:tc>
          <w:tcPr>
            <w:tcW w:w="3385" w:type="pct"/>
            <w:vMerge/>
            <w:vAlign w:val="center"/>
            <w:hideMark/>
          </w:tcPr>
          <w:p w:rsidR="00CB5D30" w:rsidRPr="00CB5D30" w:rsidRDefault="00CB5D30" w:rsidP="00CB5D30">
            <w:pPr>
              <w:spacing w:after="0" w:line="240" w:lineRule="auto"/>
              <w:rPr>
                <w:rFonts w:ascii="Times New Roman" w:eastAsia="Times New Roman" w:hAnsi="Times New Roman" w:cs="Times New Roman"/>
                <w:b/>
                <w:bCs/>
                <w:sz w:val="12"/>
                <w:szCs w:val="12"/>
                <w:lang w:eastAsia="ru-RU"/>
              </w:rPr>
            </w:pPr>
          </w:p>
        </w:tc>
      </w:tr>
      <w:tr w:rsidR="00CB5D30" w:rsidRPr="00CB5D30" w:rsidTr="00CB5D30">
        <w:trPr>
          <w:trHeight w:val="70"/>
        </w:trPr>
        <w:tc>
          <w:tcPr>
            <w:tcW w:w="719"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100</w:t>
            </w:r>
          </w:p>
        </w:tc>
        <w:tc>
          <w:tcPr>
            <w:tcW w:w="8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CB5D30" w:rsidRPr="00CB5D30" w:rsidTr="00CB5D30">
        <w:trPr>
          <w:trHeight w:val="70"/>
        </w:trPr>
        <w:tc>
          <w:tcPr>
            <w:tcW w:w="719"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1 03 02231 01 0000 110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B5D30" w:rsidRPr="00CB5D30" w:rsidTr="00CB5D30">
        <w:trPr>
          <w:trHeight w:val="70"/>
        </w:trPr>
        <w:tc>
          <w:tcPr>
            <w:tcW w:w="719"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1 03 02241 01 0000 110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B5D30" w:rsidRPr="00CB5D30" w:rsidTr="00CB5D30">
        <w:trPr>
          <w:trHeight w:val="70"/>
        </w:trPr>
        <w:tc>
          <w:tcPr>
            <w:tcW w:w="719"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lastRenderedPageBreak/>
              <w:t>100</w:t>
            </w:r>
          </w:p>
        </w:tc>
        <w:tc>
          <w:tcPr>
            <w:tcW w:w="8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1 03 02251 01 0000 110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B5D30" w:rsidRPr="00CB5D30" w:rsidTr="00CB5D30">
        <w:trPr>
          <w:trHeight w:val="70"/>
        </w:trPr>
        <w:tc>
          <w:tcPr>
            <w:tcW w:w="719"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1 03 02261 01 0000 110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182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1 01 02010 01 0000 110</w:t>
            </w:r>
          </w:p>
        </w:tc>
        <w:tc>
          <w:tcPr>
            <w:tcW w:w="3385" w:type="pct"/>
            <w:shd w:val="clear" w:color="auto" w:fill="auto"/>
            <w:hideMark/>
          </w:tcPr>
          <w:p w:rsidR="00CB5D30" w:rsidRPr="00CB5D30" w:rsidRDefault="00CB5D30" w:rsidP="00CB5D30">
            <w:pPr>
              <w:spacing w:after="0" w:line="240" w:lineRule="auto"/>
              <w:jc w:val="both"/>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B5D30">
              <w:rPr>
                <w:rFonts w:ascii="Times New Roman" w:eastAsia="Times New Roman" w:hAnsi="Times New Roman" w:cs="Times New Roman"/>
                <w:sz w:val="12"/>
                <w:szCs w:val="12"/>
                <w:vertAlign w:val="superscript"/>
                <w:lang w:eastAsia="ru-RU"/>
              </w:rPr>
              <w:t>1</w:t>
            </w:r>
            <w:r w:rsidRPr="00CB5D30">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1 01 02020 01 0000 110</w:t>
            </w:r>
          </w:p>
        </w:tc>
        <w:tc>
          <w:tcPr>
            <w:tcW w:w="3385" w:type="pct"/>
            <w:shd w:val="clear" w:color="auto" w:fill="auto"/>
            <w:vAlign w:val="bottom"/>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1 01 02030 01 0000 110</w:t>
            </w:r>
          </w:p>
        </w:tc>
        <w:tc>
          <w:tcPr>
            <w:tcW w:w="3385" w:type="pct"/>
            <w:shd w:val="clear" w:color="auto" w:fill="auto"/>
            <w:vAlign w:val="bottom"/>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1 05 03010 01 0000 110</w:t>
            </w:r>
          </w:p>
        </w:tc>
        <w:tc>
          <w:tcPr>
            <w:tcW w:w="3385" w:type="pct"/>
            <w:shd w:val="clear" w:color="auto" w:fill="auto"/>
            <w:vAlign w:val="center"/>
            <w:hideMark/>
          </w:tcPr>
          <w:p w:rsidR="00CB5D30" w:rsidRPr="00CB5D30" w:rsidRDefault="00CB5D30" w:rsidP="00CB5D30">
            <w:pPr>
              <w:spacing w:after="0" w:line="240" w:lineRule="auto"/>
              <w:jc w:val="both"/>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Единый сельскохозяйственный налог</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1 06 01030 10 0000 110</w:t>
            </w:r>
          </w:p>
        </w:tc>
        <w:tc>
          <w:tcPr>
            <w:tcW w:w="3385" w:type="pct"/>
            <w:shd w:val="clear" w:color="auto" w:fill="auto"/>
            <w:vAlign w:val="center"/>
            <w:hideMark/>
          </w:tcPr>
          <w:p w:rsidR="00CB5D30" w:rsidRPr="00CB5D30" w:rsidRDefault="00CB5D30" w:rsidP="00CB5D30">
            <w:pPr>
              <w:spacing w:after="0" w:line="240" w:lineRule="auto"/>
              <w:jc w:val="both"/>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1 06 06033 10 0000 110</w:t>
            </w:r>
          </w:p>
        </w:tc>
        <w:tc>
          <w:tcPr>
            <w:tcW w:w="338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1 06 06043 10 0000 110</w:t>
            </w:r>
          </w:p>
        </w:tc>
        <w:tc>
          <w:tcPr>
            <w:tcW w:w="338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415</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Прокуратура Самарской области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415</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1 16 07090 10 0000 140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Администрация сельского поселения Елшанка муниципального района Сергиевский Самарской области**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1 13 02065 10 0000 130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1 13 02995 10 0000 130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1 17 01050 10 0000 180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1 17 05050 10 0000 180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2 02 15001 10 0000 150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2 02 15002 10 0000 150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202 16001 10 0000 150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2 02 19999 10 0000 150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Прочие дотации бюджетам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2 02 20041 10 0000 150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2 02 27112 10 0000 150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CB5D30">
              <w:rPr>
                <w:rFonts w:ascii="Times New Roman" w:eastAsia="Times New Roman" w:hAnsi="Times New Roman" w:cs="Times New Roman"/>
                <w:sz w:val="12"/>
                <w:szCs w:val="12"/>
                <w:lang w:eastAsia="ru-RU"/>
              </w:rPr>
              <w:t>софинансирование</w:t>
            </w:r>
            <w:proofErr w:type="spellEnd"/>
            <w:r w:rsidRPr="00CB5D30">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2 02 29999 10 0000 150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Прочие субсидии бюджетам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2 02 35118 10 0000 150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2 02 40014 10 0000 150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2 02 49999 10 0000 150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CB5D30" w:rsidRPr="00CB5D30" w:rsidTr="00CB5D30">
        <w:trPr>
          <w:trHeight w:val="248"/>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2 07 05010 10 0000 150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2 07 05020 10 0000 150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2 07 05030 10 0000 150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2 08 05000 10 0000 150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2 18 05010 10 0000 150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lastRenderedPageBreak/>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2 18 05020 10 0000 150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2 18 05030 10 0000 150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2 18 60010 10 0000 150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2 18 60020 10 0000 150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422</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2 19 60010 10 0000 150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608</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b/>
                <w:bCs/>
                <w:sz w:val="12"/>
                <w:szCs w:val="12"/>
                <w:lang w:eastAsia="ru-RU"/>
              </w:rPr>
            </w:pPr>
            <w:r w:rsidRPr="00CB5D30">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1 11 05025 10 0000 120</w:t>
            </w:r>
          </w:p>
        </w:tc>
        <w:tc>
          <w:tcPr>
            <w:tcW w:w="3385" w:type="pct"/>
            <w:shd w:val="clear" w:color="auto" w:fill="auto"/>
            <w:vAlign w:val="center"/>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proofErr w:type="gramStart"/>
            <w:r w:rsidRPr="00CB5D30">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1 11 05035 10 0000 120</w:t>
            </w:r>
          </w:p>
        </w:tc>
        <w:tc>
          <w:tcPr>
            <w:tcW w:w="3385" w:type="pct"/>
            <w:shd w:val="clear" w:color="auto" w:fill="auto"/>
            <w:vAlign w:val="bottom"/>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1 11 05314 10 0000 120</w:t>
            </w:r>
          </w:p>
        </w:tc>
        <w:tc>
          <w:tcPr>
            <w:tcW w:w="3385" w:type="pct"/>
            <w:shd w:val="clear" w:color="auto" w:fill="auto"/>
            <w:vAlign w:val="bottom"/>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1 11 05325 10 0000 120</w:t>
            </w:r>
          </w:p>
        </w:tc>
        <w:tc>
          <w:tcPr>
            <w:tcW w:w="3385" w:type="pct"/>
            <w:shd w:val="clear" w:color="auto" w:fill="auto"/>
            <w:vAlign w:val="bottom"/>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1 11 05326 10 0000 120</w:t>
            </w:r>
          </w:p>
        </w:tc>
        <w:tc>
          <w:tcPr>
            <w:tcW w:w="3385" w:type="pct"/>
            <w:shd w:val="clear" w:color="auto" w:fill="auto"/>
            <w:vAlign w:val="bottom"/>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proofErr w:type="gramStart"/>
            <w:r w:rsidRPr="00CB5D3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1 11 09045 10 0003 120</w:t>
            </w:r>
          </w:p>
        </w:tc>
        <w:tc>
          <w:tcPr>
            <w:tcW w:w="3385" w:type="pct"/>
            <w:shd w:val="clear" w:color="auto" w:fill="auto"/>
            <w:vAlign w:val="bottom"/>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B5D30" w:rsidRPr="00CB5D30" w:rsidTr="00CB5D30">
        <w:trPr>
          <w:trHeight w:val="70"/>
        </w:trPr>
        <w:tc>
          <w:tcPr>
            <w:tcW w:w="719"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CB5D30" w:rsidRPr="00CB5D30" w:rsidRDefault="00CB5D30" w:rsidP="00CB5D30">
            <w:pPr>
              <w:spacing w:after="0" w:line="240" w:lineRule="auto"/>
              <w:jc w:val="center"/>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1 14 06025 10 0000 430</w:t>
            </w:r>
          </w:p>
        </w:tc>
        <w:tc>
          <w:tcPr>
            <w:tcW w:w="3385" w:type="pct"/>
            <w:shd w:val="clear" w:color="auto" w:fill="auto"/>
            <w:vAlign w:val="bottom"/>
            <w:hideMark/>
          </w:tcPr>
          <w:p w:rsidR="00CB5D30" w:rsidRPr="00CB5D30" w:rsidRDefault="00CB5D30" w:rsidP="00CB5D30">
            <w:pPr>
              <w:spacing w:after="0" w:line="240" w:lineRule="auto"/>
              <w:rPr>
                <w:rFonts w:ascii="Times New Roman" w:eastAsia="Times New Roman" w:hAnsi="Times New Roman" w:cs="Times New Roman"/>
                <w:sz w:val="12"/>
                <w:szCs w:val="12"/>
                <w:lang w:eastAsia="ru-RU"/>
              </w:rPr>
            </w:pPr>
            <w:r w:rsidRPr="00CB5D30">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B5D30">
        <w:rPr>
          <w:rFonts w:ascii="Times New Roman" w:eastAsia="Calibri" w:hAnsi="Times New Roman" w:cs="Times New Roman"/>
          <w:bCs/>
          <w:sz w:val="12"/>
          <w:szCs w:val="12"/>
        </w:rPr>
        <w:t>* В части, зачисляемый в местный бюджет</w:t>
      </w:r>
      <w:proofErr w:type="gramEnd"/>
    </w:p>
    <w:p w:rsidR="00CB5D30" w:rsidRDefault="00CB5D30" w:rsidP="00CB5D30">
      <w:pPr>
        <w:tabs>
          <w:tab w:val="left" w:pos="6936"/>
        </w:tabs>
        <w:spacing w:after="0" w:line="240" w:lineRule="auto"/>
        <w:ind w:firstLine="284"/>
        <w:jc w:val="both"/>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CB5D30" w:rsidRP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Приложение 3</w:t>
      </w:r>
    </w:p>
    <w:p w:rsid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xml:space="preserve">к Решению Собрания представителей сельского поселения Елшанка </w:t>
      </w:r>
    </w:p>
    <w:p w:rsid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муниципального района Сергиевский </w:t>
      </w:r>
    </w:p>
    <w:p w:rsidR="00CB5D30" w:rsidRDefault="00CB5D30" w:rsidP="00CB5D30">
      <w:pPr>
        <w:tabs>
          <w:tab w:val="left" w:pos="6936"/>
        </w:tabs>
        <w:spacing w:after="0" w:line="240" w:lineRule="auto"/>
        <w:ind w:firstLine="284"/>
        <w:jc w:val="right"/>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 7</w:t>
      </w:r>
      <w:r>
        <w:rPr>
          <w:rFonts w:ascii="Times New Roman" w:eastAsia="Calibri" w:hAnsi="Times New Roman" w:cs="Times New Roman"/>
          <w:bCs/>
          <w:sz w:val="12"/>
          <w:szCs w:val="12"/>
        </w:rPr>
        <w:t xml:space="preserve"> </w:t>
      </w:r>
      <w:r w:rsidRPr="00CB5D30">
        <w:rPr>
          <w:rFonts w:ascii="Times New Roman" w:eastAsia="Calibri" w:hAnsi="Times New Roman" w:cs="Times New Roman"/>
          <w:bCs/>
          <w:sz w:val="12"/>
          <w:szCs w:val="12"/>
        </w:rPr>
        <w:t>от "25" февраля 2021 г.</w:t>
      </w:r>
    </w:p>
    <w:p w:rsidR="00CB5D30" w:rsidRDefault="00CB5D30" w:rsidP="00CB5D30">
      <w:pPr>
        <w:tabs>
          <w:tab w:val="left" w:pos="6936"/>
        </w:tabs>
        <w:spacing w:after="0" w:line="240" w:lineRule="auto"/>
        <w:ind w:firstLine="284"/>
        <w:jc w:val="center"/>
        <w:rPr>
          <w:rFonts w:ascii="Times New Roman" w:eastAsia="Calibri" w:hAnsi="Times New Roman" w:cs="Times New Roman"/>
          <w:bCs/>
          <w:sz w:val="12"/>
          <w:szCs w:val="12"/>
        </w:rPr>
      </w:pPr>
      <w:r w:rsidRPr="00CB5D30">
        <w:rPr>
          <w:rFonts w:ascii="Times New Roman" w:eastAsia="Calibri" w:hAnsi="Times New Roman" w:cs="Times New Roman"/>
          <w:bCs/>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190"/>
        <w:gridCol w:w="336"/>
        <w:gridCol w:w="370"/>
        <w:gridCol w:w="1066"/>
        <w:gridCol w:w="396"/>
        <w:gridCol w:w="1044"/>
        <w:gridCol w:w="1219"/>
      </w:tblGrid>
      <w:tr w:rsidR="00CB5D30" w:rsidRPr="00CB5D30" w:rsidTr="00C15A9B">
        <w:trPr>
          <w:trHeight w:val="70"/>
        </w:trPr>
        <w:tc>
          <w:tcPr>
            <w:tcW w:w="726" w:type="pct"/>
            <w:vMerge w:val="restar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bookmarkStart w:id="10" w:name="RANGE!A6:I64"/>
            <w:r w:rsidRPr="00CB5D30">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1425" w:type="pct"/>
            <w:vMerge w:val="restar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roofErr w:type="spellStart"/>
            <w:r w:rsidRPr="00CB5D30">
              <w:rPr>
                <w:rFonts w:ascii="Times New Roman" w:eastAsia="Times New Roman" w:hAnsi="Times New Roman" w:cs="Times New Roman"/>
                <w:color w:val="000000"/>
                <w:sz w:val="12"/>
                <w:szCs w:val="12"/>
                <w:lang w:eastAsia="ru-RU"/>
              </w:rPr>
              <w:t>Рз</w:t>
            </w:r>
            <w:proofErr w:type="spellEnd"/>
          </w:p>
        </w:tc>
        <w:tc>
          <w:tcPr>
            <w:tcW w:w="204" w:type="pct"/>
            <w:vMerge w:val="restar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roofErr w:type="gramStart"/>
            <w:r w:rsidRPr="00CB5D30">
              <w:rPr>
                <w:rFonts w:ascii="Times New Roman" w:eastAsia="Times New Roman" w:hAnsi="Times New Roman" w:cs="Times New Roman"/>
                <w:color w:val="000000"/>
                <w:sz w:val="12"/>
                <w:szCs w:val="12"/>
                <w:lang w:eastAsia="ru-RU"/>
              </w:rPr>
              <w:t>ПР</w:t>
            </w:r>
            <w:proofErr w:type="gramEnd"/>
          </w:p>
        </w:tc>
        <w:tc>
          <w:tcPr>
            <w:tcW w:w="698" w:type="pct"/>
            <w:vMerge w:val="restar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ВР</w:t>
            </w:r>
          </w:p>
        </w:tc>
        <w:tc>
          <w:tcPr>
            <w:tcW w:w="1485" w:type="pct"/>
            <w:gridSpan w:val="2"/>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Сумма, тыс. рублей</w:t>
            </w:r>
          </w:p>
        </w:tc>
      </w:tr>
      <w:tr w:rsidR="00CB5D30" w:rsidRPr="00CB5D30" w:rsidTr="00C15A9B">
        <w:trPr>
          <w:trHeight w:val="70"/>
        </w:trPr>
        <w:tc>
          <w:tcPr>
            <w:tcW w:w="726" w:type="pct"/>
            <w:vMerge/>
            <w:vAlign w:val="center"/>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p>
        </w:tc>
        <w:tc>
          <w:tcPr>
            <w:tcW w:w="1425" w:type="pct"/>
            <w:vMerge/>
            <w:vAlign w:val="center"/>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p>
        </w:tc>
        <w:tc>
          <w:tcPr>
            <w:tcW w:w="698" w:type="pct"/>
            <w:vMerge/>
            <w:vAlign w:val="center"/>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p>
        </w:tc>
        <w:tc>
          <w:tcPr>
            <w:tcW w:w="688"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8 912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95</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02</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718</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02</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718</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02</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718</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исполнительных органов </w:t>
            </w:r>
            <w:r w:rsidRPr="00CB5D30">
              <w:rPr>
                <w:rFonts w:ascii="Times New Roman" w:eastAsia="Times New Roman" w:hAnsi="Times New Roman" w:cs="Times New Roman"/>
                <w:b/>
                <w:bCs/>
                <w:color w:val="000000"/>
                <w:sz w:val="12"/>
                <w:szCs w:val="12"/>
                <w:lang w:eastAsia="ru-RU"/>
              </w:rPr>
              <w:lastRenderedPageBreak/>
              <w:t>государственной власти субъектов Российской Федерации, местных администраций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2 212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2 072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1 759</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250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60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140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140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06</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150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06</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150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06</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150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11</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11</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11</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870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13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714</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361</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189</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172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81</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81</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B5D30">
              <w:rPr>
                <w:rFonts w:ascii="Times New Roman" w:eastAsia="Times New Roman" w:hAnsi="Times New Roman" w:cs="Times New Roman"/>
                <w:color w:val="000000"/>
                <w:sz w:val="12"/>
                <w:szCs w:val="12"/>
                <w:lang w:eastAsia="ru-RU"/>
              </w:rPr>
              <w:t>о(</w:t>
            </w:r>
            <w:proofErr w:type="gramEnd"/>
            <w:r w:rsidRPr="00CB5D30">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272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272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02</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95</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95</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 xml:space="preserve">Муниципальная программа </w:t>
            </w:r>
            <w:r w:rsidRPr="00CB5D30">
              <w:rPr>
                <w:rFonts w:ascii="Times New Roman" w:eastAsia="Times New Roman" w:hAnsi="Times New Roman" w:cs="Times New Roman"/>
                <w:color w:val="000000"/>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lastRenderedPageBreak/>
              <w:t>02</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95</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95</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lastRenderedPageBreak/>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02</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95</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95</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Гражданская оборона</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526</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03</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526</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03</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519</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03</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7</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14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03</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03</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14</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04</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1 473</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1 331</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120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1 211</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15A9B"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w:t>
            </w:r>
            <w:r w:rsidR="00CB5D30" w:rsidRPr="00CB5D30">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CB5D30" w:rsidRPr="00CB5D30">
              <w:rPr>
                <w:rFonts w:ascii="Times New Roman" w:eastAsia="Times New Roman" w:hAnsi="Times New Roman" w:cs="Times New Roman"/>
                <w:color w:val="000000"/>
                <w:sz w:val="12"/>
                <w:szCs w:val="12"/>
                <w:lang w:eastAsia="ru-RU"/>
              </w:rPr>
              <w:t>м.р</w:t>
            </w:r>
            <w:proofErr w:type="spellEnd"/>
            <w:r w:rsidR="00CB5D30" w:rsidRPr="00CB5D30">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142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04</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09</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142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2 012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403"/>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05</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2 012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05</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03</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2 012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06</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05</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34</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06</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05</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34</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 xml:space="preserve">Иные закупки товаров, работ и услуг </w:t>
            </w:r>
            <w:r w:rsidRPr="00CB5D30">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06</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05</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06</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05</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07</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07</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27</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07</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07</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27</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07</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07</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27</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08</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940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08</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940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08</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422</w:t>
            </w: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08</w:t>
            </w: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01</w:t>
            </w: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900</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color w:val="000000"/>
                <w:sz w:val="12"/>
                <w:szCs w:val="12"/>
                <w:lang w:eastAsia="ru-RU"/>
              </w:rPr>
            </w:pPr>
            <w:r w:rsidRPr="00CB5D30">
              <w:rPr>
                <w:rFonts w:ascii="Times New Roman" w:eastAsia="Times New Roman" w:hAnsi="Times New Roman" w:cs="Times New Roman"/>
                <w:color w:val="000000"/>
                <w:sz w:val="12"/>
                <w:szCs w:val="12"/>
                <w:lang w:eastAsia="ru-RU"/>
              </w:rPr>
              <w:t>0</w:t>
            </w:r>
          </w:p>
        </w:tc>
      </w:tr>
      <w:tr w:rsidR="00CB5D30" w:rsidRPr="00CB5D30" w:rsidTr="00C15A9B">
        <w:trPr>
          <w:trHeight w:val="70"/>
        </w:trPr>
        <w:tc>
          <w:tcPr>
            <w:tcW w:w="726"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1425" w:type="pct"/>
            <w:shd w:val="clear" w:color="auto" w:fill="auto"/>
            <w:hideMark/>
          </w:tcPr>
          <w:p w:rsidR="00CB5D30" w:rsidRPr="00CB5D30" w:rsidRDefault="00CB5D30" w:rsidP="00CB5D30">
            <w:pPr>
              <w:spacing w:after="0" w:line="240" w:lineRule="auto"/>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CB5D30" w:rsidRPr="00CB5D30" w:rsidRDefault="00CB5D30" w:rsidP="00CB5D30">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8 912</w:t>
            </w:r>
          </w:p>
        </w:tc>
        <w:tc>
          <w:tcPr>
            <w:tcW w:w="797" w:type="pct"/>
            <w:shd w:val="clear" w:color="auto" w:fill="auto"/>
            <w:hideMark/>
          </w:tcPr>
          <w:p w:rsidR="00CB5D30" w:rsidRPr="00CB5D30" w:rsidRDefault="00CB5D30" w:rsidP="00CB5D30">
            <w:pPr>
              <w:spacing w:after="0" w:line="240" w:lineRule="auto"/>
              <w:jc w:val="right"/>
              <w:rPr>
                <w:rFonts w:ascii="Times New Roman" w:eastAsia="Times New Roman" w:hAnsi="Times New Roman" w:cs="Times New Roman"/>
                <w:b/>
                <w:bCs/>
                <w:color w:val="000000"/>
                <w:sz w:val="12"/>
                <w:szCs w:val="12"/>
                <w:lang w:eastAsia="ru-RU"/>
              </w:rPr>
            </w:pPr>
            <w:r w:rsidRPr="00CB5D30">
              <w:rPr>
                <w:rFonts w:ascii="Times New Roman" w:eastAsia="Times New Roman" w:hAnsi="Times New Roman" w:cs="Times New Roman"/>
                <w:b/>
                <w:bCs/>
                <w:color w:val="000000"/>
                <w:sz w:val="12"/>
                <w:szCs w:val="12"/>
                <w:lang w:eastAsia="ru-RU"/>
              </w:rPr>
              <w:t>95</w:t>
            </w:r>
          </w:p>
        </w:tc>
      </w:tr>
    </w:tbl>
    <w:p w:rsidR="00CB5D30" w:rsidRDefault="00CB5D30" w:rsidP="00CB5D30">
      <w:pPr>
        <w:tabs>
          <w:tab w:val="left" w:pos="6936"/>
        </w:tabs>
        <w:spacing w:after="0" w:line="240" w:lineRule="auto"/>
        <w:ind w:firstLine="284"/>
        <w:jc w:val="center"/>
        <w:rPr>
          <w:rFonts w:ascii="Times New Roman" w:eastAsia="Calibri" w:hAnsi="Times New Roman" w:cs="Times New Roman"/>
          <w:bCs/>
          <w:sz w:val="12"/>
          <w:szCs w:val="12"/>
        </w:rPr>
      </w:pPr>
    </w:p>
    <w:p w:rsidR="00C15A9B" w:rsidRPr="00C15A9B" w:rsidRDefault="00C15A9B" w:rsidP="00C15A9B">
      <w:pPr>
        <w:tabs>
          <w:tab w:val="left" w:pos="6936"/>
        </w:tabs>
        <w:spacing w:after="0" w:line="240" w:lineRule="auto"/>
        <w:ind w:firstLine="284"/>
        <w:jc w:val="right"/>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Приложение 5</w:t>
      </w:r>
    </w:p>
    <w:p w:rsidR="00C15A9B" w:rsidRDefault="00C15A9B" w:rsidP="00C15A9B">
      <w:pPr>
        <w:tabs>
          <w:tab w:val="left" w:pos="6936"/>
        </w:tabs>
        <w:spacing w:after="0" w:line="240" w:lineRule="auto"/>
        <w:ind w:firstLine="284"/>
        <w:jc w:val="right"/>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 xml:space="preserve">к Решению Собрания представителей сельского поселения Елшанка </w:t>
      </w:r>
    </w:p>
    <w:p w:rsidR="00C15A9B" w:rsidRDefault="00C15A9B" w:rsidP="00C15A9B">
      <w:pPr>
        <w:tabs>
          <w:tab w:val="left" w:pos="6936"/>
        </w:tabs>
        <w:spacing w:after="0" w:line="240" w:lineRule="auto"/>
        <w:ind w:firstLine="284"/>
        <w:jc w:val="right"/>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муниципального района Сергиевский </w:t>
      </w:r>
    </w:p>
    <w:p w:rsidR="00C15A9B" w:rsidRDefault="00C15A9B" w:rsidP="00C15A9B">
      <w:pPr>
        <w:tabs>
          <w:tab w:val="left" w:pos="6936"/>
        </w:tabs>
        <w:spacing w:after="0" w:line="240" w:lineRule="auto"/>
        <w:ind w:firstLine="284"/>
        <w:jc w:val="right"/>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 7</w:t>
      </w:r>
      <w:r>
        <w:rPr>
          <w:rFonts w:ascii="Times New Roman" w:eastAsia="Calibri" w:hAnsi="Times New Roman" w:cs="Times New Roman"/>
          <w:bCs/>
          <w:sz w:val="12"/>
          <w:szCs w:val="12"/>
        </w:rPr>
        <w:t xml:space="preserve"> </w:t>
      </w:r>
      <w:r w:rsidRPr="00C15A9B">
        <w:rPr>
          <w:rFonts w:ascii="Times New Roman" w:eastAsia="Calibri" w:hAnsi="Times New Roman" w:cs="Times New Roman"/>
          <w:bCs/>
          <w:sz w:val="12"/>
          <w:szCs w:val="12"/>
        </w:rPr>
        <w:t>от "25" февраля 2021 г.</w:t>
      </w:r>
    </w:p>
    <w:p w:rsidR="00C15A9B" w:rsidRDefault="00C15A9B" w:rsidP="00C15A9B">
      <w:pPr>
        <w:tabs>
          <w:tab w:val="left" w:pos="6936"/>
        </w:tabs>
        <w:spacing w:after="0" w:line="240" w:lineRule="auto"/>
        <w:ind w:firstLine="284"/>
        <w:jc w:val="center"/>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15A9B">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C15A9B">
        <w:rPr>
          <w:rFonts w:ascii="Times New Roman" w:eastAsia="Calibri" w:hAnsi="Times New Roman" w:cs="Times New Roman"/>
          <w:bCs/>
          <w:sz w:val="12"/>
          <w:szCs w:val="12"/>
        </w:rPr>
        <w:t xml:space="preserve"> Елшанка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982"/>
        <w:gridCol w:w="427"/>
        <w:gridCol w:w="1263"/>
        <w:gridCol w:w="1264"/>
      </w:tblGrid>
      <w:tr w:rsidR="00C15A9B" w:rsidRPr="00C15A9B" w:rsidTr="00C15A9B">
        <w:trPr>
          <w:trHeight w:val="70"/>
        </w:trPr>
        <w:tc>
          <w:tcPr>
            <w:tcW w:w="2454" w:type="pct"/>
            <w:vMerge w:val="restart"/>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bookmarkStart w:id="11" w:name="RANGE!A6:F36"/>
            <w:r w:rsidRPr="00C15A9B">
              <w:rPr>
                <w:rFonts w:ascii="Times New Roman" w:eastAsia="Times New Roman" w:hAnsi="Times New Roman" w:cs="Times New Roman"/>
                <w:color w:val="000000"/>
                <w:sz w:val="12"/>
                <w:szCs w:val="12"/>
                <w:lang w:eastAsia="ru-RU"/>
              </w:rPr>
              <w:t>Наименование</w:t>
            </w:r>
            <w:bookmarkEnd w:id="11"/>
          </w:p>
        </w:tc>
        <w:tc>
          <w:tcPr>
            <w:tcW w:w="635" w:type="pct"/>
            <w:vMerge w:val="restart"/>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Сумма, тыс. рублей</w:t>
            </w:r>
          </w:p>
        </w:tc>
      </w:tr>
      <w:tr w:rsidR="00C15A9B" w:rsidRPr="00C15A9B" w:rsidTr="00C15A9B">
        <w:trPr>
          <w:trHeight w:val="70"/>
        </w:trPr>
        <w:tc>
          <w:tcPr>
            <w:tcW w:w="2454" w:type="pct"/>
            <w:vMerge/>
            <w:vAlign w:val="center"/>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p>
        </w:tc>
        <w:tc>
          <w:tcPr>
            <w:tcW w:w="635" w:type="pct"/>
            <w:vMerge/>
            <w:vAlign w:val="center"/>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всего</w:t>
            </w:r>
          </w:p>
        </w:tc>
        <w:tc>
          <w:tcPr>
            <w:tcW w:w="818" w:type="pct"/>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3 396</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95</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2 572</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95</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439</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382</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3</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2 046</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2 042</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221</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81</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140</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526</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519</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7</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1 331</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120</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1 211</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967</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40</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927</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1</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1</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15A9B">
              <w:rPr>
                <w:rFonts w:ascii="Times New Roman" w:eastAsia="Times New Roman" w:hAnsi="Times New Roman" w:cs="Times New Roman"/>
                <w:b/>
                <w:bCs/>
                <w:color w:val="000000"/>
                <w:sz w:val="12"/>
                <w:szCs w:val="12"/>
                <w:lang w:eastAsia="ru-RU"/>
              </w:rPr>
              <w:t>о(</w:t>
            </w:r>
            <w:proofErr w:type="gramEnd"/>
            <w:r w:rsidRPr="00C15A9B">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272</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272</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15A9B">
              <w:rPr>
                <w:rFonts w:ascii="Times New Roman" w:eastAsia="Times New Roman" w:hAnsi="Times New Roman" w:cs="Times New Roman"/>
                <w:b/>
                <w:bCs/>
                <w:color w:val="000000"/>
                <w:sz w:val="12"/>
                <w:szCs w:val="12"/>
                <w:lang w:eastAsia="ru-RU"/>
              </w:rPr>
              <w:t>м.р</w:t>
            </w:r>
            <w:proofErr w:type="spellEnd"/>
            <w:r w:rsidRPr="00C15A9B">
              <w:rPr>
                <w:rFonts w:ascii="Times New Roman" w:eastAsia="Times New Roman" w:hAnsi="Times New Roman" w:cs="Times New Roman"/>
                <w:b/>
                <w:bCs/>
                <w:color w:val="000000"/>
                <w:sz w:val="12"/>
                <w:szCs w:val="12"/>
                <w:lang w:eastAsia="ru-RU"/>
              </w:rPr>
              <w:t>. Сергиевский Самарской области"</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142</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142</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10</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Резервные средства</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10</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color w:val="000000"/>
                <w:sz w:val="12"/>
                <w:szCs w:val="12"/>
                <w:lang w:eastAsia="ru-RU"/>
              </w:rPr>
            </w:pPr>
            <w:r w:rsidRPr="00C15A9B">
              <w:rPr>
                <w:rFonts w:ascii="Times New Roman" w:eastAsia="Times New Roman" w:hAnsi="Times New Roman" w:cs="Times New Roman"/>
                <w:color w:val="000000"/>
                <w:sz w:val="12"/>
                <w:szCs w:val="12"/>
                <w:lang w:eastAsia="ru-RU"/>
              </w:rPr>
              <w:t>0</w:t>
            </w:r>
          </w:p>
        </w:tc>
      </w:tr>
      <w:tr w:rsidR="00C15A9B" w:rsidRPr="00C15A9B" w:rsidTr="00C15A9B">
        <w:trPr>
          <w:trHeight w:val="70"/>
        </w:trPr>
        <w:tc>
          <w:tcPr>
            <w:tcW w:w="2454" w:type="pct"/>
            <w:shd w:val="clear" w:color="auto" w:fill="auto"/>
            <w:hideMark/>
          </w:tcPr>
          <w:p w:rsidR="00C15A9B" w:rsidRPr="00C15A9B" w:rsidRDefault="00C15A9B" w:rsidP="00C15A9B">
            <w:pPr>
              <w:spacing w:after="0" w:line="240" w:lineRule="auto"/>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ИТОГО</w:t>
            </w:r>
          </w:p>
        </w:tc>
        <w:tc>
          <w:tcPr>
            <w:tcW w:w="635"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5A9B" w:rsidRPr="00C15A9B" w:rsidRDefault="00C15A9B" w:rsidP="00C15A9B">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8 912</w:t>
            </w:r>
          </w:p>
        </w:tc>
        <w:tc>
          <w:tcPr>
            <w:tcW w:w="818" w:type="pct"/>
            <w:shd w:val="clear" w:color="auto" w:fill="auto"/>
            <w:hideMark/>
          </w:tcPr>
          <w:p w:rsidR="00C15A9B" w:rsidRPr="00C15A9B" w:rsidRDefault="00C15A9B" w:rsidP="00C15A9B">
            <w:pPr>
              <w:spacing w:after="0" w:line="240" w:lineRule="auto"/>
              <w:jc w:val="right"/>
              <w:rPr>
                <w:rFonts w:ascii="Times New Roman" w:eastAsia="Times New Roman" w:hAnsi="Times New Roman" w:cs="Times New Roman"/>
                <w:b/>
                <w:bCs/>
                <w:color w:val="000000"/>
                <w:sz w:val="12"/>
                <w:szCs w:val="12"/>
                <w:lang w:eastAsia="ru-RU"/>
              </w:rPr>
            </w:pPr>
            <w:r w:rsidRPr="00C15A9B">
              <w:rPr>
                <w:rFonts w:ascii="Times New Roman" w:eastAsia="Times New Roman" w:hAnsi="Times New Roman" w:cs="Times New Roman"/>
                <w:b/>
                <w:bCs/>
                <w:color w:val="000000"/>
                <w:sz w:val="12"/>
                <w:szCs w:val="12"/>
                <w:lang w:eastAsia="ru-RU"/>
              </w:rPr>
              <w:t>95</w:t>
            </w:r>
          </w:p>
        </w:tc>
      </w:tr>
    </w:tbl>
    <w:p w:rsidR="00C15A9B" w:rsidRDefault="00C15A9B" w:rsidP="00C15A9B">
      <w:pPr>
        <w:tabs>
          <w:tab w:val="left" w:pos="6936"/>
        </w:tabs>
        <w:spacing w:after="0" w:line="240" w:lineRule="auto"/>
        <w:ind w:firstLine="284"/>
        <w:jc w:val="center"/>
        <w:rPr>
          <w:rFonts w:ascii="Times New Roman" w:eastAsia="Calibri" w:hAnsi="Times New Roman" w:cs="Times New Roman"/>
          <w:bCs/>
          <w:sz w:val="12"/>
          <w:szCs w:val="12"/>
        </w:rPr>
      </w:pPr>
    </w:p>
    <w:p w:rsidR="00C15A9B" w:rsidRPr="00C15A9B" w:rsidRDefault="00C15A9B" w:rsidP="00C15A9B">
      <w:pPr>
        <w:tabs>
          <w:tab w:val="left" w:pos="6936"/>
        </w:tabs>
        <w:spacing w:after="0" w:line="240" w:lineRule="auto"/>
        <w:ind w:firstLine="284"/>
        <w:jc w:val="right"/>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Приложение № 7</w:t>
      </w:r>
    </w:p>
    <w:p w:rsidR="00C15A9B" w:rsidRPr="00C15A9B" w:rsidRDefault="00C15A9B" w:rsidP="00C15A9B">
      <w:pPr>
        <w:tabs>
          <w:tab w:val="left" w:pos="6936"/>
        </w:tabs>
        <w:spacing w:after="0" w:line="240" w:lineRule="auto"/>
        <w:ind w:firstLine="284"/>
        <w:jc w:val="right"/>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к Решению Собрания Представителей</w:t>
      </w:r>
    </w:p>
    <w:p w:rsidR="00C15A9B" w:rsidRPr="00C15A9B" w:rsidRDefault="00C15A9B" w:rsidP="00C15A9B">
      <w:pPr>
        <w:tabs>
          <w:tab w:val="left" w:pos="6936"/>
        </w:tabs>
        <w:spacing w:after="0" w:line="240" w:lineRule="auto"/>
        <w:ind w:firstLine="284"/>
        <w:jc w:val="right"/>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 xml:space="preserve">сельского поселения Елшанка </w:t>
      </w:r>
    </w:p>
    <w:p w:rsidR="00C15A9B" w:rsidRPr="00C15A9B" w:rsidRDefault="00C15A9B" w:rsidP="00C15A9B">
      <w:pPr>
        <w:tabs>
          <w:tab w:val="left" w:pos="6936"/>
        </w:tabs>
        <w:spacing w:after="0" w:line="240" w:lineRule="auto"/>
        <w:ind w:firstLine="284"/>
        <w:jc w:val="right"/>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муниципального района Сергиевский</w:t>
      </w:r>
    </w:p>
    <w:p w:rsidR="00C15A9B" w:rsidRDefault="00C15A9B" w:rsidP="00C15A9B">
      <w:pPr>
        <w:tabs>
          <w:tab w:val="left" w:pos="6936"/>
        </w:tabs>
        <w:spacing w:after="0" w:line="240" w:lineRule="auto"/>
        <w:ind w:firstLine="284"/>
        <w:jc w:val="right"/>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 xml:space="preserve">                                                                                                                                                                 № 7  от "25" февраля 2021 года  </w:t>
      </w:r>
    </w:p>
    <w:p w:rsidR="00C15A9B" w:rsidRDefault="00C15A9B" w:rsidP="00C15A9B">
      <w:pPr>
        <w:tabs>
          <w:tab w:val="left" w:pos="6936"/>
        </w:tabs>
        <w:spacing w:after="0" w:line="240" w:lineRule="auto"/>
        <w:ind w:firstLine="284"/>
        <w:jc w:val="center"/>
        <w:rPr>
          <w:rFonts w:ascii="Times New Roman" w:eastAsia="Calibri" w:hAnsi="Times New Roman" w:cs="Times New Roman"/>
          <w:bCs/>
          <w:sz w:val="12"/>
          <w:szCs w:val="12"/>
        </w:rPr>
      </w:pPr>
      <w:r w:rsidRPr="00C15A9B">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C15A9B" w:rsidRPr="00C15A9B" w:rsidTr="00C15A9B">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C15A9B">
              <w:rPr>
                <w:rFonts w:ascii="Times New Roman" w:eastAsia="Times New Roman" w:hAnsi="Times New Roman" w:cs="Times New Roman"/>
                <w:b/>
                <w:bCs/>
                <w:sz w:val="12"/>
                <w:szCs w:val="12"/>
                <w:lang w:eastAsia="ru-RU"/>
              </w:rPr>
              <w:t>рублей</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552</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0</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552</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-8360</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-8360</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-8360</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-8360</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b/>
                <w:bCs/>
                <w:sz w:val="12"/>
                <w:szCs w:val="12"/>
                <w:lang w:eastAsia="ru-RU"/>
              </w:rPr>
            </w:pPr>
            <w:r w:rsidRPr="00C15A9B">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8912</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8912</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8912</w:t>
            </w:r>
          </w:p>
        </w:tc>
      </w:tr>
      <w:tr w:rsidR="00C15A9B" w:rsidRPr="00C15A9B" w:rsidTr="00C5009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C15A9B" w:rsidRPr="00C15A9B" w:rsidRDefault="00C15A9B" w:rsidP="00C15A9B">
            <w:pPr>
              <w:spacing w:after="0" w:line="240" w:lineRule="auto"/>
              <w:jc w:val="center"/>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15A9B" w:rsidRPr="00C15A9B" w:rsidRDefault="00C15A9B" w:rsidP="00C15A9B">
            <w:pPr>
              <w:spacing w:after="0" w:line="240" w:lineRule="auto"/>
              <w:jc w:val="right"/>
              <w:rPr>
                <w:rFonts w:ascii="Times New Roman" w:eastAsia="Times New Roman" w:hAnsi="Times New Roman" w:cs="Times New Roman"/>
                <w:sz w:val="12"/>
                <w:szCs w:val="12"/>
                <w:lang w:eastAsia="ru-RU"/>
              </w:rPr>
            </w:pPr>
            <w:r w:rsidRPr="00C15A9B">
              <w:rPr>
                <w:rFonts w:ascii="Times New Roman" w:eastAsia="Times New Roman" w:hAnsi="Times New Roman" w:cs="Times New Roman"/>
                <w:sz w:val="12"/>
                <w:szCs w:val="12"/>
                <w:lang w:eastAsia="ru-RU"/>
              </w:rPr>
              <w:t>8912</w:t>
            </w:r>
          </w:p>
        </w:tc>
      </w:tr>
    </w:tbl>
    <w:p w:rsidR="00C15A9B" w:rsidRDefault="00C15A9B" w:rsidP="00C15A9B">
      <w:pPr>
        <w:tabs>
          <w:tab w:val="left" w:pos="6936"/>
        </w:tabs>
        <w:spacing w:after="0" w:line="240" w:lineRule="auto"/>
        <w:ind w:firstLine="284"/>
        <w:jc w:val="center"/>
        <w:rPr>
          <w:rFonts w:ascii="Times New Roman" w:eastAsia="Calibri" w:hAnsi="Times New Roman" w:cs="Times New Roman"/>
          <w:bCs/>
          <w:sz w:val="12"/>
          <w:szCs w:val="12"/>
        </w:rPr>
      </w:pPr>
    </w:p>
    <w:p w:rsidR="00A10099" w:rsidRPr="00A10099" w:rsidRDefault="00A10099" w:rsidP="00A10099">
      <w:pPr>
        <w:tabs>
          <w:tab w:val="left" w:pos="6936"/>
        </w:tabs>
        <w:spacing w:after="0" w:line="240" w:lineRule="auto"/>
        <w:ind w:firstLine="284"/>
        <w:jc w:val="center"/>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Решение</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 6   </w:t>
      </w:r>
      <w:r>
        <w:rPr>
          <w:rFonts w:ascii="Times New Roman" w:eastAsia="Calibri" w:hAnsi="Times New Roman" w:cs="Times New Roman"/>
          <w:bCs/>
          <w:sz w:val="12"/>
          <w:szCs w:val="12"/>
        </w:rPr>
        <w:t xml:space="preserve">                                                                                                                                                                                         </w:t>
      </w:r>
      <w:r w:rsidRPr="00A10099">
        <w:rPr>
          <w:rFonts w:ascii="Times New Roman" w:eastAsia="Calibri" w:hAnsi="Times New Roman" w:cs="Times New Roman"/>
          <w:bCs/>
          <w:sz w:val="12"/>
          <w:szCs w:val="12"/>
        </w:rPr>
        <w:t xml:space="preserve">   от «25» февраля  2021 г.</w:t>
      </w:r>
    </w:p>
    <w:p w:rsidR="00A10099" w:rsidRPr="00A10099" w:rsidRDefault="00A10099" w:rsidP="00A10099">
      <w:pPr>
        <w:tabs>
          <w:tab w:val="left" w:pos="6936"/>
        </w:tabs>
        <w:spacing w:after="0" w:line="240" w:lineRule="auto"/>
        <w:ind w:firstLine="284"/>
        <w:jc w:val="center"/>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Захаркино </w:t>
      </w:r>
      <w:r w:rsidRPr="00A10099">
        <w:rPr>
          <w:rFonts w:ascii="Times New Roman" w:eastAsia="Calibri" w:hAnsi="Times New Roman" w:cs="Times New Roman"/>
          <w:bCs/>
          <w:sz w:val="12"/>
          <w:szCs w:val="12"/>
        </w:rPr>
        <w:t>на 2021 год и на плановый период 2022 и 2023 годов</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принято  Собранием представителей</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сельского поселения Захаркино</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Рассмотрев представленный Администрацией сельского поселения Захаркино бюджет сельского поселения Захаркино на 2021 год и на плановый период 2022 и 2023 годов, Собрание представителей сельского поселения Захаркино </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РЕШИЛО: </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10099">
        <w:rPr>
          <w:rFonts w:ascii="Times New Roman" w:eastAsia="Calibri" w:hAnsi="Times New Roman" w:cs="Times New Roman"/>
          <w:bCs/>
          <w:sz w:val="12"/>
          <w:szCs w:val="12"/>
        </w:rPr>
        <w:t>Внести в решение Собрания представителей сельского поселения Захаркино  от  18. 12.2020 г.  № 15  «О бюджете сельского поселения Захаркино на 2021 год и плановый период 2022 и 2023 годов» следующие изменения и дополнения:</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A10099">
        <w:rPr>
          <w:rFonts w:ascii="Times New Roman" w:eastAsia="Calibri" w:hAnsi="Times New Roman" w:cs="Times New Roman"/>
          <w:bCs/>
          <w:sz w:val="12"/>
          <w:szCs w:val="12"/>
        </w:rPr>
        <w:t>В статье 1 пункт 1 сумму «6 175» заменить суммой «6 377»;</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сумму «6 426» заменить суммой «6 634»;</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сумму «251» заменить суммой «257».    </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A10099">
        <w:rPr>
          <w:rFonts w:ascii="Times New Roman" w:eastAsia="Calibri" w:hAnsi="Times New Roman" w:cs="Times New Roman"/>
          <w:bCs/>
          <w:sz w:val="12"/>
          <w:szCs w:val="12"/>
        </w:rPr>
        <w:t xml:space="preserve">В статье 4 сумму «2 471» заменить суммой «2 671».                             </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A10099">
        <w:rPr>
          <w:rFonts w:ascii="Times New Roman" w:eastAsia="Calibri" w:hAnsi="Times New Roman" w:cs="Times New Roman"/>
          <w:bCs/>
          <w:sz w:val="12"/>
          <w:szCs w:val="12"/>
        </w:rPr>
        <w:t>В статье 5 сумму «2 471» заменить суммой «2 671».</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A10099">
        <w:rPr>
          <w:rFonts w:ascii="Times New Roman" w:eastAsia="Calibri" w:hAnsi="Times New Roman" w:cs="Times New Roman"/>
          <w:bCs/>
          <w:sz w:val="12"/>
          <w:szCs w:val="12"/>
        </w:rPr>
        <w:t xml:space="preserve">В статье 12 пункт 1 сумму «2 208» заменить суммой «2 221».                       </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A10099">
        <w:rPr>
          <w:rFonts w:ascii="Times New Roman" w:eastAsia="Calibri" w:hAnsi="Times New Roman" w:cs="Times New Roman"/>
          <w:bCs/>
          <w:sz w:val="12"/>
          <w:szCs w:val="12"/>
        </w:rPr>
        <w:t>Приложения 1,3,5,7 изложить в новой редакции (прилагаются).</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w:t>
      </w:r>
      <w:r w:rsidRPr="00A10099">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10099" w:rsidRPr="00A10099" w:rsidRDefault="00A10099" w:rsidP="00A10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10099">
        <w:rPr>
          <w:rFonts w:ascii="Times New Roman" w:eastAsia="Calibri" w:hAnsi="Times New Roman" w:cs="Times New Roman"/>
          <w:bCs/>
          <w:sz w:val="12"/>
          <w:szCs w:val="12"/>
        </w:rPr>
        <w:t>Настоящее решение вступает в силу со дня его официального опубликова</w:t>
      </w:r>
      <w:r>
        <w:rPr>
          <w:rFonts w:ascii="Times New Roman" w:eastAsia="Calibri" w:hAnsi="Times New Roman" w:cs="Times New Roman"/>
          <w:bCs/>
          <w:sz w:val="12"/>
          <w:szCs w:val="12"/>
        </w:rPr>
        <w:t>ния.</w:t>
      </w:r>
    </w:p>
    <w:p w:rsidR="00A10099" w:rsidRP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Председатель Собрания представителей</w:t>
      </w:r>
    </w:p>
    <w:p w:rsidR="00A10099" w:rsidRP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сельского поселения Захаркино</w:t>
      </w:r>
    </w:p>
    <w:p w:rsid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муниципального района Сергиевский      </w:t>
      </w:r>
    </w:p>
    <w:p w:rsidR="00A10099" w:rsidRP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А.А.Жаркова</w:t>
      </w:r>
      <w:proofErr w:type="spellEnd"/>
    </w:p>
    <w:p w:rsidR="00A10099" w:rsidRP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Глава сельского поселения Захаркино</w:t>
      </w:r>
    </w:p>
    <w:p w:rsid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муниципального района Сергиевский                  </w:t>
      </w:r>
    </w:p>
    <w:p w:rsid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                             </w:t>
      </w:r>
      <w:proofErr w:type="spellStart"/>
      <w:r w:rsidRPr="00A10099">
        <w:rPr>
          <w:rFonts w:ascii="Times New Roman" w:eastAsia="Calibri" w:hAnsi="Times New Roman" w:cs="Times New Roman"/>
          <w:bCs/>
          <w:sz w:val="12"/>
          <w:szCs w:val="12"/>
        </w:rPr>
        <w:t>А.В.Веденин</w:t>
      </w:r>
      <w:proofErr w:type="spellEnd"/>
    </w:p>
    <w:p w:rsid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p>
    <w:p w:rsidR="00A10099" w:rsidRP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Приложение № 1</w:t>
      </w:r>
    </w:p>
    <w:p w:rsidR="00A10099" w:rsidRP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к Решению Собрания Представителей</w:t>
      </w:r>
    </w:p>
    <w:p w:rsidR="00A10099" w:rsidRP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сельского поселения Захаркино </w:t>
      </w:r>
    </w:p>
    <w:p w:rsidR="00A10099" w:rsidRP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муниципального района Сергиевский</w:t>
      </w:r>
    </w:p>
    <w:p w:rsidR="00A10099" w:rsidRDefault="00A10099" w:rsidP="00A10099">
      <w:pPr>
        <w:tabs>
          <w:tab w:val="left" w:pos="6936"/>
        </w:tabs>
        <w:spacing w:after="0" w:line="240" w:lineRule="auto"/>
        <w:ind w:firstLine="284"/>
        <w:jc w:val="right"/>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 xml:space="preserve">                                                                                      № 6  от "25" февраля 2021 года</w:t>
      </w:r>
    </w:p>
    <w:p w:rsidR="00A10099" w:rsidRDefault="00A10099" w:rsidP="00A10099">
      <w:pPr>
        <w:tabs>
          <w:tab w:val="left" w:pos="6936"/>
        </w:tabs>
        <w:spacing w:after="0" w:line="240" w:lineRule="auto"/>
        <w:ind w:firstLine="284"/>
        <w:jc w:val="center"/>
        <w:rPr>
          <w:rFonts w:ascii="Times New Roman" w:eastAsia="Calibri" w:hAnsi="Times New Roman" w:cs="Times New Roman"/>
          <w:bCs/>
          <w:sz w:val="12"/>
          <w:szCs w:val="12"/>
        </w:rPr>
      </w:pPr>
      <w:r w:rsidRPr="00A10099">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D04523" w:rsidRPr="00D04523" w:rsidTr="00D04523">
        <w:trPr>
          <w:trHeight w:val="375"/>
        </w:trPr>
        <w:tc>
          <w:tcPr>
            <w:tcW w:w="719" w:type="pct"/>
            <w:vMerge w:val="restar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D04523">
              <w:rPr>
                <w:rFonts w:ascii="Times New Roman" w:eastAsia="Times New Roman" w:hAnsi="Times New Roman" w:cs="Times New Roman"/>
                <w:b/>
                <w:bCs/>
                <w:sz w:val="12"/>
                <w:szCs w:val="12"/>
                <w:lang w:eastAsia="ru-RU"/>
              </w:rPr>
              <w:t>тора</w:t>
            </w:r>
          </w:p>
        </w:tc>
        <w:tc>
          <w:tcPr>
            <w:tcW w:w="916" w:type="pct"/>
            <w:vMerge w:val="restar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Код                                        доходов</w:t>
            </w:r>
          </w:p>
        </w:tc>
        <w:tc>
          <w:tcPr>
            <w:tcW w:w="3365" w:type="pct"/>
            <w:vMerge w:val="restar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D04523" w:rsidRPr="00D04523" w:rsidTr="00D04523">
        <w:trPr>
          <w:trHeight w:val="138"/>
        </w:trPr>
        <w:tc>
          <w:tcPr>
            <w:tcW w:w="719" w:type="pct"/>
            <w:vMerge/>
            <w:vAlign w:val="center"/>
            <w:hideMark/>
          </w:tcPr>
          <w:p w:rsidR="00D04523" w:rsidRPr="00D04523" w:rsidRDefault="00D04523" w:rsidP="00D04523">
            <w:pPr>
              <w:spacing w:after="0" w:line="240" w:lineRule="auto"/>
              <w:rPr>
                <w:rFonts w:ascii="Times New Roman" w:eastAsia="Times New Roman" w:hAnsi="Times New Roman" w:cs="Times New Roman"/>
                <w:b/>
                <w:bCs/>
                <w:sz w:val="12"/>
                <w:szCs w:val="12"/>
                <w:lang w:eastAsia="ru-RU"/>
              </w:rPr>
            </w:pPr>
          </w:p>
        </w:tc>
        <w:tc>
          <w:tcPr>
            <w:tcW w:w="916" w:type="pct"/>
            <w:vMerge/>
            <w:vAlign w:val="center"/>
            <w:hideMark/>
          </w:tcPr>
          <w:p w:rsidR="00D04523" w:rsidRPr="00D04523" w:rsidRDefault="00D04523" w:rsidP="00D04523">
            <w:pPr>
              <w:spacing w:after="0" w:line="240" w:lineRule="auto"/>
              <w:rPr>
                <w:rFonts w:ascii="Times New Roman" w:eastAsia="Times New Roman" w:hAnsi="Times New Roman" w:cs="Times New Roman"/>
                <w:b/>
                <w:bCs/>
                <w:sz w:val="12"/>
                <w:szCs w:val="12"/>
                <w:lang w:eastAsia="ru-RU"/>
              </w:rPr>
            </w:pPr>
          </w:p>
        </w:tc>
        <w:tc>
          <w:tcPr>
            <w:tcW w:w="3365" w:type="pct"/>
            <w:vMerge/>
            <w:vAlign w:val="center"/>
            <w:hideMark/>
          </w:tcPr>
          <w:p w:rsidR="00D04523" w:rsidRPr="00D04523" w:rsidRDefault="00D04523" w:rsidP="00D04523">
            <w:pPr>
              <w:spacing w:after="0" w:line="240" w:lineRule="auto"/>
              <w:rPr>
                <w:rFonts w:ascii="Times New Roman" w:eastAsia="Times New Roman" w:hAnsi="Times New Roman" w:cs="Times New Roman"/>
                <w:b/>
                <w:bCs/>
                <w:sz w:val="12"/>
                <w:szCs w:val="12"/>
                <w:lang w:eastAsia="ru-RU"/>
              </w:rPr>
            </w:pPr>
          </w:p>
        </w:tc>
      </w:tr>
      <w:tr w:rsidR="00D04523" w:rsidRPr="00D04523" w:rsidTr="00D04523">
        <w:trPr>
          <w:trHeight w:val="70"/>
        </w:trPr>
        <w:tc>
          <w:tcPr>
            <w:tcW w:w="719"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D04523" w:rsidRPr="00D04523" w:rsidTr="00D04523">
        <w:trPr>
          <w:trHeight w:val="70"/>
        </w:trPr>
        <w:tc>
          <w:tcPr>
            <w:tcW w:w="719"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4523" w:rsidRPr="00D04523" w:rsidTr="00D04523">
        <w:trPr>
          <w:trHeight w:val="70"/>
        </w:trPr>
        <w:tc>
          <w:tcPr>
            <w:tcW w:w="719"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4523" w:rsidRPr="00D04523" w:rsidTr="00D04523">
        <w:trPr>
          <w:trHeight w:val="70"/>
        </w:trPr>
        <w:tc>
          <w:tcPr>
            <w:tcW w:w="719"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4523" w:rsidRPr="00D04523" w:rsidTr="00D04523">
        <w:trPr>
          <w:trHeight w:val="70"/>
        </w:trPr>
        <w:tc>
          <w:tcPr>
            <w:tcW w:w="719"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D04523" w:rsidRPr="00D04523" w:rsidRDefault="00D04523" w:rsidP="00D04523">
            <w:pPr>
              <w:spacing w:after="0" w:line="240" w:lineRule="auto"/>
              <w:jc w:val="both"/>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04523">
              <w:rPr>
                <w:rFonts w:ascii="Times New Roman" w:eastAsia="Times New Roman" w:hAnsi="Times New Roman" w:cs="Times New Roman"/>
                <w:sz w:val="12"/>
                <w:szCs w:val="12"/>
                <w:vertAlign w:val="superscript"/>
                <w:lang w:eastAsia="ru-RU"/>
              </w:rPr>
              <w:t>1</w:t>
            </w:r>
            <w:r w:rsidRPr="00D04523">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D04523" w:rsidRPr="00D04523" w:rsidRDefault="00D04523" w:rsidP="00D04523">
            <w:pPr>
              <w:spacing w:after="0" w:line="240" w:lineRule="auto"/>
              <w:jc w:val="both"/>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Единый сельскохозяйственный налог</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D04523" w:rsidRPr="00D04523" w:rsidRDefault="00D04523" w:rsidP="00D04523">
            <w:pPr>
              <w:spacing w:after="0" w:line="240" w:lineRule="auto"/>
              <w:jc w:val="both"/>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Прокуратура Самарской области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Администрация сельского поселения Захаркино муниципального района Сергиевский Самарской области**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lastRenderedPageBreak/>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Прочие дотации бюджетам сельских поселений</w:t>
            </w:r>
          </w:p>
        </w:tc>
      </w:tr>
      <w:tr w:rsidR="00D04523" w:rsidRPr="00D04523" w:rsidTr="00D04523">
        <w:trPr>
          <w:trHeight w:val="343"/>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D04523">
              <w:rPr>
                <w:rFonts w:ascii="Times New Roman" w:eastAsia="Times New Roman" w:hAnsi="Times New Roman" w:cs="Times New Roman"/>
                <w:sz w:val="12"/>
                <w:szCs w:val="12"/>
                <w:lang w:eastAsia="ru-RU"/>
              </w:rPr>
              <w:t>софинансирование</w:t>
            </w:r>
            <w:proofErr w:type="spellEnd"/>
            <w:r w:rsidRPr="00D04523">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D04523">
              <w:rPr>
                <w:rFonts w:ascii="Times New Roman" w:eastAsia="Times New Roman" w:hAnsi="Times New Roman" w:cs="Times New Roman"/>
                <w:sz w:val="12"/>
                <w:szCs w:val="12"/>
                <w:lang w:eastAsia="ru-RU"/>
              </w:rPr>
              <w:t>софинансирование</w:t>
            </w:r>
            <w:proofErr w:type="spellEnd"/>
            <w:r w:rsidRPr="00D04523">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Прочие субсидии бюджетам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b/>
                <w:bCs/>
                <w:sz w:val="12"/>
                <w:szCs w:val="12"/>
                <w:lang w:eastAsia="ru-RU"/>
              </w:rPr>
            </w:pPr>
            <w:r w:rsidRPr="00D04523">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proofErr w:type="gramStart"/>
            <w:r w:rsidRPr="00D04523">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proofErr w:type="gramStart"/>
            <w:r w:rsidRPr="00D04523">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w:t>
            </w:r>
            <w:r w:rsidRPr="00D04523">
              <w:rPr>
                <w:rFonts w:ascii="Times New Roman" w:eastAsia="Times New Roman" w:hAnsi="Times New Roman" w:cs="Times New Roman"/>
                <w:sz w:val="12"/>
                <w:szCs w:val="12"/>
                <w:lang w:eastAsia="ru-RU"/>
              </w:rPr>
              <w:lastRenderedPageBreak/>
              <w:t>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4523" w:rsidRPr="00D04523" w:rsidTr="00D04523">
        <w:trPr>
          <w:trHeight w:val="70"/>
        </w:trPr>
        <w:tc>
          <w:tcPr>
            <w:tcW w:w="719"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D04523" w:rsidRPr="00D04523" w:rsidRDefault="00D04523" w:rsidP="00D04523">
            <w:pPr>
              <w:spacing w:after="0" w:line="240" w:lineRule="auto"/>
              <w:jc w:val="center"/>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D04523" w:rsidRPr="00D04523" w:rsidRDefault="00D04523" w:rsidP="00D04523">
            <w:pPr>
              <w:spacing w:after="0" w:line="240" w:lineRule="auto"/>
              <w:rPr>
                <w:rFonts w:ascii="Times New Roman" w:eastAsia="Times New Roman" w:hAnsi="Times New Roman" w:cs="Times New Roman"/>
                <w:sz w:val="12"/>
                <w:szCs w:val="12"/>
                <w:lang w:eastAsia="ru-RU"/>
              </w:rPr>
            </w:pPr>
            <w:r w:rsidRPr="00D04523">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D04523" w:rsidRPr="00D04523" w:rsidRDefault="00D04523" w:rsidP="00D0452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04523">
        <w:rPr>
          <w:rFonts w:ascii="Times New Roman" w:eastAsia="Calibri" w:hAnsi="Times New Roman" w:cs="Times New Roman"/>
          <w:bCs/>
          <w:sz w:val="12"/>
          <w:szCs w:val="12"/>
        </w:rPr>
        <w:t>* В части, зачисляемый в местный бюджет</w:t>
      </w:r>
      <w:r w:rsidRPr="00D04523">
        <w:rPr>
          <w:rFonts w:ascii="Times New Roman" w:eastAsia="Calibri" w:hAnsi="Times New Roman" w:cs="Times New Roman"/>
          <w:bCs/>
          <w:sz w:val="12"/>
          <w:szCs w:val="12"/>
        </w:rPr>
        <w:tab/>
      </w:r>
      <w:r w:rsidRPr="00D04523">
        <w:rPr>
          <w:rFonts w:ascii="Times New Roman" w:eastAsia="Calibri" w:hAnsi="Times New Roman" w:cs="Times New Roman"/>
          <w:bCs/>
          <w:sz w:val="12"/>
          <w:szCs w:val="12"/>
        </w:rPr>
        <w:tab/>
      </w:r>
      <w:proofErr w:type="gramEnd"/>
    </w:p>
    <w:p w:rsidR="00D04523" w:rsidRDefault="00D04523" w:rsidP="00D04523">
      <w:pPr>
        <w:tabs>
          <w:tab w:val="left" w:pos="6936"/>
        </w:tabs>
        <w:spacing w:after="0" w:line="240" w:lineRule="auto"/>
        <w:ind w:firstLine="284"/>
        <w:jc w:val="both"/>
        <w:rPr>
          <w:rFonts w:ascii="Times New Roman" w:eastAsia="Calibri" w:hAnsi="Times New Roman" w:cs="Times New Roman"/>
          <w:bCs/>
          <w:sz w:val="12"/>
          <w:szCs w:val="12"/>
        </w:rPr>
      </w:pPr>
      <w:r w:rsidRPr="00D04523">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r w:rsidRPr="00D04523">
        <w:rPr>
          <w:rFonts w:ascii="Times New Roman" w:eastAsia="Calibri" w:hAnsi="Times New Roman" w:cs="Times New Roman"/>
          <w:bCs/>
          <w:sz w:val="12"/>
          <w:szCs w:val="12"/>
        </w:rPr>
        <w:tab/>
      </w:r>
    </w:p>
    <w:p w:rsidR="00D04523" w:rsidRPr="00D04523" w:rsidRDefault="00D04523" w:rsidP="00D16BD4">
      <w:pPr>
        <w:tabs>
          <w:tab w:val="left" w:pos="6936"/>
        </w:tabs>
        <w:spacing w:after="0" w:line="240" w:lineRule="auto"/>
        <w:ind w:firstLine="284"/>
        <w:jc w:val="right"/>
        <w:rPr>
          <w:rFonts w:ascii="Times New Roman" w:eastAsia="Calibri" w:hAnsi="Times New Roman" w:cs="Times New Roman"/>
          <w:bCs/>
          <w:sz w:val="12"/>
          <w:szCs w:val="12"/>
        </w:rPr>
      </w:pPr>
      <w:r w:rsidRPr="00D04523">
        <w:rPr>
          <w:rFonts w:ascii="Times New Roman" w:eastAsia="Calibri" w:hAnsi="Times New Roman" w:cs="Times New Roman"/>
          <w:bCs/>
          <w:sz w:val="12"/>
          <w:szCs w:val="12"/>
        </w:rPr>
        <w:t>Приложение 3</w:t>
      </w:r>
    </w:p>
    <w:p w:rsidR="00D16BD4" w:rsidRDefault="00D04523" w:rsidP="00D16BD4">
      <w:pPr>
        <w:tabs>
          <w:tab w:val="left" w:pos="6936"/>
        </w:tabs>
        <w:spacing w:after="0" w:line="240" w:lineRule="auto"/>
        <w:ind w:firstLine="284"/>
        <w:jc w:val="right"/>
        <w:rPr>
          <w:rFonts w:ascii="Times New Roman" w:eastAsia="Calibri" w:hAnsi="Times New Roman" w:cs="Times New Roman"/>
          <w:bCs/>
          <w:sz w:val="12"/>
          <w:szCs w:val="12"/>
        </w:rPr>
      </w:pPr>
      <w:r w:rsidRPr="00D04523">
        <w:rPr>
          <w:rFonts w:ascii="Times New Roman" w:eastAsia="Calibri" w:hAnsi="Times New Roman" w:cs="Times New Roman"/>
          <w:bCs/>
          <w:sz w:val="12"/>
          <w:szCs w:val="12"/>
        </w:rPr>
        <w:t xml:space="preserve">к Решению Собрания представителей сельского поселения Захаркино </w:t>
      </w:r>
    </w:p>
    <w:p w:rsidR="00D16BD4" w:rsidRDefault="00D04523" w:rsidP="00D16BD4">
      <w:pPr>
        <w:tabs>
          <w:tab w:val="left" w:pos="6936"/>
        </w:tabs>
        <w:spacing w:after="0" w:line="240" w:lineRule="auto"/>
        <w:ind w:firstLine="284"/>
        <w:jc w:val="right"/>
        <w:rPr>
          <w:rFonts w:ascii="Times New Roman" w:eastAsia="Calibri" w:hAnsi="Times New Roman" w:cs="Times New Roman"/>
          <w:bCs/>
          <w:sz w:val="12"/>
          <w:szCs w:val="12"/>
        </w:rPr>
      </w:pPr>
      <w:r w:rsidRPr="00D04523">
        <w:rPr>
          <w:rFonts w:ascii="Times New Roman" w:eastAsia="Calibri" w:hAnsi="Times New Roman" w:cs="Times New Roman"/>
          <w:bCs/>
          <w:sz w:val="12"/>
          <w:szCs w:val="12"/>
        </w:rPr>
        <w:t xml:space="preserve"> муниципального района Сергиевский</w:t>
      </w:r>
    </w:p>
    <w:p w:rsidR="00D04523" w:rsidRDefault="00D04523" w:rsidP="00D16BD4">
      <w:pPr>
        <w:tabs>
          <w:tab w:val="left" w:pos="6936"/>
        </w:tabs>
        <w:spacing w:after="0" w:line="240" w:lineRule="auto"/>
        <w:ind w:firstLine="284"/>
        <w:jc w:val="right"/>
        <w:rPr>
          <w:rFonts w:ascii="Times New Roman" w:eastAsia="Calibri" w:hAnsi="Times New Roman" w:cs="Times New Roman"/>
          <w:bCs/>
          <w:sz w:val="12"/>
          <w:szCs w:val="12"/>
        </w:rPr>
      </w:pPr>
      <w:r w:rsidRPr="00D04523">
        <w:rPr>
          <w:rFonts w:ascii="Times New Roman" w:eastAsia="Calibri" w:hAnsi="Times New Roman" w:cs="Times New Roman"/>
          <w:bCs/>
          <w:sz w:val="12"/>
          <w:szCs w:val="12"/>
        </w:rPr>
        <w:t> № 6</w:t>
      </w:r>
      <w:r w:rsidR="00D16BD4">
        <w:rPr>
          <w:rFonts w:ascii="Times New Roman" w:eastAsia="Calibri" w:hAnsi="Times New Roman" w:cs="Times New Roman"/>
          <w:bCs/>
          <w:sz w:val="12"/>
          <w:szCs w:val="12"/>
        </w:rPr>
        <w:t xml:space="preserve"> </w:t>
      </w:r>
      <w:r w:rsidRPr="00D04523">
        <w:rPr>
          <w:rFonts w:ascii="Times New Roman" w:eastAsia="Calibri" w:hAnsi="Times New Roman" w:cs="Times New Roman"/>
          <w:bCs/>
          <w:sz w:val="12"/>
          <w:szCs w:val="12"/>
        </w:rPr>
        <w:t>от "25" февраля 2021 г.</w:t>
      </w:r>
    </w:p>
    <w:p w:rsidR="00D16BD4" w:rsidRDefault="00FE4215" w:rsidP="00FE4215">
      <w:pPr>
        <w:tabs>
          <w:tab w:val="left" w:pos="6936"/>
        </w:tabs>
        <w:spacing w:after="0" w:line="240" w:lineRule="auto"/>
        <w:ind w:firstLine="284"/>
        <w:jc w:val="center"/>
        <w:rPr>
          <w:rFonts w:ascii="Times New Roman" w:eastAsia="Calibri" w:hAnsi="Times New Roman" w:cs="Times New Roman"/>
          <w:bCs/>
          <w:sz w:val="12"/>
          <w:szCs w:val="12"/>
        </w:rPr>
      </w:pPr>
      <w:r w:rsidRPr="00FE4215">
        <w:rPr>
          <w:rFonts w:ascii="Times New Roman" w:eastAsia="Calibri" w:hAnsi="Times New Roman" w:cs="Times New Roman"/>
          <w:bCs/>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190"/>
        <w:gridCol w:w="336"/>
        <w:gridCol w:w="370"/>
        <w:gridCol w:w="1066"/>
        <w:gridCol w:w="396"/>
        <w:gridCol w:w="1044"/>
        <w:gridCol w:w="1219"/>
      </w:tblGrid>
      <w:tr w:rsidR="00FE4215" w:rsidRPr="00FE4215" w:rsidTr="00FE4215">
        <w:trPr>
          <w:trHeight w:val="70"/>
        </w:trPr>
        <w:tc>
          <w:tcPr>
            <w:tcW w:w="726" w:type="pct"/>
            <w:vMerge w:val="restart"/>
            <w:shd w:val="clear" w:color="auto" w:fill="auto"/>
            <w:vAlign w:val="center"/>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425" w:type="pct"/>
            <w:vMerge w:val="restart"/>
            <w:shd w:val="clear" w:color="auto" w:fill="auto"/>
            <w:vAlign w:val="center"/>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roofErr w:type="spellStart"/>
            <w:r w:rsidRPr="00FE4215">
              <w:rPr>
                <w:rFonts w:ascii="Times New Roman" w:eastAsia="Times New Roman" w:hAnsi="Times New Roman" w:cs="Times New Roman"/>
                <w:color w:val="000000"/>
                <w:sz w:val="12"/>
                <w:szCs w:val="12"/>
                <w:lang w:eastAsia="ru-RU"/>
              </w:rPr>
              <w:t>Рз</w:t>
            </w:r>
            <w:proofErr w:type="spellEnd"/>
          </w:p>
        </w:tc>
        <w:tc>
          <w:tcPr>
            <w:tcW w:w="204" w:type="pct"/>
            <w:vMerge w:val="restart"/>
            <w:shd w:val="clear" w:color="auto" w:fill="auto"/>
            <w:vAlign w:val="center"/>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roofErr w:type="gramStart"/>
            <w:r w:rsidRPr="00FE4215">
              <w:rPr>
                <w:rFonts w:ascii="Times New Roman" w:eastAsia="Times New Roman" w:hAnsi="Times New Roman" w:cs="Times New Roman"/>
                <w:color w:val="000000"/>
                <w:sz w:val="12"/>
                <w:szCs w:val="12"/>
                <w:lang w:eastAsia="ru-RU"/>
              </w:rPr>
              <w:t>ПР</w:t>
            </w:r>
            <w:proofErr w:type="gramEnd"/>
          </w:p>
        </w:tc>
        <w:tc>
          <w:tcPr>
            <w:tcW w:w="698" w:type="pct"/>
            <w:vMerge w:val="restart"/>
            <w:shd w:val="clear" w:color="auto" w:fill="auto"/>
            <w:vAlign w:val="center"/>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ВР</w:t>
            </w:r>
          </w:p>
        </w:tc>
        <w:tc>
          <w:tcPr>
            <w:tcW w:w="1485" w:type="pct"/>
            <w:gridSpan w:val="2"/>
            <w:shd w:val="clear" w:color="auto" w:fill="auto"/>
            <w:vAlign w:val="center"/>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Сумма, тыс. рублей</w:t>
            </w:r>
          </w:p>
        </w:tc>
      </w:tr>
      <w:tr w:rsidR="00FE4215" w:rsidRPr="00FE4215" w:rsidTr="00FE4215">
        <w:trPr>
          <w:trHeight w:val="70"/>
        </w:trPr>
        <w:tc>
          <w:tcPr>
            <w:tcW w:w="726" w:type="pct"/>
            <w:vMerge/>
            <w:vAlign w:val="center"/>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p>
        </w:tc>
        <w:tc>
          <w:tcPr>
            <w:tcW w:w="1425" w:type="pct"/>
            <w:vMerge/>
            <w:vAlign w:val="center"/>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p>
        </w:tc>
        <w:tc>
          <w:tcPr>
            <w:tcW w:w="698" w:type="pct"/>
            <w:vMerge/>
            <w:vAlign w:val="center"/>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p>
        </w:tc>
        <w:tc>
          <w:tcPr>
            <w:tcW w:w="688" w:type="pct"/>
            <w:shd w:val="clear" w:color="auto" w:fill="auto"/>
            <w:vAlign w:val="center"/>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E4215" w:rsidRPr="00FE4215" w:rsidTr="00FE4215">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6 634</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95</w:t>
            </w:r>
          </w:p>
        </w:tc>
      </w:tr>
      <w:tr w:rsidR="00FE4215" w:rsidRPr="00FE4215" w:rsidTr="00FE4215">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02</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788</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FE4215">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02</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788</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FE4215">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02</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788</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FE4215">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1 419</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FE4215">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1 313</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FE4215">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1 095</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FE4215">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166</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FE4215">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49</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106</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106</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06</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114</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w:t>
            </w:r>
            <w:r w:rsidRPr="00FE4215">
              <w:rPr>
                <w:rFonts w:ascii="Times New Roman" w:eastAsia="Times New Roman" w:hAnsi="Times New Roman" w:cs="Times New Roman"/>
                <w:color w:val="000000"/>
                <w:sz w:val="12"/>
                <w:szCs w:val="12"/>
                <w:lang w:eastAsia="ru-RU"/>
              </w:rPr>
              <w:lastRenderedPageBreak/>
              <w:t>поселения муниципального района Сергиевский "</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lastRenderedPageBreak/>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06</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114</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lastRenderedPageBreak/>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06</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114</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11</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204"/>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11</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11</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870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617</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310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179</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131</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60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60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FE4215">
              <w:rPr>
                <w:rFonts w:ascii="Times New Roman" w:eastAsia="Times New Roman" w:hAnsi="Times New Roman" w:cs="Times New Roman"/>
                <w:color w:val="000000"/>
                <w:sz w:val="12"/>
                <w:szCs w:val="12"/>
                <w:lang w:eastAsia="ru-RU"/>
              </w:rPr>
              <w:t>о(</w:t>
            </w:r>
            <w:proofErr w:type="gramEnd"/>
            <w:r w:rsidRPr="00FE421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248</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248</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02</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95</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95</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02</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95</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95</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02</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95</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95</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Гражданская оборона</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327</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327</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320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7</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 xml:space="preserve">Иные закупки товаров, работ и услуг </w:t>
            </w:r>
            <w:r w:rsidRPr="00FE4215">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03</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14</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04</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1 010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proofErr w:type="gramStart"/>
            <w:r w:rsidRPr="00FE4215">
              <w:rPr>
                <w:rFonts w:ascii="Times New Roman" w:eastAsia="Times New Roman" w:hAnsi="Times New Roman" w:cs="Times New Roman"/>
                <w:color w:val="000000"/>
                <w:sz w:val="12"/>
                <w:szCs w:val="12"/>
                <w:lang w:eastAsia="ru-RU"/>
              </w:rPr>
              <w:t>)п</w:t>
            </w:r>
            <w:proofErr w:type="gramEnd"/>
            <w:r w:rsidRPr="00FE4215">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888</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90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798</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284099"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w:t>
            </w:r>
            <w:r w:rsidR="00FE4215" w:rsidRPr="00FE4215">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FE4215" w:rsidRPr="00FE4215">
              <w:rPr>
                <w:rFonts w:ascii="Times New Roman" w:eastAsia="Times New Roman" w:hAnsi="Times New Roman" w:cs="Times New Roman"/>
                <w:color w:val="000000"/>
                <w:sz w:val="12"/>
                <w:szCs w:val="12"/>
                <w:lang w:eastAsia="ru-RU"/>
              </w:rPr>
              <w:t>м.р</w:t>
            </w:r>
            <w:proofErr w:type="spellEnd"/>
            <w:r w:rsidR="00FE4215" w:rsidRPr="00FE4215">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122</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04</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09</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122</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1 166</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05</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1 166</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05</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03</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1 166</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06</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05</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06</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05</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10</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06</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05</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9</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06</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05</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07</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07</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21</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07</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07</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21</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07</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07</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21</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08</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1 058</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08</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1 058</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08</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55</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537</w:t>
            </w: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08</w:t>
            </w: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01</w:t>
            </w: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1 003</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color w:val="000000"/>
                <w:sz w:val="12"/>
                <w:szCs w:val="12"/>
                <w:lang w:eastAsia="ru-RU"/>
              </w:rPr>
            </w:pPr>
            <w:r w:rsidRPr="00FE4215">
              <w:rPr>
                <w:rFonts w:ascii="Times New Roman" w:eastAsia="Times New Roman" w:hAnsi="Times New Roman" w:cs="Times New Roman"/>
                <w:color w:val="000000"/>
                <w:sz w:val="12"/>
                <w:szCs w:val="12"/>
                <w:lang w:eastAsia="ru-RU"/>
              </w:rPr>
              <w:t>0</w:t>
            </w:r>
          </w:p>
        </w:tc>
      </w:tr>
      <w:tr w:rsidR="00FE4215" w:rsidRPr="00FE4215" w:rsidTr="00284099">
        <w:trPr>
          <w:trHeight w:val="70"/>
        </w:trPr>
        <w:tc>
          <w:tcPr>
            <w:tcW w:w="726"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1425" w:type="pct"/>
            <w:shd w:val="clear" w:color="auto" w:fill="auto"/>
            <w:hideMark/>
          </w:tcPr>
          <w:p w:rsidR="00FE4215" w:rsidRPr="00FE4215" w:rsidRDefault="00FE4215" w:rsidP="00FE4215">
            <w:pPr>
              <w:spacing w:after="0" w:line="240" w:lineRule="auto"/>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FE4215" w:rsidRPr="00FE4215" w:rsidRDefault="00FE4215" w:rsidP="00FE4215">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6 634</w:t>
            </w:r>
          </w:p>
        </w:tc>
        <w:tc>
          <w:tcPr>
            <w:tcW w:w="797" w:type="pct"/>
            <w:shd w:val="clear" w:color="auto" w:fill="auto"/>
            <w:hideMark/>
          </w:tcPr>
          <w:p w:rsidR="00FE4215" w:rsidRPr="00FE4215" w:rsidRDefault="00FE4215" w:rsidP="00FE4215">
            <w:pPr>
              <w:spacing w:after="0" w:line="240" w:lineRule="auto"/>
              <w:jc w:val="right"/>
              <w:rPr>
                <w:rFonts w:ascii="Times New Roman" w:eastAsia="Times New Roman" w:hAnsi="Times New Roman" w:cs="Times New Roman"/>
                <w:b/>
                <w:bCs/>
                <w:color w:val="000000"/>
                <w:sz w:val="12"/>
                <w:szCs w:val="12"/>
                <w:lang w:eastAsia="ru-RU"/>
              </w:rPr>
            </w:pPr>
            <w:r w:rsidRPr="00FE4215">
              <w:rPr>
                <w:rFonts w:ascii="Times New Roman" w:eastAsia="Times New Roman" w:hAnsi="Times New Roman" w:cs="Times New Roman"/>
                <w:b/>
                <w:bCs/>
                <w:color w:val="000000"/>
                <w:sz w:val="12"/>
                <w:szCs w:val="12"/>
                <w:lang w:eastAsia="ru-RU"/>
              </w:rPr>
              <w:t>95</w:t>
            </w:r>
          </w:p>
        </w:tc>
      </w:tr>
    </w:tbl>
    <w:p w:rsidR="00FE4215" w:rsidRPr="00714B88" w:rsidRDefault="00FE4215" w:rsidP="00FE4215">
      <w:pPr>
        <w:tabs>
          <w:tab w:val="left" w:pos="6936"/>
        </w:tabs>
        <w:spacing w:after="0" w:line="240" w:lineRule="auto"/>
        <w:ind w:firstLine="284"/>
        <w:jc w:val="both"/>
        <w:rPr>
          <w:rFonts w:ascii="Times New Roman" w:eastAsia="Calibri" w:hAnsi="Times New Roman" w:cs="Times New Roman"/>
          <w:bCs/>
          <w:sz w:val="12"/>
          <w:szCs w:val="12"/>
        </w:rPr>
      </w:pPr>
    </w:p>
    <w:p w:rsidR="00284099" w:rsidRPr="00284099" w:rsidRDefault="00284099" w:rsidP="00284099">
      <w:pPr>
        <w:tabs>
          <w:tab w:val="left" w:pos="6936"/>
        </w:tabs>
        <w:spacing w:after="0" w:line="240" w:lineRule="auto"/>
        <w:ind w:firstLine="284"/>
        <w:jc w:val="right"/>
        <w:rPr>
          <w:rFonts w:ascii="Times New Roman" w:eastAsia="Calibri" w:hAnsi="Times New Roman" w:cs="Times New Roman"/>
          <w:bCs/>
          <w:sz w:val="12"/>
          <w:szCs w:val="12"/>
        </w:rPr>
      </w:pPr>
      <w:r w:rsidRPr="00284099">
        <w:rPr>
          <w:rFonts w:ascii="Times New Roman" w:eastAsia="Calibri" w:hAnsi="Times New Roman" w:cs="Times New Roman"/>
          <w:bCs/>
          <w:sz w:val="12"/>
          <w:szCs w:val="12"/>
        </w:rPr>
        <w:t>Приложение 5</w:t>
      </w:r>
    </w:p>
    <w:p w:rsidR="00284099" w:rsidRDefault="00284099" w:rsidP="00284099">
      <w:pPr>
        <w:tabs>
          <w:tab w:val="left" w:pos="6936"/>
        </w:tabs>
        <w:spacing w:after="0" w:line="240" w:lineRule="auto"/>
        <w:ind w:firstLine="284"/>
        <w:jc w:val="right"/>
        <w:rPr>
          <w:rFonts w:ascii="Times New Roman" w:eastAsia="Calibri" w:hAnsi="Times New Roman" w:cs="Times New Roman"/>
          <w:bCs/>
          <w:sz w:val="12"/>
          <w:szCs w:val="12"/>
        </w:rPr>
      </w:pPr>
      <w:r w:rsidRPr="00284099">
        <w:rPr>
          <w:rFonts w:ascii="Times New Roman" w:eastAsia="Calibri" w:hAnsi="Times New Roman" w:cs="Times New Roman"/>
          <w:bCs/>
          <w:sz w:val="12"/>
          <w:szCs w:val="12"/>
        </w:rPr>
        <w:t>к Решению Собрания представителей сельского поселения Захаркино</w:t>
      </w:r>
    </w:p>
    <w:p w:rsidR="00284099" w:rsidRDefault="00284099" w:rsidP="00284099">
      <w:pPr>
        <w:tabs>
          <w:tab w:val="left" w:pos="6936"/>
        </w:tabs>
        <w:spacing w:after="0" w:line="240" w:lineRule="auto"/>
        <w:ind w:firstLine="284"/>
        <w:jc w:val="right"/>
        <w:rPr>
          <w:rFonts w:ascii="Times New Roman" w:eastAsia="Calibri" w:hAnsi="Times New Roman" w:cs="Times New Roman"/>
          <w:bCs/>
          <w:sz w:val="12"/>
          <w:szCs w:val="12"/>
        </w:rPr>
      </w:pPr>
      <w:r w:rsidRPr="00284099">
        <w:rPr>
          <w:rFonts w:ascii="Times New Roman" w:eastAsia="Calibri" w:hAnsi="Times New Roman" w:cs="Times New Roman"/>
          <w:bCs/>
          <w:sz w:val="12"/>
          <w:szCs w:val="12"/>
        </w:rPr>
        <w:t xml:space="preserve"> муниципального района Сергиевский</w:t>
      </w:r>
    </w:p>
    <w:p w:rsidR="003F19B2" w:rsidRDefault="00284099" w:rsidP="00284099">
      <w:pPr>
        <w:tabs>
          <w:tab w:val="left" w:pos="6936"/>
        </w:tabs>
        <w:spacing w:after="0" w:line="240" w:lineRule="auto"/>
        <w:ind w:firstLine="284"/>
        <w:jc w:val="right"/>
        <w:rPr>
          <w:rFonts w:ascii="Times New Roman" w:eastAsia="Calibri" w:hAnsi="Times New Roman" w:cs="Times New Roman"/>
          <w:bCs/>
          <w:sz w:val="12"/>
          <w:szCs w:val="12"/>
        </w:rPr>
      </w:pPr>
      <w:r w:rsidRPr="00284099">
        <w:rPr>
          <w:rFonts w:ascii="Times New Roman" w:eastAsia="Calibri" w:hAnsi="Times New Roman" w:cs="Times New Roman"/>
          <w:bCs/>
          <w:sz w:val="12"/>
          <w:szCs w:val="12"/>
        </w:rPr>
        <w:t> № 6</w:t>
      </w:r>
      <w:r>
        <w:rPr>
          <w:rFonts w:ascii="Times New Roman" w:eastAsia="Calibri" w:hAnsi="Times New Roman" w:cs="Times New Roman"/>
          <w:bCs/>
          <w:sz w:val="12"/>
          <w:szCs w:val="12"/>
        </w:rPr>
        <w:t xml:space="preserve"> </w:t>
      </w:r>
      <w:r w:rsidRPr="00284099">
        <w:rPr>
          <w:rFonts w:ascii="Times New Roman" w:eastAsia="Calibri" w:hAnsi="Times New Roman" w:cs="Times New Roman"/>
          <w:bCs/>
          <w:sz w:val="12"/>
          <w:szCs w:val="12"/>
        </w:rPr>
        <w:t>от "25" февраля 2021 г.</w:t>
      </w:r>
    </w:p>
    <w:p w:rsidR="00284099" w:rsidRDefault="00284099" w:rsidP="00284099">
      <w:pPr>
        <w:tabs>
          <w:tab w:val="left" w:pos="6936"/>
        </w:tabs>
        <w:spacing w:after="0" w:line="240" w:lineRule="auto"/>
        <w:ind w:firstLine="284"/>
        <w:jc w:val="center"/>
        <w:rPr>
          <w:rFonts w:ascii="Times New Roman" w:eastAsia="Calibri" w:hAnsi="Times New Roman" w:cs="Times New Roman"/>
          <w:bCs/>
          <w:sz w:val="12"/>
          <w:szCs w:val="12"/>
        </w:rPr>
      </w:pPr>
      <w:r w:rsidRPr="00284099">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84099">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284099">
        <w:rPr>
          <w:rFonts w:ascii="Times New Roman" w:eastAsia="Calibri" w:hAnsi="Times New Roman" w:cs="Times New Roman"/>
          <w:bCs/>
          <w:sz w:val="12"/>
          <w:szCs w:val="12"/>
        </w:rPr>
        <w:t xml:space="preserve"> Захаркино  на 2021 год</w:t>
      </w:r>
    </w:p>
    <w:p w:rsidR="00284099" w:rsidRDefault="00284099" w:rsidP="00284099">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69"/>
        <w:gridCol w:w="400"/>
        <w:gridCol w:w="495"/>
        <w:gridCol w:w="1362"/>
      </w:tblGrid>
      <w:tr w:rsidR="00284099" w:rsidRPr="00284099" w:rsidTr="00284099">
        <w:trPr>
          <w:trHeight w:val="70"/>
        </w:trPr>
        <w:tc>
          <w:tcPr>
            <w:tcW w:w="2913" w:type="pct"/>
            <w:vMerge w:val="restart"/>
            <w:shd w:val="clear" w:color="auto" w:fill="auto"/>
            <w:vAlign w:val="center"/>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bookmarkStart w:id="12" w:name="RANGE!A5:F35"/>
            <w:r w:rsidRPr="00284099">
              <w:rPr>
                <w:rFonts w:ascii="Times New Roman" w:eastAsia="Times New Roman" w:hAnsi="Times New Roman" w:cs="Times New Roman"/>
                <w:color w:val="000000"/>
                <w:sz w:val="12"/>
                <w:szCs w:val="12"/>
                <w:lang w:eastAsia="ru-RU"/>
              </w:rPr>
              <w:lastRenderedPageBreak/>
              <w:t>Наименование</w:t>
            </w:r>
            <w:bookmarkEnd w:id="12"/>
          </w:p>
        </w:tc>
        <w:tc>
          <w:tcPr>
            <w:tcW w:w="627" w:type="pct"/>
            <w:vMerge w:val="restart"/>
            <w:shd w:val="clear" w:color="auto" w:fill="auto"/>
            <w:vAlign w:val="center"/>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ВР</w:t>
            </w:r>
          </w:p>
        </w:tc>
        <w:tc>
          <w:tcPr>
            <w:tcW w:w="1201" w:type="pct"/>
            <w:gridSpan w:val="2"/>
            <w:shd w:val="clear" w:color="auto" w:fill="auto"/>
            <w:vAlign w:val="center"/>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Сумма, тыс. рублей</w:t>
            </w:r>
          </w:p>
        </w:tc>
      </w:tr>
      <w:tr w:rsidR="00284099" w:rsidRPr="00284099" w:rsidTr="00284099">
        <w:trPr>
          <w:trHeight w:val="70"/>
        </w:trPr>
        <w:tc>
          <w:tcPr>
            <w:tcW w:w="2913" w:type="pct"/>
            <w:vMerge/>
            <w:vAlign w:val="center"/>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p>
        </w:tc>
        <w:tc>
          <w:tcPr>
            <w:tcW w:w="627" w:type="pct"/>
            <w:vMerge/>
            <w:vAlign w:val="center"/>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p>
        </w:tc>
        <w:tc>
          <w:tcPr>
            <w:tcW w:w="320" w:type="pct"/>
            <w:shd w:val="clear" w:color="auto" w:fill="auto"/>
            <w:vAlign w:val="center"/>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всего</w:t>
            </w:r>
          </w:p>
        </w:tc>
        <w:tc>
          <w:tcPr>
            <w:tcW w:w="881" w:type="pct"/>
            <w:shd w:val="clear" w:color="auto" w:fill="auto"/>
            <w:vAlign w:val="center"/>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2 619</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95</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120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1 977</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95</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345</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межбюджетные трансферты</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294</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Уплата налогов, сборов и иных платежей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3</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1 176</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1 175</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Уплата налогов, сборов и иных платежей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1</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166</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60</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межбюджетные трансферты</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106</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327</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320</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Уплата налогов, сборов и иных платежей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7</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proofErr w:type="gramStart"/>
            <w:r w:rsidRPr="00284099">
              <w:rPr>
                <w:rFonts w:ascii="Times New Roman" w:eastAsia="Times New Roman" w:hAnsi="Times New Roman" w:cs="Times New Roman"/>
                <w:b/>
                <w:bCs/>
                <w:color w:val="000000"/>
                <w:sz w:val="12"/>
                <w:szCs w:val="12"/>
                <w:lang w:eastAsia="ru-RU"/>
              </w:rPr>
              <w:t>)п</w:t>
            </w:r>
            <w:proofErr w:type="gramEnd"/>
            <w:r w:rsidRPr="00284099">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888</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90</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межбюджетные трансферты</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798</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1 078</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55</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межбюджетные трансферты</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1 023</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1</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1</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284099">
              <w:rPr>
                <w:rFonts w:ascii="Times New Roman" w:eastAsia="Times New Roman" w:hAnsi="Times New Roman" w:cs="Times New Roman"/>
                <w:b/>
                <w:bCs/>
                <w:color w:val="000000"/>
                <w:sz w:val="12"/>
                <w:szCs w:val="12"/>
                <w:lang w:eastAsia="ru-RU"/>
              </w:rPr>
              <w:t>о(</w:t>
            </w:r>
            <w:proofErr w:type="gramEnd"/>
            <w:r w:rsidRPr="00284099">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248</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248</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84099">
              <w:rPr>
                <w:rFonts w:ascii="Times New Roman" w:eastAsia="Times New Roman" w:hAnsi="Times New Roman" w:cs="Times New Roman"/>
                <w:b/>
                <w:bCs/>
                <w:color w:val="000000"/>
                <w:sz w:val="12"/>
                <w:szCs w:val="12"/>
                <w:lang w:eastAsia="ru-RU"/>
              </w:rPr>
              <w:t>м.р</w:t>
            </w:r>
            <w:proofErr w:type="spellEnd"/>
            <w:r w:rsidRPr="00284099">
              <w:rPr>
                <w:rFonts w:ascii="Times New Roman" w:eastAsia="Times New Roman" w:hAnsi="Times New Roman" w:cs="Times New Roman"/>
                <w:b/>
                <w:bCs/>
                <w:color w:val="000000"/>
                <w:sz w:val="12"/>
                <w:szCs w:val="12"/>
                <w:lang w:eastAsia="ru-RU"/>
              </w:rPr>
              <w:t>. Сергиевский Самарской области"</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122</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122</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10</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Резервные средства</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870</w:t>
            </w: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10</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color w:val="000000"/>
                <w:sz w:val="12"/>
                <w:szCs w:val="12"/>
                <w:lang w:eastAsia="ru-RU"/>
              </w:rPr>
            </w:pPr>
            <w:r w:rsidRPr="00284099">
              <w:rPr>
                <w:rFonts w:ascii="Times New Roman" w:eastAsia="Times New Roman" w:hAnsi="Times New Roman" w:cs="Times New Roman"/>
                <w:color w:val="000000"/>
                <w:sz w:val="12"/>
                <w:szCs w:val="12"/>
                <w:lang w:eastAsia="ru-RU"/>
              </w:rPr>
              <w:t>0</w:t>
            </w:r>
          </w:p>
        </w:tc>
      </w:tr>
      <w:tr w:rsidR="00284099" w:rsidRPr="00284099" w:rsidTr="00284099">
        <w:trPr>
          <w:trHeight w:val="70"/>
        </w:trPr>
        <w:tc>
          <w:tcPr>
            <w:tcW w:w="2913" w:type="pct"/>
            <w:shd w:val="clear" w:color="auto" w:fill="auto"/>
            <w:hideMark/>
          </w:tcPr>
          <w:p w:rsidR="00284099" w:rsidRPr="00284099" w:rsidRDefault="00284099" w:rsidP="00284099">
            <w:pPr>
              <w:spacing w:after="0" w:line="240" w:lineRule="auto"/>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ИТОГО</w:t>
            </w:r>
          </w:p>
        </w:tc>
        <w:tc>
          <w:tcPr>
            <w:tcW w:w="627"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284099" w:rsidRPr="00284099" w:rsidRDefault="00284099" w:rsidP="00284099">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6 634</w:t>
            </w:r>
          </w:p>
        </w:tc>
        <w:tc>
          <w:tcPr>
            <w:tcW w:w="881" w:type="pct"/>
            <w:shd w:val="clear" w:color="auto" w:fill="auto"/>
            <w:hideMark/>
          </w:tcPr>
          <w:p w:rsidR="00284099" w:rsidRPr="00284099" w:rsidRDefault="00284099" w:rsidP="00284099">
            <w:pPr>
              <w:spacing w:after="0" w:line="240" w:lineRule="auto"/>
              <w:jc w:val="right"/>
              <w:rPr>
                <w:rFonts w:ascii="Times New Roman" w:eastAsia="Times New Roman" w:hAnsi="Times New Roman" w:cs="Times New Roman"/>
                <w:b/>
                <w:bCs/>
                <w:color w:val="000000"/>
                <w:sz w:val="12"/>
                <w:szCs w:val="12"/>
                <w:lang w:eastAsia="ru-RU"/>
              </w:rPr>
            </w:pPr>
            <w:r w:rsidRPr="00284099">
              <w:rPr>
                <w:rFonts w:ascii="Times New Roman" w:eastAsia="Times New Roman" w:hAnsi="Times New Roman" w:cs="Times New Roman"/>
                <w:b/>
                <w:bCs/>
                <w:color w:val="000000"/>
                <w:sz w:val="12"/>
                <w:szCs w:val="12"/>
                <w:lang w:eastAsia="ru-RU"/>
              </w:rPr>
              <w:t>95</w:t>
            </w:r>
          </w:p>
        </w:tc>
      </w:tr>
    </w:tbl>
    <w:p w:rsidR="00284099" w:rsidRDefault="00284099" w:rsidP="00284099">
      <w:pPr>
        <w:tabs>
          <w:tab w:val="left" w:pos="6936"/>
        </w:tabs>
        <w:spacing w:after="0" w:line="240" w:lineRule="auto"/>
        <w:ind w:firstLine="284"/>
        <w:jc w:val="center"/>
        <w:rPr>
          <w:rFonts w:ascii="Times New Roman" w:eastAsia="Calibri" w:hAnsi="Times New Roman" w:cs="Times New Roman"/>
          <w:bCs/>
          <w:sz w:val="12"/>
          <w:szCs w:val="12"/>
        </w:rPr>
      </w:pPr>
    </w:p>
    <w:p w:rsidR="00C076A6" w:rsidRP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Приложение № 7</w:t>
      </w:r>
    </w:p>
    <w:p w:rsidR="00C076A6" w:rsidRP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к Решению Собрания Представителей</w:t>
      </w:r>
    </w:p>
    <w:p w:rsidR="00C076A6" w:rsidRP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сельского поселения Захаркино </w:t>
      </w:r>
    </w:p>
    <w:p w:rsidR="00C076A6" w:rsidRP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муниципального района Сергиевский</w:t>
      </w:r>
    </w:p>
    <w:p w:rsid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                                                                                                                                                                  № 6  от "25" февраля 2021 года  </w:t>
      </w:r>
    </w:p>
    <w:p w:rsidR="00C076A6" w:rsidRDefault="00C076A6" w:rsidP="00C076A6">
      <w:pPr>
        <w:tabs>
          <w:tab w:val="left" w:pos="6936"/>
        </w:tabs>
        <w:spacing w:after="0" w:line="240" w:lineRule="auto"/>
        <w:ind w:firstLine="284"/>
        <w:jc w:val="center"/>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C076A6" w:rsidRPr="00C076A6" w:rsidTr="00C076A6">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C076A6">
              <w:rPr>
                <w:rFonts w:ascii="Times New Roman" w:eastAsia="Times New Roman" w:hAnsi="Times New Roman" w:cs="Times New Roman"/>
                <w:b/>
                <w:bCs/>
                <w:sz w:val="12"/>
                <w:szCs w:val="12"/>
                <w:lang w:eastAsia="ru-RU"/>
              </w:rPr>
              <w:t>рублей</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257</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lastRenderedPageBreak/>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01 03 00 00 00 0000 000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0</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257</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-6377</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-6377</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-6377</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-6377</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b/>
                <w:bCs/>
                <w:sz w:val="12"/>
                <w:szCs w:val="12"/>
                <w:lang w:eastAsia="ru-RU"/>
              </w:rPr>
            </w:pPr>
            <w:r w:rsidRPr="00C076A6">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6634</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6634</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6634</w:t>
            </w:r>
          </w:p>
        </w:tc>
      </w:tr>
      <w:tr w:rsidR="00C076A6" w:rsidRPr="00C076A6" w:rsidTr="00C076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C076A6" w:rsidRPr="00C076A6" w:rsidRDefault="00C076A6" w:rsidP="00C076A6">
            <w:pPr>
              <w:spacing w:after="0" w:line="240" w:lineRule="auto"/>
              <w:jc w:val="center"/>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076A6" w:rsidRPr="00C076A6" w:rsidRDefault="00C076A6" w:rsidP="00C076A6">
            <w:pPr>
              <w:spacing w:after="0" w:line="240" w:lineRule="auto"/>
              <w:jc w:val="right"/>
              <w:rPr>
                <w:rFonts w:ascii="Times New Roman" w:eastAsia="Times New Roman" w:hAnsi="Times New Roman" w:cs="Times New Roman"/>
                <w:sz w:val="12"/>
                <w:szCs w:val="12"/>
                <w:lang w:eastAsia="ru-RU"/>
              </w:rPr>
            </w:pPr>
            <w:r w:rsidRPr="00C076A6">
              <w:rPr>
                <w:rFonts w:ascii="Times New Roman" w:eastAsia="Times New Roman" w:hAnsi="Times New Roman" w:cs="Times New Roman"/>
                <w:sz w:val="12"/>
                <w:szCs w:val="12"/>
                <w:lang w:eastAsia="ru-RU"/>
              </w:rPr>
              <w:t>6634</w:t>
            </w:r>
          </w:p>
        </w:tc>
      </w:tr>
    </w:tbl>
    <w:p w:rsidR="00C076A6" w:rsidRPr="003F19B2" w:rsidRDefault="00C076A6" w:rsidP="00C076A6">
      <w:pPr>
        <w:tabs>
          <w:tab w:val="left" w:pos="6936"/>
        </w:tabs>
        <w:spacing w:after="0" w:line="240" w:lineRule="auto"/>
        <w:ind w:firstLine="284"/>
        <w:jc w:val="center"/>
        <w:rPr>
          <w:rFonts w:ascii="Times New Roman" w:eastAsia="Calibri" w:hAnsi="Times New Roman" w:cs="Times New Roman"/>
          <w:bCs/>
          <w:sz w:val="12"/>
          <w:szCs w:val="12"/>
        </w:rPr>
      </w:pPr>
    </w:p>
    <w:p w:rsidR="00C076A6" w:rsidRPr="00C076A6" w:rsidRDefault="00C076A6" w:rsidP="00C076A6">
      <w:pPr>
        <w:tabs>
          <w:tab w:val="left" w:pos="6936"/>
        </w:tabs>
        <w:spacing w:after="0" w:line="240" w:lineRule="auto"/>
        <w:ind w:firstLine="284"/>
        <w:jc w:val="center"/>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Решение</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 5      </w:t>
      </w:r>
      <w:r>
        <w:rPr>
          <w:rFonts w:ascii="Times New Roman" w:eastAsia="Calibri" w:hAnsi="Times New Roman" w:cs="Times New Roman"/>
          <w:bCs/>
          <w:sz w:val="12"/>
          <w:szCs w:val="12"/>
        </w:rPr>
        <w:t xml:space="preserve">                                                                                                                                                                                          от «25» февраля  2021 г.</w:t>
      </w:r>
    </w:p>
    <w:p w:rsidR="00C076A6" w:rsidRPr="00C076A6" w:rsidRDefault="00C076A6" w:rsidP="00C076A6">
      <w:pPr>
        <w:tabs>
          <w:tab w:val="left" w:pos="6936"/>
        </w:tabs>
        <w:spacing w:after="0" w:line="240" w:lineRule="auto"/>
        <w:ind w:firstLine="284"/>
        <w:jc w:val="center"/>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Калиновка </w:t>
      </w:r>
      <w:r w:rsidRPr="00C076A6">
        <w:rPr>
          <w:rFonts w:ascii="Times New Roman" w:eastAsia="Calibri" w:hAnsi="Times New Roman" w:cs="Times New Roman"/>
          <w:bCs/>
          <w:sz w:val="12"/>
          <w:szCs w:val="12"/>
        </w:rPr>
        <w:t>на 2021 год и на плановый период 2022 и 2023 годов</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принято  Собранием представителей</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сельского поселения Калиновка</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муниципального района Сергиевс</w:t>
      </w:r>
      <w:r>
        <w:rPr>
          <w:rFonts w:ascii="Times New Roman" w:eastAsia="Calibri" w:hAnsi="Times New Roman" w:cs="Times New Roman"/>
          <w:bCs/>
          <w:sz w:val="12"/>
          <w:szCs w:val="12"/>
        </w:rPr>
        <w:t>кий</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076A6">
        <w:rPr>
          <w:rFonts w:ascii="Times New Roman" w:eastAsia="Calibri" w:hAnsi="Times New Roman" w:cs="Times New Roman"/>
          <w:bCs/>
          <w:sz w:val="12"/>
          <w:szCs w:val="12"/>
        </w:rPr>
        <w:t>Рассмотрев представленный Администрацией сельского поселения Калиновка бюджет сельского</w:t>
      </w:r>
      <w:proofErr w:type="gramEnd"/>
      <w:r w:rsidRPr="00C076A6">
        <w:rPr>
          <w:rFonts w:ascii="Times New Roman" w:eastAsia="Calibri" w:hAnsi="Times New Roman" w:cs="Times New Roman"/>
          <w:bCs/>
          <w:sz w:val="12"/>
          <w:szCs w:val="12"/>
        </w:rPr>
        <w:t xml:space="preserve"> поселения Калиновка на 2021 год и на плановый период 2022 и 2023 годов, Собрание представителей сельского поселения Калиновка </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РЕШИЛО: </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076A6">
        <w:rPr>
          <w:rFonts w:ascii="Times New Roman" w:eastAsia="Calibri" w:hAnsi="Times New Roman" w:cs="Times New Roman"/>
          <w:bCs/>
          <w:sz w:val="12"/>
          <w:szCs w:val="12"/>
        </w:rPr>
        <w:t>Внести в решение Собрания представителей сельского поселения Калиновка  от  18. 12.2020 г.  № 14  «О бюджете сельского поселения Калиновка на 2021 год и плановый период 2022 и 2023 годов» следующие изменения и дополнения:</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C076A6">
        <w:rPr>
          <w:rFonts w:ascii="Times New Roman" w:eastAsia="Calibri" w:hAnsi="Times New Roman" w:cs="Times New Roman"/>
          <w:bCs/>
          <w:sz w:val="12"/>
          <w:szCs w:val="12"/>
        </w:rPr>
        <w:t>В статье 1 пункт 1 сумму «6 045» заменить суммой «6 245»;</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сумму «6 608» заменить суммой «6 750»;</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сумму «563» заменить суммой «505».    </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C076A6">
        <w:rPr>
          <w:rFonts w:ascii="Times New Roman" w:eastAsia="Calibri" w:hAnsi="Times New Roman" w:cs="Times New Roman"/>
          <w:bCs/>
          <w:sz w:val="12"/>
          <w:szCs w:val="12"/>
        </w:rPr>
        <w:t xml:space="preserve">В статье 4 сумму «3 237» заменить суммой «3 437».               </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C076A6">
        <w:rPr>
          <w:rFonts w:ascii="Times New Roman" w:eastAsia="Calibri" w:hAnsi="Times New Roman" w:cs="Times New Roman"/>
          <w:bCs/>
          <w:sz w:val="12"/>
          <w:szCs w:val="12"/>
        </w:rPr>
        <w:t xml:space="preserve">В статье 5 сумму «3 237» заменить суммой «3 437».                     </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C076A6">
        <w:rPr>
          <w:rFonts w:ascii="Times New Roman" w:eastAsia="Calibri" w:hAnsi="Times New Roman" w:cs="Times New Roman"/>
          <w:bCs/>
          <w:sz w:val="12"/>
          <w:szCs w:val="12"/>
        </w:rPr>
        <w:t xml:space="preserve">В статье 12 пункт 1 сумму «3 338» заменить суммой «3 356».        </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C076A6">
        <w:rPr>
          <w:rFonts w:ascii="Times New Roman" w:eastAsia="Calibri" w:hAnsi="Times New Roman" w:cs="Times New Roman"/>
          <w:bCs/>
          <w:sz w:val="12"/>
          <w:szCs w:val="12"/>
        </w:rPr>
        <w:t>Приложения 1,3,5,7 изложить в новой редакции (прилагаются).</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076A6">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C076A6" w:rsidRPr="00C076A6" w:rsidRDefault="00C076A6" w:rsidP="00C07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C076A6">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C076A6" w:rsidRP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Председатель Собрания представителей</w:t>
      </w:r>
    </w:p>
    <w:p w:rsidR="00C076A6" w:rsidRP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сельского поселения Калиновка</w:t>
      </w:r>
    </w:p>
    <w:p w:rsid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муниципального района Сергиевский                          </w:t>
      </w:r>
    </w:p>
    <w:p w:rsidR="00C076A6" w:rsidRP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Л.Н. Дмитриева</w:t>
      </w:r>
    </w:p>
    <w:p w:rsidR="00C076A6" w:rsidRP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Глава сельского поселения Калиновка</w:t>
      </w:r>
    </w:p>
    <w:p w:rsidR="00C076A6"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муниципального района Сергиевский                         </w:t>
      </w:r>
    </w:p>
    <w:p w:rsidR="003F19B2" w:rsidRDefault="00C076A6" w:rsidP="00C076A6">
      <w:pPr>
        <w:tabs>
          <w:tab w:val="left" w:pos="6936"/>
        </w:tabs>
        <w:spacing w:after="0" w:line="240" w:lineRule="auto"/>
        <w:ind w:firstLine="284"/>
        <w:jc w:val="right"/>
        <w:rPr>
          <w:rFonts w:ascii="Times New Roman" w:eastAsia="Calibri" w:hAnsi="Times New Roman" w:cs="Times New Roman"/>
          <w:bCs/>
          <w:sz w:val="12"/>
          <w:szCs w:val="12"/>
        </w:rPr>
      </w:pPr>
      <w:r w:rsidRPr="00C076A6">
        <w:rPr>
          <w:rFonts w:ascii="Times New Roman" w:eastAsia="Calibri" w:hAnsi="Times New Roman" w:cs="Times New Roman"/>
          <w:bCs/>
          <w:sz w:val="12"/>
          <w:szCs w:val="12"/>
        </w:rPr>
        <w:t xml:space="preserve">                      С.В. Беспалов</w:t>
      </w:r>
    </w:p>
    <w:p w:rsidR="00A7672F" w:rsidRDefault="00A7672F" w:rsidP="00C076A6">
      <w:pPr>
        <w:tabs>
          <w:tab w:val="left" w:pos="6936"/>
        </w:tabs>
        <w:spacing w:after="0" w:line="240" w:lineRule="auto"/>
        <w:ind w:firstLine="284"/>
        <w:jc w:val="right"/>
        <w:rPr>
          <w:rFonts w:ascii="Times New Roman" w:eastAsia="Calibri" w:hAnsi="Times New Roman" w:cs="Times New Roman"/>
          <w:bCs/>
          <w:sz w:val="12"/>
          <w:szCs w:val="12"/>
        </w:rPr>
      </w:pPr>
    </w:p>
    <w:p w:rsidR="00A7672F" w:rsidRPr="00A7672F" w:rsidRDefault="00A7672F" w:rsidP="00A7672F">
      <w:pPr>
        <w:tabs>
          <w:tab w:val="left" w:pos="6936"/>
        </w:tabs>
        <w:spacing w:after="0" w:line="240" w:lineRule="auto"/>
        <w:ind w:firstLine="284"/>
        <w:jc w:val="right"/>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Приложение № 1</w:t>
      </w:r>
    </w:p>
    <w:p w:rsidR="00A7672F" w:rsidRPr="00A7672F" w:rsidRDefault="00A7672F" w:rsidP="00A7672F">
      <w:pPr>
        <w:tabs>
          <w:tab w:val="left" w:pos="6936"/>
        </w:tabs>
        <w:spacing w:after="0" w:line="240" w:lineRule="auto"/>
        <w:ind w:firstLine="284"/>
        <w:jc w:val="right"/>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к Решению Собрания Представителей</w:t>
      </w:r>
    </w:p>
    <w:p w:rsidR="00A7672F" w:rsidRPr="00A7672F" w:rsidRDefault="00A7672F" w:rsidP="00A7672F">
      <w:pPr>
        <w:tabs>
          <w:tab w:val="left" w:pos="6936"/>
        </w:tabs>
        <w:spacing w:after="0" w:line="240" w:lineRule="auto"/>
        <w:ind w:firstLine="284"/>
        <w:jc w:val="right"/>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 xml:space="preserve">сельского поселения Калиновка </w:t>
      </w:r>
    </w:p>
    <w:p w:rsidR="00A7672F" w:rsidRPr="00A7672F" w:rsidRDefault="00A7672F" w:rsidP="00A7672F">
      <w:pPr>
        <w:tabs>
          <w:tab w:val="left" w:pos="6936"/>
        </w:tabs>
        <w:spacing w:after="0" w:line="240" w:lineRule="auto"/>
        <w:ind w:firstLine="284"/>
        <w:jc w:val="right"/>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муниципального района Сергиевский</w:t>
      </w:r>
    </w:p>
    <w:p w:rsidR="00A7672F" w:rsidRDefault="00A7672F" w:rsidP="00A7672F">
      <w:pPr>
        <w:tabs>
          <w:tab w:val="left" w:pos="6936"/>
        </w:tabs>
        <w:spacing w:after="0" w:line="240" w:lineRule="auto"/>
        <w:ind w:firstLine="284"/>
        <w:jc w:val="right"/>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 xml:space="preserve">                                                                                           №5  от "25" февраля 2021 года    </w:t>
      </w:r>
    </w:p>
    <w:p w:rsidR="00A7672F" w:rsidRDefault="00A7672F" w:rsidP="00A7672F">
      <w:pPr>
        <w:tabs>
          <w:tab w:val="left" w:pos="6936"/>
        </w:tabs>
        <w:spacing w:after="0" w:line="240" w:lineRule="auto"/>
        <w:ind w:firstLine="284"/>
        <w:jc w:val="center"/>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A7672F" w:rsidRPr="00A7672F" w:rsidTr="00A7672F">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A7672F">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A7672F" w:rsidRPr="00A7672F" w:rsidTr="00A7672F">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A7672F" w:rsidRPr="00A7672F" w:rsidRDefault="00A7672F" w:rsidP="00A7672F">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A7672F" w:rsidRPr="00A7672F" w:rsidRDefault="00A7672F" w:rsidP="00A7672F">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A7672F" w:rsidRPr="00A7672F" w:rsidRDefault="00A7672F" w:rsidP="00A7672F">
            <w:pPr>
              <w:spacing w:after="0" w:line="240" w:lineRule="auto"/>
              <w:rPr>
                <w:rFonts w:ascii="Times New Roman" w:eastAsia="Times New Roman" w:hAnsi="Times New Roman" w:cs="Times New Roman"/>
                <w:b/>
                <w:bCs/>
                <w:sz w:val="12"/>
                <w:szCs w:val="12"/>
                <w:lang w:eastAsia="ru-RU"/>
              </w:rPr>
            </w:pP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A7672F">
              <w:rPr>
                <w:rFonts w:ascii="Times New Roman" w:eastAsia="Times New Roman" w:hAnsi="Times New Roman" w:cs="Times New Roman"/>
                <w:sz w:val="12"/>
                <w:szCs w:val="12"/>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lastRenderedPageBreak/>
              <w:t>100</w:t>
            </w:r>
          </w:p>
        </w:tc>
        <w:tc>
          <w:tcPr>
            <w:tcW w:w="916"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A7672F" w:rsidRPr="00A7672F" w:rsidRDefault="00A7672F" w:rsidP="00A7672F">
            <w:pPr>
              <w:spacing w:after="0" w:line="240" w:lineRule="auto"/>
              <w:jc w:val="both"/>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7672F">
              <w:rPr>
                <w:rFonts w:ascii="Times New Roman" w:eastAsia="Times New Roman" w:hAnsi="Times New Roman" w:cs="Times New Roman"/>
                <w:sz w:val="12"/>
                <w:szCs w:val="12"/>
                <w:vertAlign w:val="superscript"/>
                <w:lang w:eastAsia="ru-RU"/>
              </w:rPr>
              <w:t>1</w:t>
            </w:r>
            <w:r w:rsidRPr="00A7672F">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both"/>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Единый сельскохозяйственный налог</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both"/>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Прокуратура Самарской области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Администрация сельского поселения Калиновка муниципального района Сергиевский Самарской области**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1 14 02050 10 0000 440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Прочие дотации бюджетам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A7672F">
              <w:rPr>
                <w:rFonts w:ascii="Times New Roman" w:eastAsia="Times New Roman" w:hAnsi="Times New Roman" w:cs="Times New Roman"/>
                <w:sz w:val="12"/>
                <w:szCs w:val="12"/>
                <w:lang w:eastAsia="ru-RU"/>
              </w:rPr>
              <w:t>софинансирование</w:t>
            </w:r>
            <w:proofErr w:type="spellEnd"/>
            <w:r w:rsidRPr="00A7672F">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A7672F">
              <w:rPr>
                <w:rFonts w:ascii="Times New Roman" w:eastAsia="Times New Roman" w:hAnsi="Times New Roman" w:cs="Times New Roman"/>
                <w:sz w:val="12"/>
                <w:szCs w:val="12"/>
                <w:lang w:eastAsia="ru-RU"/>
              </w:rPr>
              <w:t>софинансирование</w:t>
            </w:r>
            <w:proofErr w:type="spellEnd"/>
            <w:r w:rsidRPr="00A7672F">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Прочие субсидии бюджетам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lastRenderedPageBreak/>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A7672F" w:rsidRPr="00A7672F" w:rsidTr="00A7672F">
        <w:trPr>
          <w:trHeight w:val="287"/>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b/>
                <w:bCs/>
                <w:sz w:val="12"/>
                <w:szCs w:val="12"/>
                <w:lang w:eastAsia="ru-RU"/>
              </w:rPr>
            </w:pPr>
            <w:r w:rsidRPr="00A7672F">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proofErr w:type="gramStart"/>
            <w:r w:rsidRPr="00A7672F">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proofErr w:type="gramStart"/>
            <w:r w:rsidRPr="00A7672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7672F" w:rsidRPr="00A7672F" w:rsidTr="00A7672F">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A7672F" w:rsidRPr="00A7672F" w:rsidRDefault="00A7672F" w:rsidP="00A7672F">
            <w:pPr>
              <w:spacing w:after="0" w:line="240" w:lineRule="auto"/>
              <w:jc w:val="center"/>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A7672F" w:rsidRPr="00A7672F" w:rsidRDefault="00A7672F" w:rsidP="00A7672F">
            <w:pPr>
              <w:spacing w:after="0" w:line="240" w:lineRule="auto"/>
              <w:rPr>
                <w:rFonts w:ascii="Times New Roman" w:eastAsia="Times New Roman" w:hAnsi="Times New Roman" w:cs="Times New Roman"/>
                <w:sz w:val="12"/>
                <w:szCs w:val="12"/>
                <w:lang w:eastAsia="ru-RU"/>
              </w:rPr>
            </w:pPr>
            <w:r w:rsidRPr="00A7672F">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A7672F" w:rsidRPr="00A7672F" w:rsidRDefault="00A7672F" w:rsidP="00A7672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7672F">
        <w:rPr>
          <w:rFonts w:ascii="Times New Roman" w:eastAsia="Calibri" w:hAnsi="Times New Roman" w:cs="Times New Roman"/>
          <w:bCs/>
          <w:sz w:val="12"/>
          <w:szCs w:val="12"/>
        </w:rPr>
        <w:t>* В части, зачисляемый в местный бюджет</w:t>
      </w:r>
      <w:r w:rsidRPr="00A7672F">
        <w:rPr>
          <w:rFonts w:ascii="Times New Roman" w:eastAsia="Calibri" w:hAnsi="Times New Roman" w:cs="Times New Roman"/>
          <w:bCs/>
          <w:sz w:val="12"/>
          <w:szCs w:val="12"/>
        </w:rPr>
        <w:tab/>
      </w:r>
      <w:r w:rsidRPr="00A7672F">
        <w:rPr>
          <w:rFonts w:ascii="Times New Roman" w:eastAsia="Calibri" w:hAnsi="Times New Roman" w:cs="Times New Roman"/>
          <w:bCs/>
          <w:sz w:val="12"/>
          <w:szCs w:val="12"/>
        </w:rPr>
        <w:tab/>
      </w:r>
      <w:proofErr w:type="gramEnd"/>
    </w:p>
    <w:p w:rsidR="00A7672F" w:rsidRDefault="00A7672F" w:rsidP="00A7672F">
      <w:pPr>
        <w:tabs>
          <w:tab w:val="left" w:pos="6936"/>
        </w:tabs>
        <w:spacing w:after="0" w:line="240" w:lineRule="auto"/>
        <w:ind w:firstLine="284"/>
        <w:jc w:val="both"/>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A7672F" w:rsidRPr="00A7672F" w:rsidRDefault="00A7672F" w:rsidP="00A7672F">
      <w:pPr>
        <w:tabs>
          <w:tab w:val="left" w:pos="6936"/>
        </w:tabs>
        <w:spacing w:after="0" w:line="240" w:lineRule="auto"/>
        <w:ind w:firstLine="284"/>
        <w:jc w:val="right"/>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Приложение 3</w:t>
      </w:r>
    </w:p>
    <w:p w:rsidR="00A7672F" w:rsidRDefault="00A7672F" w:rsidP="00A7672F">
      <w:pPr>
        <w:tabs>
          <w:tab w:val="left" w:pos="6936"/>
        </w:tabs>
        <w:spacing w:after="0" w:line="240" w:lineRule="auto"/>
        <w:ind w:firstLine="284"/>
        <w:jc w:val="right"/>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к Решению Собрания представителей сельского поселения Калиновка</w:t>
      </w:r>
    </w:p>
    <w:p w:rsidR="00A7672F" w:rsidRDefault="00A7672F" w:rsidP="00A7672F">
      <w:pPr>
        <w:tabs>
          <w:tab w:val="left" w:pos="6936"/>
        </w:tabs>
        <w:spacing w:after="0" w:line="240" w:lineRule="auto"/>
        <w:ind w:firstLine="284"/>
        <w:jc w:val="right"/>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 xml:space="preserve"> муниципального района Сергиевский</w:t>
      </w:r>
    </w:p>
    <w:p w:rsidR="00A7672F" w:rsidRDefault="00A7672F" w:rsidP="00A7672F">
      <w:pPr>
        <w:tabs>
          <w:tab w:val="left" w:pos="6936"/>
        </w:tabs>
        <w:spacing w:after="0" w:line="240" w:lineRule="auto"/>
        <w:ind w:firstLine="284"/>
        <w:jc w:val="right"/>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 № 5</w:t>
      </w:r>
      <w:r>
        <w:rPr>
          <w:rFonts w:ascii="Times New Roman" w:eastAsia="Calibri" w:hAnsi="Times New Roman" w:cs="Times New Roman"/>
          <w:bCs/>
          <w:sz w:val="12"/>
          <w:szCs w:val="12"/>
        </w:rPr>
        <w:t xml:space="preserve"> </w:t>
      </w:r>
      <w:r w:rsidRPr="00A7672F">
        <w:rPr>
          <w:rFonts w:ascii="Times New Roman" w:eastAsia="Calibri" w:hAnsi="Times New Roman" w:cs="Times New Roman"/>
          <w:bCs/>
          <w:sz w:val="12"/>
          <w:szCs w:val="12"/>
        </w:rPr>
        <w:t>от "25" февраля 2021 г.</w:t>
      </w:r>
    </w:p>
    <w:p w:rsidR="00A7672F" w:rsidRDefault="00A7672F" w:rsidP="00A7672F">
      <w:pPr>
        <w:tabs>
          <w:tab w:val="left" w:pos="6936"/>
        </w:tabs>
        <w:spacing w:after="0" w:line="240" w:lineRule="auto"/>
        <w:ind w:firstLine="284"/>
        <w:jc w:val="center"/>
        <w:rPr>
          <w:rFonts w:ascii="Times New Roman" w:eastAsia="Calibri" w:hAnsi="Times New Roman" w:cs="Times New Roman"/>
          <w:bCs/>
          <w:sz w:val="12"/>
          <w:szCs w:val="12"/>
        </w:rPr>
      </w:pPr>
      <w:r w:rsidRPr="00A7672F">
        <w:rPr>
          <w:rFonts w:ascii="Times New Roman" w:eastAsia="Calibri" w:hAnsi="Times New Roman" w:cs="Times New Roman"/>
          <w:bCs/>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237"/>
        <w:gridCol w:w="336"/>
        <w:gridCol w:w="370"/>
        <w:gridCol w:w="740"/>
        <w:gridCol w:w="420"/>
        <w:gridCol w:w="1254"/>
        <w:gridCol w:w="1254"/>
      </w:tblGrid>
      <w:tr w:rsidR="00A7672F" w:rsidRPr="00A7672F" w:rsidTr="00041100">
        <w:trPr>
          <w:trHeight w:val="70"/>
        </w:trPr>
        <w:tc>
          <w:tcPr>
            <w:tcW w:w="723" w:type="pct"/>
            <w:vMerge w:val="restart"/>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bookmarkStart w:id="13" w:name="RANGE!A7:I66"/>
            <w:r w:rsidRPr="00A7672F">
              <w:rPr>
                <w:rFonts w:ascii="Times New Roman" w:eastAsia="Times New Roman" w:hAnsi="Times New Roman" w:cs="Times New Roman"/>
                <w:color w:val="000000"/>
                <w:sz w:val="12"/>
                <w:szCs w:val="12"/>
                <w:lang w:eastAsia="ru-RU"/>
              </w:rPr>
              <w:t>Код главного распорядителя бюджетных средств</w:t>
            </w:r>
            <w:bookmarkEnd w:id="13"/>
          </w:p>
        </w:tc>
        <w:tc>
          <w:tcPr>
            <w:tcW w:w="1447" w:type="pct"/>
            <w:vMerge w:val="restart"/>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roofErr w:type="spellStart"/>
            <w:r w:rsidRPr="00A7672F">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roofErr w:type="gramStart"/>
            <w:r w:rsidRPr="00A7672F">
              <w:rPr>
                <w:rFonts w:ascii="Times New Roman" w:eastAsia="Times New Roman" w:hAnsi="Times New Roman" w:cs="Times New Roman"/>
                <w:color w:val="000000"/>
                <w:sz w:val="12"/>
                <w:szCs w:val="12"/>
                <w:lang w:eastAsia="ru-RU"/>
              </w:rPr>
              <w:t>ПР</w:t>
            </w:r>
            <w:proofErr w:type="gramEnd"/>
          </w:p>
        </w:tc>
        <w:tc>
          <w:tcPr>
            <w:tcW w:w="479" w:type="pct"/>
            <w:vMerge w:val="restart"/>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ЦСР</w:t>
            </w:r>
          </w:p>
        </w:tc>
        <w:tc>
          <w:tcPr>
            <w:tcW w:w="272" w:type="pct"/>
            <w:vMerge w:val="restart"/>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ВР</w:t>
            </w:r>
          </w:p>
        </w:tc>
        <w:tc>
          <w:tcPr>
            <w:tcW w:w="1622" w:type="pct"/>
            <w:gridSpan w:val="2"/>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Сумма, тыс. рублей</w:t>
            </w:r>
          </w:p>
        </w:tc>
      </w:tr>
      <w:tr w:rsidR="00A7672F" w:rsidRPr="00A7672F" w:rsidTr="00041100">
        <w:trPr>
          <w:trHeight w:val="70"/>
        </w:trPr>
        <w:tc>
          <w:tcPr>
            <w:tcW w:w="723" w:type="pct"/>
            <w:vMerge/>
            <w:vAlign w:val="center"/>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p>
        </w:tc>
        <w:tc>
          <w:tcPr>
            <w:tcW w:w="1447" w:type="pct"/>
            <w:vMerge/>
            <w:vAlign w:val="center"/>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p>
        </w:tc>
        <w:tc>
          <w:tcPr>
            <w:tcW w:w="479" w:type="pct"/>
            <w:vMerge/>
            <w:vAlign w:val="center"/>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p>
        </w:tc>
        <w:tc>
          <w:tcPr>
            <w:tcW w:w="272" w:type="pct"/>
            <w:vMerge/>
            <w:vAlign w:val="center"/>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p>
        </w:tc>
        <w:tc>
          <w:tcPr>
            <w:tcW w:w="811" w:type="pct"/>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6 750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95</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02</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718</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02</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718</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lastRenderedPageBreak/>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02</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718</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1 362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1 209</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990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150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68</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850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40 0 00 00000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153</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40 0 00 00000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153</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06</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162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06</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162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06</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162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99 0 00 00000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99 0 00 00000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870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507</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198</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188</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229"/>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7672F">
              <w:rPr>
                <w:rFonts w:ascii="Times New Roman" w:eastAsia="Times New Roman" w:hAnsi="Times New Roman" w:cs="Times New Roman"/>
                <w:color w:val="000000"/>
                <w:sz w:val="12"/>
                <w:szCs w:val="12"/>
                <w:lang w:eastAsia="ru-RU"/>
              </w:rPr>
              <w:t>о(</w:t>
            </w:r>
            <w:proofErr w:type="gramEnd"/>
            <w:r w:rsidRPr="00A7672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46 0 00 00000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122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46 0 00 00000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122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95</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95</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lastRenderedPageBreak/>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02</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95</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95</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02</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95</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95</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252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41 0 00 00000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252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41 0 00 00000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41 0 00 00000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850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45 0 00 00000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14</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45 0 00 00000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1 022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43 0 00 00000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946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43 0 00 00000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111</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43 0 00 00000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836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041100"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w:t>
            </w:r>
            <w:r w:rsidR="00A7672F" w:rsidRPr="00A7672F">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A7672F" w:rsidRPr="00A7672F">
              <w:rPr>
                <w:rFonts w:ascii="Times New Roman" w:eastAsia="Times New Roman" w:hAnsi="Times New Roman" w:cs="Times New Roman"/>
                <w:color w:val="000000"/>
                <w:sz w:val="12"/>
                <w:szCs w:val="12"/>
                <w:lang w:eastAsia="ru-RU"/>
              </w:rPr>
              <w:t>м.р</w:t>
            </w:r>
            <w:proofErr w:type="spellEnd"/>
            <w:r w:rsidR="00A7672F" w:rsidRPr="00A7672F">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49 0 00 00000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76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09</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49 0 00 00000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76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608</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39 0 00 00000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608</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03</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39 0 00 00000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608</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05</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05</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39 0 00 00000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12</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05</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39 0 00 00000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11</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lastRenderedPageBreak/>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05</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39 0 00 00000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850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07</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30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07</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44 0 00 00000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07</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44 0 00 00000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436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44 0 00 00000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436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44 0 00 00000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240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44 0 00 00000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386</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1 535</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1 535</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538</w:t>
            </w: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01</w:t>
            </w: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48 0 00 00000</w:t>
            </w: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540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1 535</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color w:val="000000"/>
                <w:sz w:val="12"/>
                <w:szCs w:val="12"/>
                <w:lang w:eastAsia="ru-RU"/>
              </w:rPr>
            </w:pPr>
            <w:r w:rsidRPr="00A7672F">
              <w:rPr>
                <w:rFonts w:ascii="Times New Roman" w:eastAsia="Times New Roman" w:hAnsi="Times New Roman" w:cs="Times New Roman"/>
                <w:color w:val="000000"/>
                <w:sz w:val="12"/>
                <w:szCs w:val="12"/>
                <w:lang w:eastAsia="ru-RU"/>
              </w:rPr>
              <w:t>0</w:t>
            </w:r>
          </w:p>
        </w:tc>
      </w:tr>
      <w:tr w:rsidR="00A7672F" w:rsidRPr="00A7672F" w:rsidTr="00041100">
        <w:trPr>
          <w:trHeight w:val="70"/>
        </w:trPr>
        <w:tc>
          <w:tcPr>
            <w:tcW w:w="723"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1447" w:type="pct"/>
            <w:shd w:val="clear" w:color="auto" w:fill="auto"/>
            <w:hideMark/>
          </w:tcPr>
          <w:p w:rsidR="00A7672F" w:rsidRPr="00A7672F" w:rsidRDefault="00A7672F" w:rsidP="00A7672F">
            <w:pPr>
              <w:spacing w:after="0" w:line="240" w:lineRule="auto"/>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shd w:val="clear" w:color="auto" w:fill="auto"/>
            <w:hideMark/>
          </w:tcPr>
          <w:p w:rsidR="00A7672F" w:rsidRPr="00A7672F" w:rsidRDefault="00A7672F" w:rsidP="00A7672F">
            <w:pPr>
              <w:spacing w:after="0" w:line="240" w:lineRule="auto"/>
              <w:jc w:val="center"/>
              <w:rPr>
                <w:rFonts w:ascii="Times New Roman" w:eastAsia="Times New Roman" w:hAnsi="Times New Roman" w:cs="Times New Roman"/>
                <w:b/>
                <w:bCs/>
                <w:color w:val="000000"/>
                <w:sz w:val="12"/>
                <w:szCs w:val="12"/>
                <w:lang w:eastAsia="ru-RU"/>
              </w:rPr>
            </w:pP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6 750</w:t>
            </w:r>
          </w:p>
        </w:tc>
        <w:tc>
          <w:tcPr>
            <w:tcW w:w="811" w:type="pct"/>
            <w:shd w:val="clear" w:color="auto" w:fill="auto"/>
            <w:hideMark/>
          </w:tcPr>
          <w:p w:rsidR="00A7672F" w:rsidRPr="00A7672F" w:rsidRDefault="00A7672F" w:rsidP="00A7672F">
            <w:pPr>
              <w:spacing w:after="0" w:line="240" w:lineRule="auto"/>
              <w:jc w:val="right"/>
              <w:rPr>
                <w:rFonts w:ascii="Times New Roman" w:eastAsia="Times New Roman" w:hAnsi="Times New Roman" w:cs="Times New Roman"/>
                <w:b/>
                <w:bCs/>
                <w:color w:val="000000"/>
                <w:sz w:val="12"/>
                <w:szCs w:val="12"/>
                <w:lang w:eastAsia="ru-RU"/>
              </w:rPr>
            </w:pPr>
            <w:r w:rsidRPr="00A7672F">
              <w:rPr>
                <w:rFonts w:ascii="Times New Roman" w:eastAsia="Times New Roman" w:hAnsi="Times New Roman" w:cs="Times New Roman"/>
                <w:b/>
                <w:bCs/>
                <w:color w:val="000000"/>
                <w:sz w:val="12"/>
                <w:szCs w:val="12"/>
                <w:lang w:eastAsia="ru-RU"/>
              </w:rPr>
              <w:t>95</w:t>
            </w:r>
          </w:p>
        </w:tc>
      </w:tr>
    </w:tbl>
    <w:p w:rsidR="00A7672F" w:rsidRDefault="00A7672F" w:rsidP="00A7672F">
      <w:pPr>
        <w:tabs>
          <w:tab w:val="left" w:pos="6936"/>
        </w:tabs>
        <w:spacing w:after="0" w:line="240" w:lineRule="auto"/>
        <w:ind w:firstLine="284"/>
        <w:jc w:val="center"/>
        <w:rPr>
          <w:rFonts w:ascii="Times New Roman" w:eastAsia="Calibri" w:hAnsi="Times New Roman" w:cs="Times New Roman"/>
          <w:bCs/>
          <w:sz w:val="12"/>
          <w:szCs w:val="12"/>
        </w:rPr>
      </w:pPr>
    </w:p>
    <w:p w:rsidR="00041100" w:rsidRPr="00041100" w:rsidRDefault="00041100" w:rsidP="00041100">
      <w:pPr>
        <w:tabs>
          <w:tab w:val="left" w:pos="6936"/>
        </w:tabs>
        <w:spacing w:after="0" w:line="240" w:lineRule="auto"/>
        <w:ind w:firstLine="284"/>
        <w:jc w:val="right"/>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Приложение 5</w:t>
      </w:r>
    </w:p>
    <w:p w:rsidR="00041100" w:rsidRDefault="00041100" w:rsidP="00041100">
      <w:pPr>
        <w:tabs>
          <w:tab w:val="left" w:pos="6936"/>
        </w:tabs>
        <w:spacing w:after="0" w:line="240" w:lineRule="auto"/>
        <w:ind w:firstLine="284"/>
        <w:jc w:val="right"/>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к Решению Собрания представителей сельского поселения Калиновка</w:t>
      </w:r>
    </w:p>
    <w:p w:rsidR="00041100" w:rsidRDefault="00041100" w:rsidP="00041100">
      <w:pPr>
        <w:tabs>
          <w:tab w:val="left" w:pos="6936"/>
        </w:tabs>
        <w:spacing w:after="0" w:line="240" w:lineRule="auto"/>
        <w:ind w:firstLine="284"/>
        <w:jc w:val="right"/>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 xml:space="preserve"> муниципального района Сергиевский</w:t>
      </w:r>
    </w:p>
    <w:p w:rsidR="00041100" w:rsidRDefault="00041100" w:rsidP="00041100">
      <w:pPr>
        <w:tabs>
          <w:tab w:val="left" w:pos="6936"/>
        </w:tabs>
        <w:spacing w:after="0" w:line="240" w:lineRule="auto"/>
        <w:ind w:firstLine="284"/>
        <w:jc w:val="right"/>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 № 5</w:t>
      </w:r>
      <w:r>
        <w:rPr>
          <w:rFonts w:ascii="Times New Roman" w:eastAsia="Calibri" w:hAnsi="Times New Roman" w:cs="Times New Roman"/>
          <w:bCs/>
          <w:sz w:val="12"/>
          <w:szCs w:val="12"/>
        </w:rPr>
        <w:t xml:space="preserve"> </w:t>
      </w:r>
      <w:r w:rsidRPr="00041100">
        <w:rPr>
          <w:rFonts w:ascii="Times New Roman" w:eastAsia="Calibri" w:hAnsi="Times New Roman" w:cs="Times New Roman"/>
          <w:bCs/>
          <w:sz w:val="12"/>
          <w:szCs w:val="12"/>
        </w:rPr>
        <w:t>от "25" февраля 2021 г.</w:t>
      </w:r>
    </w:p>
    <w:p w:rsidR="00041100" w:rsidRDefault="00041100" w:rsidP="00041100">
      <w:pPr>
        <w:tabs>
          <w:tab w:val="left" w:pos="6936"/>
        </w:tabs>
        <w:spacing w:after="0" w:line="240" w:lineRule="auto"/>
        <w:ind w:firstLine="284"/>
        <w:jc w:val="center"/>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41100">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041100">
        <w:rPr>
          <w:rFonts w:ascii="Times New Roman" w:eastAsia="Calibri" w:hAnsi="Times New Roman" w:cs="Times New Roman"/>
          <w:bCs/>
          <w:sz w:val="12"/>
          <w:szCs w:val="12"/>
        </w:rPr>
        <w:t xml:space="preserve"> Калиновка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660"/>
        <w:gridCol w:w="427"/>
        <w:gridCol w:w="1263"/>
        <w:gridCol w:w="1264"/>
      </w:tblGrid>
      <w:tr w:rsidR="00041100" w:rsidRPr="00041100" w:rsidTr="00041100">
        <w:trPr>
          <w:trHeight w:val="70"/>
        </w:trPr>
        <w:tc>
          <w:tcPr>
            <w:tcW w:w="2015" w:type="pct"/>
            <w:vMerge w:val="restart"/>
            <w:shd w:val="clear" w:color="auto" w:fill="auto"/>
            <w:vAlign w:val="center"/>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bookmarkStart w:id="14" w:name="RANGE!A6:F37"/>
            <w:r w:rsidRPr="00041100">
              <w:rPr>
                <w:rFonts w:ascii="Times New Roman" w:eastAsia="Times New Roman" w:hAnsi="Times New Roman" w:cs="Times New Roman"/>
                <w:color w:val="000000"/>
                <w:sz w:val="12"/>
                <w:szCs w:val="12"/>
                <w:lang w:eastAsia="ru-RU"/>
              </w:rPr>
              <w:t>Наименование</w:t>
            </w:r>
            <w:bookmarkEnd w:id="14"/>
          </w:p>
        </w:tc>
        <w:tc>
          <w:tcPr>
            <w:tcW w:w="1074" w:type="pct"/>
            <w:vMerge w:val="restart"/>
            <w:shd w:val="clear" w:color="auto" w:fill="auto"/>
            <w:vAlign w:val="center"/>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Сумма, тыс. рублей</w:t>
            </w:r>
          </w:p>
        </w:tc>
      </w:tr>
      <w:tr w:rsidR="00041100" w:rsidRPr="00041100" w:rsidTr="00041100">
        <w:trPr>
          <w:trHeight w:val="70"/>
        </w:trPr>
        <w:tc>
          <w:tcPr>
            <w:tcW w:w="2015" w:type="pct"/>
            <w:vMerge/>
            <w:vAlign w:val="center"/>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p>
        </w:tc>
        <w:tc>
          <w:tcPr>
            <w:tcW w:w="1074" w:type="pct"/>
            <w:vMerge/>
            <w:vAlign w:val="center"/>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всего</w:t>
            </w:r>
          </w:p>
        </w:tc>
        <w:tc>
          <w:tcPr>
            <w:tcW w:w="817" w:type="pct"/>
            <w:shd w:val="clear" w:color="auto" w:fill="auto"/>
            <w:vAlign w:val="center"/>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2 570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95</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1 803</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95</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348</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417</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620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619</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1</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153</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153</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252</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246</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6</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946</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111</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836</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466</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50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416</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1</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1</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041100">
              <w:rPr>
                <w:rFonts w:ascii="Times New Roman" w:eastAsia="Times New Roman" w:hAnsi="Times New Roman" w:cs="Times New Roman"/>
                <w:b/>
                <w:bCs/>
                <w:color w:val="000000"/>
                <w:sz w:val="12"/>
                <w:szCs w:val="12"/>
                <w:lang w:eastAsia="ru-RU"/>
              </w:rPr>
              <w:t>о(</w:t>
            </w:r>
            <w:proofErr w:type="gramEnd"/>
            <w:r w:rsidRPr="00041100">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122</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122</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1 535</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1 535</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41100">
              <w:rPr>
                <w:rFonts w:ascii="Times New Roman" w:eastAsia="Times New Roman" w:hAnsi="Times New Roman" w:cs="Times New Roman"/>
                <w:b/>
                <w:bCs/>
                <w:color w:val="000000"/>
                <w:sz w:val="12"/>
                <w:szCs w:val="12"/>
                <w:lang w:eastAsia="ru-RU"/>
              </w:rPr>
              <w:t>м.р</w:t>
            </w:r>
            <w:proofErr w:type="spellEnd"/>
            <w:r w:rsidRPr="00041100">
              <w:rPr>
                <w:rFonts w:ascii="Times New Roman" w:eastAsia="Times New Roman" w:hAnsi="Times New Roman" w:cs="Times New Roman"/>
                <w:b/>
                <w:bCs/>
                <w:color w:val="000000"/>
                <w:sz w:val="12"/>
                <w:szCs w:val="12"/>
                <w:lang w:eastAsia="ru-RU"/>
              </w:rPr>
              <w:t>. Сергиевский Самарской области"</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76</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76</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10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Резервные средства</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10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color w:val="000000"/>
                <w:sz w:val="12"/>
                <w:szCs w:val="12"/>
                <w:lang w:eastAsia="ru-RU"/>
              </w:rPr>
            </w:pPr>
            <w:r w:rsidRPr="00041100">
              <w:rPr>
                <w:rFonts w:ascii="Times New Roman" w:eastAsia="Times New Roman" w:hAnsi="Times New Roman" w:cs="Times New Roman"/>
                <w:color w:val="000000"/>
                <w:sz w:val="12"/>
                <w:szCs w:val="12"/>
                <w:lang w:eastAsia="ru-RU"/>
              </w:rPr>
              <w:t>0</w:t>
            </w:r>
          </w:p>
        </w:tc>
      </w:tr>
      <w:tr w:rsidR="00041100" w:rsidRPr="00041100" w:rsidTr="00041100">
        <w:trPr>
          <w:trHeight w:val="70"/>
        </w:trPr>
        <w:tc>
          <w:tcPr>
            <w:tcW w:w="2015" w:type="pct"/>
            <w:shd w:val="clear" w:color="auto" w:fill="auto"/>
            <w:hideMark/>
          </w:tcPr>
          <w:p w:rsidR="00041100" w:rsidRPr="00041100" w:rsidRDefault="00041100" w:rsidP="00041100">
            <w:pPr>
              <w:spacing w:after="0" w:line="240" w:lineRule="auto"/>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ИТОГО</w:t>
            </w:r>
          </w:p>
        </w:tc>
        <w:tc>
          <w:tcPr>
            <w:tcW w:w="1074"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41100" w:rsidRPr="00041100" w:rsidRDefault="00041100" w:rsidP="00041100">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6 750</w:t>
            </w:r>
          </w:p>
        </w:tc>
        <w:tc>
          <w:tcPr>
            <w:tcW w:w="817" w:type="pct"/>
            <w:shd w:val="clear" w:color="auto" w:fill="auto"/>
            <w:hideMark/>
          </w:tcPr>
          <w:p w:rsidR="00041100" w:rsidRPr="00041100" w:rsidRDefault="00041100" w:rsidP="00041100">
            <w:pPr>
              <w:spacing w:after="0" w:line="240" w:lineRule="auto"/>
              <w:jc w:val="right"/>
              <w:rPr>
                <w:rFonts w:ascii="Times New Roman" w:eastAsia="Times New Roman" w:hAnsi="Times New Roman" w:cs="Times New Roman"/>
                <w:b/>
                <w:bCs/>
                <w:color w:val="000000"/>
                <w:sz w:val="12"/>
                <w:szCs w:val="12"/>
                <w:lang w:eastAsia="ru-RU"/>
              </w:rPr>
            </w:pPr>
            <w:r w:rsidRPr="00041100">
              <w:rPr>
                <w:rFonts w:ascii="Times New Roman" w:eastAsia="Times New Roman" w:hAnsi="Times New Roman" w:cs="Times New Roman"/>
                <w:b/>
                <w:bCs/>
                <w:color w:val="000000"/>
                <w:sz w:val="12"/>
                <w:szCs w:val="12"/>
                <w:lang w:eastAsia="ru-RU"/>
              </w:rPr>
              <w:t>95</w:t>
            </w:r>
          </w:p>
        </w:tc>
      </w:tr>
    </w:tbl>
    <w:p w:rsidR="00041100" w:rsidRPr="003F19B2" w:rsidRDefault="00041100" w:rsidP="00041100">
      <w:pPr>
        <w:tabs>
          <w:tab w:val="left" w:pos="6936"/>
        </w:tabs>
        <w:spacing w:after="0" w:line="240" w:lineRule="auto"/>
        <w:ind w:firstLine="284"/>
        <w:jc w:val="center"/>
        <w:rPr>
          <w:rFonts w:ascii="Times New Roman" w:eastAsia="Calibri" w:hAnsi="Times New Roman" w:cs="Times New Roman"/>
          <w:bCs/>
          <w:sz w:val="12"/>
          <w:szCs w:val="12"/>
        </w:rPr>
      </w:pPr>
    </w:p>
    <w:p w:rsidR="00041100" w:rsidRPr="00041100" w:rsidRDefault="00041100" w:rsidP="00041100">
      <w:pPr>
        <w:tabs>
          <w:tab w:val="left" w:pos="6936"/>
        </w:tabs>
        <w:spacing w:after="0" w:line="240" w:lineRule="auto"/>
        <w:jc w:val="right"/>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Приложение № 7</w:t>
      </w:r>
    </w:p>
    <w:p w:rsidR="00041100" w:rsidRPr="00041100" w:rsidRDefault="00041100" w:rsidP="00041100">
      <w:pPr>
        <w:tabs>
          <w:tab w:val="left" w:pos="6936"/>
        </w:tabs>
        <w:spacing w:after="0" w:line="240" w:lineRule="auto"/>
        <w:jc w:val="right"/>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к Решению Собрания Представителей</w:t>
      </w:r>
    </w:p>
    <w:p w:rsidR="00041100" w:rsidRPr="00041100" w:rsidRDefault="00041100" w:rsidP="00041100">
      <w:pPr>
        <w:tabs>
          <w:tab w:val="left" w:pos="6936"/>
        </w:tabs>
        <w:spacing w:after="0" w:line="240" w:lineRule="auto"/>
        <w:jc w:val="right"/>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 xml:space="preserve">сельского поселения Калиновка </w:t>
      </w:r>
    </w:p>
    <w:p w:rsidR="00041100" w:rsidRPr="00041100" w:rsidRDefault="00041100" w:rsidP="00041100">
      <w:pPr>
        <w:tabs>
          <w:tab w:val="left" w:pos="6936"/>
        </w:tabs>
        <w:spacing w:after="0" w:line="240" w:lineRule="auto"/>
        <w:jc w:val="right"/>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муниципального района Сергиевский</w:t>
      </w:r>
    </w:p>
    <w:p w:rsidR="003F19B2" w:rsidRDefault="00041100" w:rsidP="00041100">
      <w:pPr>
        <w:tabs>
          <w:tab w:val="left" w:pos="6936"/>
        </w:tabs>
        <w:spacing w:after="0" w:line="240" w:lineRule="auto"/>
        <w:jc w:val="right"/>
        <w:rPr>
          <w:rFonts w:ascii="Times New Roman" w:eastAsia="Calibri" w:hAnsi="Times New Roman" w:cs="Times New Roman"/>
          <w:bCs/>
          <w:sz w:val="12"/>
          <w:szCs w:val="12"/>
        </w:rPr>
      </w:pPr>
      <w:r w:rsidRPr="00041100">
        <w:rPr>
          <w:rFonts w:ascii="Times New Roman" w:eastAsia="Calibri" w:hAnsi="Times New Roman" w:cs="Times New Roman"/>
          <w:bCs/>
          <w:sz w:val="12"/>
          <w:szCs w:val="12"/>
        </w:rPr>
        <w:t xml:space="preserve">                                                                                                                                                                   №5   от "25" февраля 2021 года    </w:t>
      </w:r>
    </w:p>
    <w:p w:rsidR="00041100" w:rsidRDefault="00EA2DC0" w:rsidP="00EA2DC0">
      <w:pPr>
        <w:tabs>
          <w:tab w:val="left" w:pos="6936"/>
        </w:tabs>
        <w:spacing w:after="0" w:line="240" w:lineRule="auto"/>
        <w:jc w:val="center"/>
        <w:rPr>
          <w:rFonts w:ascii="Times New Roman" w:eastAsia="Calibri" w:hAnsi="Times New Roman" w:cs="Times New Roman"/>
          <w:bCs/>
          <w:sz w:val="12"/>
          <w:szCs w:val="12"/>
        </w:rPr>
      </w:pPr>
      <w:r w:rsidRPr="00EA2DC0">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EA2DC0" w:rsidRPr="00EA2DC0" w:rsidTr="00EA2DC0">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EA2DC0">
              <w:rPr>
                <w:rFonts w:ascii="Times New Roman" w:eastAsia="Times New Roman" w:hAnsi="Times New Roman" w:cs="Times New Roman"/>
                <w:b/>
                <w:bCs/>
                <w:sz w:val="12"/>
                <w:szCs w:val="12"/>
                <w:lang w:eastAsia="ru-RU"/>
              </w:rPr>
              <w:t>рублей</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505</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0</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505</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-6245</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-6245</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-6245</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-6245</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b/>
                <w:bCs/>
                <w:sz w:val="12"/>
                <w:szCs w:val="12"/>
                <w:lang w:eastAsia="ru-RU"/>
              </w:rPr>
            </w:pPr>
            <w:r w:rsidRPr="00EA2DC0">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6750</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6750</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6750</w:t>
            </w:r>
          </w:p>
        </w:tc>
      </w:tr>
      <w:tr w:rsidR="00EA2DC0" w:rsidRPr="00EA2DC0" w:rsidTr="00EA2DC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EA2DC0" w:rsidRPr="00EA2DC0" w:rsidRDefault="00EA2DC0" w:rsidP="00EA2DC0">
            <w:pPr>
              <w:spacing w:after="0" w:line="240" w:lineRule="auto"/>
              <w:jc w:val="center"/>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620" w:type="pct"/>
            <w:tcBorders>
              <w:top w:val="nil"/>
              <w:left w:val="nil"/>
              <w:bottom w:val="single" w:sz="4" w:space="0" w:color="auto"/>
              <w:right w:val="single" w:sz="4" w:space="0" w:color="auto"/>
            </w:tcBorders>
            <w:shd w:val="clear" w:color="auto" w:fill="auto"/>
            <w:vAlign w:val="center"/>
            <w:hideMark/>
          </w:tcPr>
          <w:p w:rsidR="00EA2DC0" w:rsidRPr="00EA2DC0" w:rsidRDefault="00EA2DC0" w:rsidP="00EA2DC0">
            <w:pPr>
              <w:spacing w:after="0" w:line="240" w:lineRule="auto"/>
              <w:jc w:val="right"/>
              <w:rPr>
                <w:rFonts w:ascii="Times New Roman" w:eastAsia="Times New Roman" w:hAnsi="Times New Roman" w:cs="Times New Roman"/>
                <w:sz w:val="12"/>
                <w:szCs w:val="12"/>
                <w:lang w:eastAsia="ru-RU"/>
              </w:rPr>
            </w:pPr>
            <w:r w:rsidRPr="00EA2DC0">
              <w:rPr>
                <w:rFonts w:ascii="Times New Roman" w:eastAsia="Times New Roman" w:hAnsi="Times New Roman" w:cs="Times New Roman"/>
                <w:sz w:val="12"/>
                <w:szCs w:val="12"/>
                <w:lang w:eastAsia="ru-RU"/>
              </w:rPr>
              <w:t>6750</w:t>
            </w:r>
          </w:p>
        </w:tc>
      </w:tr>
    </w:tbl>
    <w:p w:rsidR="00EA2DC0" w:rsidRDefault="00EA2DC0" w:rsidP="00EA2DC0">
      <w:pPr>
        <w:tabs>
          <w:tab w:val="left" w:pos="6936"/>
        </w:tabs>
        <w:spacing w:after="0" w:line="240" w:lineRule="auto"/>
        <w:jc w:val="center"/>
        <w:rPr>
          <w:rFonts w:ascii="Times New Roman" w:eastAsia="Calibri" w:hAnsi="Times New Roman" w:cs="Times New Roman"/>
          <w:bCs/>
          <w:sz w:val="12"/>
          <w:szCs w:val="12"/>
        </w:rPr>
      </w:pPr>
    </w:p>
    <w:p w:rsidR="00753CCD" w:rsidRPr="00753CCD" w:rsidRDefault="00753CCD" w:rsidP="00753CCD">
      <w:pPr>
        <w:tabs>
          <w:tab w:val="left" w:pos="6936"/>
        </w:tabs>
        <w:spacing w:after="0" w:line="240" w:lineRule="auto"/>
        <w:ind w:firstLine="284"/>
        <w:jc w:val="center"/>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Решение</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 6  </w:t>
      </w:r>
      <w:r>
        <w:rPr>
          <w:rFonts w:ascii="Times New Roman" w:eastAsia="Calibri" w:hAnsi="Times New Roman" w:cs="Times New Roman"/>
          <w:bCs/>
          <w:sz w:val="12"/>
          <w:szCs w:val="12"/>
        </w:rPr>
        <w:t xml:space="preserve">                                                                                                                                                                                                        от «25» февраля  2021 г</w:t>
      </w:r>
    </w:p>
    <w:p w:rsidR="00753CCD" w:rsidRPr="00753CCD" w:rsidRDefault="00753CCD" w:rsidP="00753CCD">
      <w:pPr>
        <w:tabs>
          <w:tab w:val="left" w:pos="6936"/>
        </w:tabs>
        <w:spacing w:after="0" w:line="240" w:lineRule="auto"/>
        <w:ind w:firstLine="284"/>
        <w:jc w:val="center"/>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753CCD">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ельского  поселения  Кандабулак </w:t>
      </w:r>
      <w:r w:rsidRPr="00753CCD">
        <w:rPr>
          <w:rFonts w:ascii="Times New Roman" w:eastAsia="Calibri" w:hAnsi="Times New Roman" w:cs="Times New Roman"/>
          <w:bCs/>
          <w:sz w:val="12"/>
          <w:szCs w:val="12"/>
        </w:rPr>
        <w:t>на 2021 год и на плановый период 2022 и 2023 годов</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принято  Собранием представителей</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lastRenderedPageBreak/>
        <w:t>сельского поселения Кандабулак</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Рассмотрев представленный Администрацией сельского поселения Кандабулак бюджет сельского поселения Кандабулак на 2021 год и на плановый период 2022 и 2023 годов, Собрание представителей сельского поселения Кандабулак </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РЕШИЛО: </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53CCD">
        <w:rPr>
          <w:rFonts w:ascii="Times New Roman" w:eastAsia="Calibri" w:hAnsi="Times New Roman" w:cs="Times New Roman"/>
          <w:bCs/>
          <w:sz w:val="12"/>
          <w:szCs w:val="12"/>
        </w:rPr>
        <w:t>Внести в решение Собрания представителей сельского поселения Кандабулак  от  18. 12.2020 г.  № 14  «О бюджете сельского поселения Кандабулак на 2021 год и плановый период 2022 и 2023 годов» следующие изменения и дополнения:</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753CCD">
        <w:rPr>
          <w:rFonts w:ascii="Times New Roman" w:eastAsia="Calibri" w:hAnsi="Times New Roman" w:cs="Times New Roman"/>
          <w:bCs/>
          <w:sz w:val="12"/>
          <w:szCs w:val="12"/>
        </w:rPr>
        <w:t>В статье 1 пункт 1 сумму «5 260» заменить суммой «5 560»;</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сумму «5 634» заменить суммой «5 875»;</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сумму «374» заменить суммой «315».         </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753CCD">
        <w:rPr>
          <w:rFonts w:ascii="Times New Roman" w:eastAsia="Calibri" w:hAnsi="Times New Roman" w:cs="Times New Roman"/>
          <w:bCs/>
          <w:sz w:val="12"/>
          <w:szCs w:val="12"/>
        </w:rPr>
        <w:t xml:space="preserve">В статье 4 сумму «2 144» заменить суммой «2 444».          </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753CCD">
        <w:rPr>
          <w:rFonts w:ascii="Times New Roman" w:eastAsia="Calibri" w:hAnsi="Times New Roman" w:cs="Times New Roman"/>
          <w:bCs/>
          <w:sz w:val="12"/>
          <w:szCs w:val="12"/>
        </w:rPr>
        <w:t>В статье 5 сумму «2 144» заменить суммой «2 444».</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753CCD">
        <w:rPr>
          <w:rFonts w:ascii="Times New Roman" w:eastAsia="Calibri" w:hAnsi="Times New Roman" w:cs="Times New Roman"/>
          <w:bCs/>
          <w:sz w:val="12"/>
          <w:szCs w:val="12"/>
        </w:rPr>
        <w:t>В статье 12 сумму «1 950» заменить суммой «1 963».</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753CCD">
        <w:rPr>
          <w:rFonts w:ascii="Times New Roman" w:eastAsia="Calibri" w:hAnsi="Times New Roman" w:cs="Times New Roman"/>
          <w:bCs/>
          <w:sz w:val="12"/>
          <w:szCs w:val="12"/>
        </w:rPr>
        <w:t>Приложения 1,3,5,7 изложить в новой редакции (прилагаются).</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53CCD">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53CCD">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753CCD" w:rsidRP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Председатель Собрания представителей</w:t>
      </w:r>
    </w:p>
    <w:p w:rsidR="00753CCD" w:rsidRP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сельского поселения Кандабулак</w:t>
      </w:r>
    </w:p>
    <w:p w:rsid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муниципального района Сергиевский                    </w:t>
      </w:r>
    </w:p>
    <w:p w:rsidR="00753CCD" w:rsidRP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w:t>
      </w:r>
      <w:proofErr w:type="spellStart"/>
      <w:r>
        <w:rPr>
          <w:rFonts w:ascii="Times New Roman" w:eastAsia="Calibri" w:hAnsi="Times New Roman" w:cs="Times New Roman"/>
          <w:bCs/>
          <w:sz w:val="12"/>
          <w:szCs w:val="12"/>
        </w:rPr>
        <w:t>Кадерова</w:t>
      </w:r>
      <w:proofErr w:type="spellEnd"/>
    </w:p>
    <w:p w:rsidR="00753CCD" w:rsidRP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Глава сельского поселения Кандабулак</w:t>
      </w:r>
    </w:p>
    <w:p w:rsid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муниципального района Сергиевский                                  </w:t>
      </w:r>
    </w:p>
    <w:p w:rsid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             В.А. Литвиненко</w:t>
      </w:r>
    </w:p>
    <w:p w:rsid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p>
    <w:p w:rsidR="00753CCD" w:rsidRP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Приложение № 1</w:t>
      </w:r>
    </w:p>
    <w:p w:rsidR="00753CCD" w:rsidRP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к Решению Собрания Представителей</w:t>
      </w:r>
    </w:p>
    <w:p w:rsidR="00753CCD" w:rsidRP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сельского поселения Кандабулак </w:t>
      </w:r>
    </w:p>
    <w:p w:rsidR="00753CCD" w:rsidRP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муниципального района Сергиевский</w:t>
      </w:r>
    </w:p>
    <w:p w:rsid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     № 6 от "25" февраля 2021 года</w:t>
      </w:r>
    </w:p>
    <w:p w:rsidR="00753CCD" w:rsidRDefault="00753CCD" w:rsidP="00753CCD">
      <w:pPr>
        <w:tabs>
          <w:tab w:val="left" w:pos="6936"/>
        </w:tabs>
        <w:spacing w:after="0" w:line="240" w:lineRule="auto"/>
        <w:ind w:firstLine="284"/>
        <w:jc w:val="center"/>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387"/>
        <w:gridCol w:w="5231"/>
      </w:tblGrid>
      <w:tr w:rsidR="00753CCD" w:rsidRPr="00753CCD" w:rsidTr="00753CCD">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753CCD">
              <w:rPr>
                <w:rFonts w:ascii="Times New Roman" w:eastAsia="Times New Roman" w:hAnsi="Times New Roman" w:cs="Times New Roman"/>
                <w:b/>
                <w:bCs/>
                <w:sz w:val="12"/>
                <w:szCs w:val="12"/>
                <w:lang w:eastAsia="ru-RU"/>
              </w:rPr>
              <w:t>тора</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Код                                        доходов</w:t>
            </w:r>
          </w:p>
        </w:tc>
        <w:tc>
          <w:tcPr>
            <w:tcW w:w="3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753CCD" w:rsidRPr="00753CCD" w:rsidTr="00753CCD">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753CCD" w:rsidRPr="00753CCD" w:rsidRDefault="00753CCD" w:rsidP="00753CCD">
            <w:pPr>
              <w:spacing w:after="0" w:line="240" w:lineRule="auto"/>
              <w:rPr>
                <w:rFonts w:ascii="Times New Roman" w:eastAsia="Times New Roman" w:hAnsi="Times New Roman" w:cs="Times New Roman"/>
                <w:b/>
                <w:bCs/>
                <w:sz w:val="12"/>
                <w:szCs w:val="12"/>
                <w:lang w:eastAsia="ru-RU"/>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753CCD" w:rsidRPr="00753CCD" w:rsidRDefault="00753CCD" w:rsidP="00753CCD">
            <w:pPr>
              <w:spacing w:after="0" w:line="240" w:lineRule="auto"/>
              <w:rPr>
                <w:rFonts w:ascii="Times New Roman" w:eastAsia="Times New Roman" w:hAnsi="Times New Roman" w:cs="Times New Roman"/>
                <w:b/>
                <w:bCs/>
                <w:sz w:val="12"/>
                <w:szCs w:val="12"/>
                <w:lang w:eastAsia="ru-RU"/>
              </w:rPr>
            </w:pPr>
          </w:p>
        </w:tc>
        <w:tc>
          <w:tcPr>
            <w:tcW w:w="3385" w:type="pct"/>
            <w:vMerge/>
            <w:tcBorders>
              <w:top w:val="single" w:sz="4" w:space="0" w:color="auto"/>
              <w:left w:val="single" w:sz="4" w:space="0" w:color="auto"/>
              <w:bottom w:val="single" w:sz="4" w:space="0" w:color="auto"/>
              <w:right w:val="single" w:sz="4" w:space="0" w:color="auto"/>
            </w:tcBorders>
            <w:vAlign w:val="center"/>
            <w:hideMark/>
          </w:tcPr>
          <w:p w:rsidR="00753CCD" w:rsidRPr="00753CCD" w:rsidRDefault="00753CCD" w:rsidP="00753CCD">
            <w:pPr>
              <w:spacing w:after="0" w:line="240" w:lineRule="auto"/>
              <w:rPr>
                <w:rFonts w:ascii="Times New Roman" w:eastAsia="Times New Roman" w:hAnsi="Times New Roman" w:cs="Times New Roman"/>
                <w:b/>
                <w:bCs/>
                <w:sz w:val="12"/>
                <w:szCs w:val="12"/>
                <w:lang w:eastAsia="ru-RU"/>
              </w:rPr>
            </w:pP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1 03 02231 01 0000 110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1 03 02241 01 0000 110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1 03 02251 01 0000 110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100</w:t>
            </w:r>
          </w:p>
        </w:tc>
        <w:tc>
          <w:tcPr>
            <w:tcW w:w="897"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1 03 02261 01 0000 110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1 01 02010 01 0000 110</w:t>
            </w:r>
          </w:p>
        </w:tc>
        <w:tc>
          <w:tcPr>
            <w:tcW w:w="3385" w:type="pct"/>
            <w:tcBorders>
              <w:top w:val="nil"/>
              <w:left w:val="nil"/>
              <w:bottom w:val="single" w:sz="4" w:space="0" w:color="auto"/>
              <w:right w:val="single" w:sz="4" w:space="0" w:color="auto"/>
            </w:tcBorders>
            <w:shd w:val="clear" w:color="auto" w:fill="auto"/>
            <w:hideMark/>
          </w:tcPr>
          <w:p w:rsidR="00753CCD" w:rsidRPr="00753CCD" w:rsidRDefault="00753CCD" w:rsidP="00753CCD">
            <w:pPr>
              <w:spacing w:after="0" w:line="240" w:lineRule="auto"/>
              <w:jc w:val="both"/>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53CCD">
              <w:rPr>
                <w:rFonts w:ascii="Times New Roman" w:eastAsia="Times New Roman" w:hAnsi="Times New Roman" w:cs="Times New Roman"/>
                <w:sz w:val="12"/>
                <w:szCs w:val="12"/>
                <w:vertAlign w:val="superscript"/>
                <w:lang w:eastAsia="ru-RU"/>
              </w:rPr>
              <w:t>1</w:t>
            </w:r>
            <w:r w:rsidRPr="00753CCD">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1 01 02020 01 0000 110</w:t>
            </w:r>
          </w:p>
        </w:tc>
        <w:tc>
          <w:tcPr>
            <w:tcW w:w="3385" w:type="pct"/>
            <w:tcBorders>
              <w:top w:val="nil"/>
              <w:left w:val="nil"/>
              <w:bottom w:val="single" w:sz="4" w:space="0" w:color="auto"/>
              <w:right w:val="single" w:sz="4" w:space="0" w:color="auto"/>
            </w:tcBorders>
            <w:shd w:val="clear" w:color="auto" w:fill="auto"/>
            <w:vAlign w:val="bottom"/>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1 01 02030 01 0000 110</w:t>
            </w:r>
          </w:p>
        </w:tc>
        <w:tc>
          <w:tcPr>
            <w:tcW w:w="3385" w:type="pct"/>
            <w:tcBorders>
              <w:top w:val="nil"/>
              <w:left w:val="nil"/>
              <w:bottom w:val="single" w:sz="4" w:space="0" w:color="auto"/>
              <w:right w:val="single" w:sz="4" w:space="0" w:color="auto"/>
            </w:tcBorders>
            <w:shd w:val="clear" w:color="auto" w:fill="auto"/>
            <w:vAlign w:val="bottom"/>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1 05 03010 01 0000 110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both"/>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Единый сельскохозяйственный налог</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1 06 01030 10 0000 110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both"/>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lastRenderedPageBreak/>
              <w:t>182</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1 06 06033 10 0000 110</w:t>
            </w:r>
          </w:p>
        </w:tc>
        <w:tc>
          <w:tcPr>
            <w:tcW w:w="3385" w:type="pct"/>
            <w:tcBorders>
              <w:top w:val="nil"/>
              <w:left w:val="nil"/>
              <w:bottom w:val="single" w:sz="4" w:space="0" w:color="auto"/>
              <w:right w:val="single" w:sz="4" w:space="0" w:color="auto"/>
            </w:tcBorders>
            <w:shd w:val="clear" w:color="auto" w:fill="auto"/>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182</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1 06 06043 10 0000 110</w:t>
            </w:r>
          </w:p>
        </w:tc>
        <w:tc>
          <w:tcPr>
            <w:tcW w:w="3385" w:type="pct"/>
            <w:tcBorders>
              <w:top w:val="nil"/>
              <w:left w:val="nil"/>
              <w:bottom w:val="single" w:sz="4" w:space="0" w:color="auto"/>
              <w:right w:val="single" w:sz="4" w:space="0" w:color="auto"/>
            </w:tcBorders>
            <w:shd w:val="clear" w:color="auto" w:fill="auto"/>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415</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Прокуратура Самарской области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415</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1 16 07090 10 0000 140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Администрация сельского поселения Кандабулак муниципального района Сергиевский Самарской области**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1 13 02065 10 0000 130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1 13 02995 10 0000 130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1 17 01050 10 0000 180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1 17 05050 10 0000 180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2 02 15001 10 0000 150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2 02 15002 10 0000 150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2 02 16001 10 0000 150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2 02 19999 10 0000 150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Прочие дотации бюджетам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2 02 20041 10 0000 150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2 02 27112 10 0000 150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753CCD">
              <w:rPr>
                <w:rFonts w:ascii="Times New Roman" w:eastAsia="Times New Roman" w:hAnsi="Times New Roman" w:cs="Times New Roman"/>
                <w:sz w:val="12"/>
                <w:szCs w:val="12"/>
                <w:lang w:eastAsia="ru-RU"/>
              </w:rPr>
              <w:t>софинансирование</w:t>
            </w:r>
            <w:proofErr w:type="spellEnd"/>
            <w:r w:rsidRPr="00753CCD">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2 02 29999 10 0000 150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Прочие субсидии бюджетам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2 02 35118 10 0000 150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2 02 40014 10 0000 150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2 02 49999 10 0000 150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2 07 05010 10 0000 150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2 07 05020 10 0000 150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2 07 05030 10 0000 150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2 08 05000 10 0000 150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2 18 05010 10 0000 150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2 18 05020 10 0000 150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2 18 05030 10 0000 150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2 18 60010 10 0000 150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2 18 60020 10 0000 150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539</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2 19 60010 10 0000 150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 </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b/>
                <w:bCs/>
                <w:sz w:val="12"/>
                <w:szCs w:val="12"/>
                <w:lang w:eastAsia="ru-RU"/>
              </w:rPr>
            </w:pPr>
            <w:r w:rsidRPr="00753CCD">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1 11 05025 10 0000 120</w:t>
            </w:r>
          </w:p>
        </w:tc>
        <w:tc>
          <w:tcPr>
            <w:tcW w:w="3385"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proofErr w:type="gramStart"/>
            <w:r w:rsidRPr="00753CCD">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1 11 05035 10 0000 120</w:t>
            </w:r>
          </w:p>
        </w:tc>
        <w:tc>
          <w:tcPr>
            <w:tcW w:w="3385" w:type="pct"/>
            <w:tcBorders>
              <w:top w:val="nil"/>
              <w:left w:val="nil"/>
              <w:bottom w:val="single" w:sz="4" w:space="0" w:color="auto"/>
              <w:right w:val="single" w:sz="4" w:space="0" w:color="auto"/>
            </w:tcBorders>
            <w:shd w:val="clear" w:color="auto" w:fill="auto"/>
            <w:vAlign w:val="bottom"/>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1 11 05314 10 0000 120</w:t>
            </w:r>
          </w:p>
        </w:tc>
        <w:tc>
          <w:tcPr>
            <w:tcW w:w="3385" w:type="pct"/>
            <w:tcBorders>
              <w:top w:val="nil"/>
              <w:left w:val="nil"/>
              <w:bottom w:val="single" w:sz="4" w:space="0" w:color="auto"/>
              <w:right w:val="single" w:sz="4" w:space="0" w:color="auto"/>
            </w:tcBorders>
            <w:shd w:val="clear" w:color="auto" w:fill="auto"/>
            <w:vAlign w:val="bottom"/>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r w:rsidRPr="00753CCD">
              <w:rPr>
                <w:rFonts w:ascii="Times New Roman" w:eastAsia="Times New Roman" w:hAnsi="Times New Roman" w:cs="Times New Roman"/>
                <w:sz w:val="12"/>
                <w:szCs w:val="12"/>
                <w:lang w:eastAsia="ru-RU"/>
              </w:rPr>
              <w:lastRenderedPageBreak/>
              <w:t>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lastRenderedPageBreak/>
              <w:t>608</w:t>
            </w:r>
          </w:p>
        </w:tc>
        <w:tc>
          <w:tcPr>
            <w:tcW w:w="897"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1 11 05325 10 0000 120</w:t>
            </w:r>
          </w:p>
        </w:tc>
        <w:tc>
          <w:tcPr>
            <w:tcW w:w="3385" w:type="pct"/>
            <w:tcBorders>
              <w:top w:val="nil"/>
              <w:left w:val="nil"/>
              <w:bottom w:val="single" w:sz="4" w:space="0" w:color="auto"/>
              <w:right w:val="single" w:sz="4" w:space="0" w:color="auto"/>
            </w:tcBorders>
            <w:shd w:val="clear" w:color="auto" w:fill="auto"/>
            <w:vAlign w:val="bottom"/>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1 11 05326 10 0000 120</w:t>
            </w:r>
          </w:p>
        </w:tc>
        <w:tc>
          <w:tcPr>
            <w:tcW w:w="3385" w:type="pct"/>
            <w:tcBorders>
              <w:top w:val="nil"/>
              <w:left w:val="nil"/>
              <w:bottom w:val="single" w:sz="4" w:space="0" w:color="auto"/>
              <w:right w:val="single" w:sz="4" w:space="0" w:color="auto"/>
            </w:tcBorders>
            <w:shd w:val="clear" w:color="auto" w:fill="auto"/>
            <w:vAlign w:val="bottom"/>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proofErr w:type="gramStart"/>
            <w:r w:rsidRPr="00753CC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1 11 09045 10 0003 120</w:t>
            </w:r>
          </w:p>
        </w:tc>
        <w:tc>
          <w:tcPr>
            <w:tcW w:w="3385" w:type="pct"/>
            <w:tcBorders>
              <w:top w:val="nil"/>
              <w:left w:val="nil"/>
              <w:bottom w:val="single" w:sz="4" w:space="0" w:color="auto"/>
              <w:right w:val="single" w:sz="4" w:space="0" w:color="auto"/>
            </w:tcBorders>
            <w:shd w:val="clear" w:color="auto" w:fill="auto"/>
            <w:vAlign w:val="bottom"/>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53CCD" w:rsidRPr="00753CCD" w:rsidTr="00753CCD">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608</w:t>
            </w:r>
          </w:p>
        </w:tc>
        <w:tc>
          <w:tcPr>
            <w:tcW w:w="897" w:type="pct"/>
            <w:tcBorders>
              <w:top w:val="nil"/>
              <w:left w:val="nil"/>
              <w:bottom w:val="single" w:sz="4" w:space="0" w:color="auto"/>
              <w:right w:val="single" w:sz="4" w:space="0" w:color="auto"/>
            </w:tcBorders>
            <w:shd w:val="clear" w:color="auto" w:fill="auto"/>
            <w:noWrap/>
            <w:vAlign w:val="center"/>
            <w:hideMark/>
          </w:tcPr>
          <w:p w:rsidR="00753CCD" w:rsidRPr="00753CCD" w:rsidRDefault="00753CCD" w:rsidP="00753CCD">
            <w:pPr>
              <w:spacing w:after="0" w:line="240" w:lineRule="auto"/>
              <w:jc w:val="center"/>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1 14 06025 10 0000 430</w:t>
            </w:r>
          </w:p>
        </w:tc>
        <w:tc>
          <w:tcPr>
            <w:tcW w:w="3385" w:type="pct"/>
            <w:tcBorders>
              <w:top w:val="nil"/>
              <w:left w:val="nil"/>
              <w:bottom w:val="single" w:sz="4" w:space="0" w:color="auto"/>
              <w:right w:val="single" w:sz="4" w:space="0" w:color="auto"/>
            </w:tcBorders>
            <w:shd w:val="clear" w:color="auto" w:fill="auto"/>
            <w:vAlign w:val="bottom"/>
            <w:hideMark/>
          </w:tcPr>
          <w:p w:rsidR="00753CCD" w:rsidRPr="00753CCD" w:rsidRDefault="00753CCD" w:rsidP="00753CCD">
            <w:pPr>
              <w:spacing w:after="0" w:line="240" w:lineRule="auto"/>
              <w:rPr>
                <w:rFonts w:ascii="Times New Roman" w:eastAsia="Times New Roman" w:hAnsi="Times New Roman" w:cs="Times New Roman"/>
                <w:sz w:val="12"/>
                <w:szCs w:val="12"/>
                <w:lang w:eastAsia="ru-RU"/>
              </w:rPr>
            </w:pPr>
            <w:r w:rsidRPr="00753CCD">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753CCD" w:rsidRP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53CCD">
        <w:rPr>
          <w:rFonts w:ascii="Times New Roman" w:eastAsia="Calibri" w:hAnsi="Times New Roman" w:cs="Times New Roman"/>
          <w:bCs/>
          <w:sz w:val="12"/>
          <w:szCs w:val="12"/>
        </w:rPr>
        <w:t>* В части, зачисляемый в местный бюджет</w:t>
      </w:r>
      <w:r w:rsidRPr="00753CCD">
        <w:rPr>
          <w:rFonts w:ascii="Times New Roman" w:eastAsia="Calibri" w:hAnsi="Times New Roman" w:cs="Times New Roman"/>
          <w:bCs/>
          <w:sz w:val="12"/>
          <w:szCs w:val="12"/>
        </w:rPr>
        <w:tab/>
      </w:r>
      <w:r w:rsidRPr="00753CCD">
        <w:rPr>
          <w:rFonts w:ascii="Times New Roman" w:eastAsia="Calibri" w:hAnsi="Times New Roman" w:cs="Times New Roman"/>
          <w:bCs/>
          <w:sz w:val="12"/>
          <w:szCs w:val="12"/>
        </w:rPr>
        <w:tab/>
      </w:r>
      <w:proofErr w:type="gramEnd"/>
    </w:p>
    <w:p w:rsidR="00753CCD" w:rsidRDefault="00753CCD" w:rsidP="00753CCD">
      <w:pPr>
        <w:tabs>
          <w:tab w:val="left" w:pos="6936"/>
        </w:tabs>
        <w:spacing w:after="0" w:line="240" w:lineRule="auto"/>
        <w:ind w:firstLine="284"/>
        <w:jc w:val="both"/>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753CCD" w:rsidRP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Приложение 3</w:t>
      </w:r>
    </w:p>
    <w:p w:rsid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к Решению Собрания представителей сельского поселения Кандабулак </w:t>
      </w:r>
    </w:p>
    <w:p w:rsid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xml:space="preserve"> муниципального района Сергиевский</w:t>
      </w:r>
    </w:p>
    <w:p w:rsidR="00753CCD" w:rsidRDefault="00753CCD" w:rsidP="00753CCD">
      <w:pPr>
        <w:tabs>
          <w:tab w:val="left" w:pos="6936"/>
        </w:tabs>
        <w:spacing w:after="0" w:line="240" w:lineRule="auto"/>
        <w:ind w:firstLine="284"/>
        <w:jc w:val="right"/>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 № 6</w:t>
      </w:r>
      <w:r>
        <w:rPr>
          <w:rFonts w:ascii="Times New Roman" w:eastAsia="Calibri" w:hAnsi="Times New Roman" w:cs="Times New Roman"/>
          <w:bCs/>
          <w:sz w:val="12"/>
          <w:szCs w:val="12"/>
        </w:rPr>
        <w:t xml:space="preserve"> </w:t>
      </w:r>
      <w:r w:rsidRPr="00753CCD">
        <w:rPr>
          <w:rFonts w:ascii="Times New Roman" w:eastAsia="Calibri" w:hAnsi="Times New Roman" w:cs="Times New Roman"/>
          <w:bCs/>
          <w:sz w:val="12"/>
          <w:szCs w:val="12"/>
        </w:rPr>
        <w:t>от "25" февраля 2021 г.</w:t>
      </w:r>
    </w:p>
    <w:p w:rsidR="00753CCD" w:rsidRDefault="00753CCD" w:rsidP="00753CCD">
      <w:pPr>
        <w:tabs>
          <w:tab w:val="left" w:pos="6936"/>
        </w:tabs>
        <w:spacing w:after="0" w:line="240" w:lineRule="auto"/>
        <w:ind w:firstLine="284"/>
        <w:jc w:val="center"/>
        <w:rPr>
          <w:rFonts w:ascii="Times New Roman" w:eastAsia="Calibri" w:hAnsi="Times New Roman" w:cs="Times New Roman"/>
          <w:bCs/>
          <w:sz w:val="12"/>
          <w:szCs w:val="12"/>
        </w:rPr>
      </w:pPr>
      <w:r w:rsidRPr="00753CCD">
        <w:rPr>
          <w:rFonts w:ascii="Times New Roman" w:eastAsia="Calibri" w:hAnsi="Times New Roman" w:cs="Times New Roman"/>
          <w:bCs/>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190"/>
        <w:gridCol w:w="336"/>
        <w:gridCol w:w="370"/>
        <w:gridCol w:w="1066"/>
        <w:gridCol w:w="396"/>
        <w:gridCol w:w="1044"/>
        <w:gridCol w:w="1219"/>
      </w:tblGrid>
      <w:tr w:rsidR="00753CCD" w:rsidRPr="00753CCD" w:rsidTr="00753CCD">
        <w:trPr>
          <w:trHeight w:val="70"/>
        </w:trPr>
        <w:tc>
          <w:tcPr>
            <w:tcW w:w="726" w:type="pct"/>
            <w:vMerge w:val="restart"/>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bookmarkStart w:id="15" w:name="RANGE!A5:I61"/>
            <w:r w:rsidRPr="00753CCD">
              <w:rPr>
                <w:rFonts w:ascii="Times New Roman" w:eastAsia="Times New Roman" w:hAnsi="Times New Roman" w:cs="Times New Roman"/>
                <w:color w:val="000000"/>
                <w:sz w:val="12"/>
                <w:szCs w:val="12"/>
                <w:lang w:eastAsia="ru-RU"/>
              </w:rPr>
              <w:t>Код главного распорядителя бюджетных средств</w:t>
            </w:r>
            <w:bookmarkEnd w:id="15"/>
          </w:p>
        </w:tc>
        <w:tc>
          <w:tcPr>
            <w:tcW w:w="1425" w:type="pct"/>
            <w:vMerge w:val="restart"/>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roofErr w:type="spellStart"/>
            <w:r w:rsidRPr="00753CCD">
              <w:rPr>
                <w:rFonts w:ascii="Times New Roman" w:eastAsia="Times New Roman" w:hAnsi="Times New Roman" w:cs="Times New Roman"/>
                <w:color w:val="000000"/>
                <w:sz w:val="12"/>
                <w:szCs w:val="12"/>
                <w:lang w:eastAsia="ru-RU"/>
              </w:rPr>
              <w:t>Рз</w:t>
            </w:r>
            <w:proofErr w:type="spellEnd"/>
          </w:p>
        </w:tc>
        <w:tc>
          <w:tcPr>
            <w:tcW w:w="204" w:type="pct"/>
            <w:vMerge w:val="restart"/>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roofErr w:type="gramStart"/>
            <w:r w:rsidRPr="00753CCD">
              <w:rPr>
                <w:rFonts w:ascii="Times New Roman" w:eastAsia="Times New Roman" w:hAnsi="Times New Roman" w:cs="Times New Roman"/>
                <w:color w:val="000000"/>
                <w:sz w:val="12"/>
                <w:szCs w:val="12"/>
                <w:lang w:eastAsia="ru-RU"/>
              </w:rPr>
              <w:t>ПР</w:t>
            </w:r>
            <w:proofErr w:type="gramEnd"/>
          </w:p>
        </w:tc>
        <w:tc>
          <w:tcPr>
            <w:tcW w:w="698" w:type="pct"/>
            <w:vMerge w:val="restart"/>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ВР</w:t>
            </w:r>
          </w:p>
        </w:tc>
        <w:tc>
          <w:tcPr>
            <w:tcW w:w="1485" w:type="pct"/>
            <w:gridSpan w:val="2"/>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Сумма, тыс. рублей</w:t>
            </w:r>
          </w:p>
        </w:tc>
      </w:tr>
      <w:tr w:rsidR="00753CCD" w:rsidRPr="00753CCD" w:rsidTr="00753CCD">
        <w:trPr>
          <w:trHeight w:val="70"/>
        </w:trPr>
        <w:tc>
          <w:tcPr>
            <w:tcW w:w="726" w:type="pct"/>
            <w:vMerge/>
            <w:vAlign w:val="center"/>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p>
        </w:tc>
        <w:tc>
          <w:tcPr>
            <w:tcW w:w="1425" w:type="pct"/>
            <w:vMerge/>
            <w:vAlign w:val="center"/>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p>
        </w:tc>
        <w:tc>
          <w:tcPr>
            <w:tcW w:w="698" w:type="pct"/>
            <w:vMerge/>
            <w:vAlign w:val="center"/>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p>
        </w:tc>
        <w:tc>
          <w:tcPr>
            <w:tcW w:w="688" w:type="pct"/>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5 875</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95</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02</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665</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02</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665</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02</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665</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1 580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1 479</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1 113</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327</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584"/>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101</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101</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lastRenderedPageBreak/>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06</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108</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06</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108</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06</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108</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11</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11</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11</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870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406</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313</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189</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124</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753CCD">
              <w:rPr>
                <w:rFonts w:ascii="Times New Roman" w:eastAsia="Times New Roman" w:hAnsi="Times New Roman" w:cs="Times New Roman"/>
                <w:color w:val="000000"/>
                <w:sz w:val="12"/>
                <w:szCs w:val="12"/>
                <w:lang w:eastAsia="ru-RU"/>
              </w:rPr>
              <w:t>о(</w:t>
            </w:r>
            <w:proofErr w:type="gramEnd"/>
            <w:r w:rsidRPr="00753CC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93</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93</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02</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95</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95</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02</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95</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95</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02</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95</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95</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Гражданская оборона</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197</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03</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197</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03</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190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03</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7</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03</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753CCD">
              <w:rPr>
                <w:rFonts w:ascii="Times New Roman" w:eastAsia="Times New Roman" w:hAnsi="Times New Roman" w:cs="Times New Roman"/>
                <w:color w:val="000000"/>
                <w:sz w:val="12"/>
                <w:szCs w:val="12"/>
                <w:lang w:eastAsia="ru-RU"/>
              </w:rPr>
              <w:lastRenderedPageBreak/>
              <w:t>(муниципальных)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lastRenderedPageBreak/>
              <w:t>03</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14</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lastRenderedPageBreak/>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04</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1 292</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753CCD">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1 079</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60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1 019</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287F69"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w:t>
            </w:r>
            <w:r w:rsidR="00753CCD" w:rsidRPr="00753CCD">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753CCD" w:rsidRPr="00753CCD">
              <w:rPr>
                <w:rFonts w:ascii="Times New Roman" w:eastAsia="Times New Roman" w:hAnsi="Times New Roman" w:cs="Times New Roman"/>
                <w:color w:val="000000"/>
                <w:sz w:val="12"/>
                <w:szCs w:val="12"/>
                <w:lang w:eastAsia="ru-RU"/>
              </w:rPr>
              <w:t>м.р</w:t>
            </w:r>
            <w:proofErr w:type="spellEnd"/>
            <w:r w:rsidR="00753CCD" w:rsidRPr="00753CCD">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213</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04</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09</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213</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877</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05</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877</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05</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03</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877</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06</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05</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19</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06</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05</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19</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06</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05</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9</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06</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05</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10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07</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07</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20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07</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07</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07</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07</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20</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08</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606</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08</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606</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08</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539</w:t>
            </w: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08</w:t>
            </w: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01</w:t>
            </w: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553</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color w:val="000000"/>
                <w:sz w:val="12"/>
                <w:szCs w:val="12"/>
                <w:lang w:eastAsia="ru-RU"/>
              </w:rPr>
            </w:pPr>
            <w:r w:rsidRPr="00753CCD">
              <w:rPr>
                <w:rFonts w:ascii="Times New Roman" w:eastAsia="Times New Roman" w:hAnsi="Times New Roman" w:cs="Times New Roman"/>
                <w:color w:val="000000"/>
                <w:sz w:val="12"/>
                <w:szCs w:val="12"/>
                <w:lang w:eastAsia="ru-RU"/>
              </w:rPr>
              <w:t>0</w:t>
            </w:r>
          </w:p>
        </w:tc>
      </w:tr>
      <w:tr w:rsidR="00753CCD" w:rsidRPr="00753CCD" w:rsidTr="00287F69">
        <w:trPr>
          <w:trHeight w:val="70"/>
        </w:trPr>
        <w:tc>
          <w:tcPr>
            <w:tcW w:w="726"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1425" w:type="pct"/>
            <w:shd w:val="clear" w:color="auto" w:fill="auto"/>
            <w:hideMark/>
          </w:tcPr>
          <w:p w:rsidR="00753CCD" w:rsidRPr="00753CCD" w:rsidRDefault="00753CCD" w:rsidP="00753CCD">
            <w:pPr>
              <w:spacing w:after="0" w:line="240" w:lineRule="auto"/>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753CCD" w:rsidRPr="00753CCD" w:rsidRDefault="00753CCD" w:rsidP="00753CCD">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5 875</w:t>
            </w:r>
          </w:p>
        </w:tc>
        <w:tc>
          <w:tcPr>
            <w:tcW w:w="797" w:type="pct"/>
            <w:shd w:val="clear" w:color="auto" w:fill="auto"/>
            <w:hideMark/>
          </w:tcPr>
          <w:p w:rsidR="00753CCD" w:rsidRPr="00753CCD" w:rsidRDefault="00753CCD" w:rsidP="00753CCD">
            <w:pPr>
              <w:spacing w:after="0" w:line="240" w:lineRule="auto"/>
              <w:jc w:val="right"/>
              <w:rPr>
                <w:rFonts w:ascii="Times New Roman" w:eastAsia="Times New Roman" w:hAnsi="Times New Roman" w:cs="Times New Roman"/>
                <w:b/>
                <w:bCs/>
                <w:color w:val="000000"/>
                <w:sz w:val="12"/>
                <w:szCs w:val="12"/>
                <w:lang w:eastAsia="ru-RU"/>
              </w:rPr>
            </w:pPr>
            <w:r w:rsidRPr="00753CCD">
              <w:rPr>
                <w:rFonts w:ascii="Times New Roman" w:eastAsia="Times New Roman" w:hAnsi="Times New Roman" w:cs="Times New Roman"/>
                <w:b/>
                <w:bCs/>
                <w:color w:val="000000"/>
                <w:sz w:val="12"/>
                <w:szCs w:val="12"/>
                <w:lang w:eastAsia="ru-RU"/>
              </w:rPr>
              <w:t>95</w:t>
            </w:r>
          </w:p>
        </w:tc>
      </w:tr>
    </w:tbl>
    <w:p w:rsidR="00753CCD" w:rsidRDefault="00753CCD" w:rsidP="00753CCD">
      <w:pPr>
        <w:tabs>
          <w:tab w:val="left" w:pos="6936"/>
        </w:tabs>
        <w:spacing w:after="0" w:line="240" w:lineRule="auto"/>
        <w:ind w:firstLine="284"/>
        <w:jc w:val="center"/>
        <w:rPr>
          <w:rFonts w:ascii="Times New Roman" w:eastAsia="Calibri" w:hAnsi="Times New Roman" w:cs="Times New Roman"/>
          <w:bCs/>
          <w:sz w:val="12"/>
          <w:szCs w:val="12"/>
        </w:rPr>
      </w:pPr>
    </w:p>
    <w:p w:rsidR="00287F69" w:rsidRP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Приложение 5</w:t>
      </w:r>
    </w:p>
    <w:p w:rsid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к Решению Собрания представителей сельского поселения Кандабулак </w:t>
      </w:r>
    </w:p>
    <w:p w:rsid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 муниципального района Сергиевский</w:t>
      </w:r>
    </w:p>
    <w:p w:rsid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 6</w:t>
      </w:r>
      <w:r>
        <w:rPr>
          <w:rFonts w:ascii="Times New Roman" w:eastAsia="Calibri" w:hAnsi="Times New Roman" w:cs="Times New Roman"/>
          <w:bCs/>
          <w:sz w:val="12"/>
          <w:szCs w:val="12"/>
        </w:rPr>
        <w:t xml:space="preserve"> </w:t>
      </w:r>
      <w:r w:rsidRPr="00287F69">
        <w:rPr>
          <w:rFonts w:ascii="Times New Roman" w:eastAsia="Calibri" w:hAnsi="Times New Roman" w:cs="Times New Roman"/>
          <w:bCs/>
          <w:sz w:val="12"/>
          <w:szCs w:val="12"/>
        </w:rPr>
        <w:t>от "25" февраля 2021 г.</w:t>
      </w:r>
    </w:p>
    <w:p w:rsidR="00287F69" w:rsidRDefault="00287F69" w:rsidP="00287F69">
      <w:pPr>
        <w:tabs>
          <w:tab w:val="left" w:pos="6936"/>
        </w:tabs>
        <w:spacing w:after="0" w:line="240" w:lineRule="auto"/>
        <w:ind w:firstLine="284"/>
        <w:jc w:val="center"/>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87F69">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287F69">
        <w:rPr>
          <w:rFonts w:ascii="Times New Roman" w:eastAsia="Calibri" w:hAnsi="Times New Roman" w:cs="Times New Roman"/>
          <w:bCs/>
          <w:sz w:val="12"/>
          <w:szCs w:val="12"/>
        </w:rPr>
        <w:t xml:space="preserve"> Кандабулак  на 2021 год</w:t>
      </w:r>
    </w:p>
    <w:p w:rsidR="00287F69" w:rsidRDefault="00287F69" w:rsidP="00287F69">
      <w:pPr>
        <w:tabs>
          <w:tab w:val="left" w:pos="6936"/>
        </w:tabs>
        <w:spacing w:after="0" w:line="240" w:lineRule="auto"/>
        <w:ind w:firstLine="284"/>
        <w:jc w:val="center"/>
        <w:rPr>
          <w:rFonts w:ascii="Times New Roman" w:eastAsia="Calibri" w:hAnsi="Times New Roman" w:cs="Times New Roman"/>
          <w:bCs/>
          <w:sz w:val="12"/>
          <w:szCs w:val="12"/>
        </w:rPr>
      </w:pPr>
    </w:p>
    <w:p w:rsidR="00287F69" w:rsidRDefault="00287F69" w:rsidP="00287F69">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122"/>
        <w:gridCol w:w="427"/>
        <w:gridCol w:w="1263"/>
        <w:gridCol w:w="1264"/>
      </w:tblGrid>
      <w:tr w:rsidR="00287F69" w:rsidRPr="00287F69" w:rsidTr="00287F69">
        <w:trPr>
          <w:trHeight w:val="70"/>
        </w:trPr>
        <w:tc>
          <w:tcPr>
            <w:tcW w:w="2363" w:type="pct"/>
            <w:vMerge w:val="restart"/>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bookmarkStart w:id="16" w:name="RANGE!A5:F34"/>
            <w:r w:rsidRPr="00287F69">
              <w:rPr>
                <w:rFonts w:ascii="Times New Roman" w:eastAsia="Times New Roman" w:hAnsi="Times New Roman" w:cs="Times New Roman"/>
                <w:color w:val="000000"/>
                <w:sz w:val="12"/>
                <w:szCs w:val="12"/>
                <w:lang w:eastAsia="ru-RU"/>
              </w:rPr>
              <w:lastRenderedPageBreak/>
              <w:t>Наименование</w:t>
            </w:r>
            <w:bookmarkEnd w:id="16"/>
          </w:p>
        </w:tc>
        <w:tc>
          <w:tcPr>
            <w:tcW w:w="726" w:type="pct"/>
            <w:vMerge w:val="restart"/>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Сумма, тыс. рублей</w:t>
            </w:r>
          </w:p>
        </w:tc>
      </w:tr>
      <w:tr w:rsidR="00287F69" w:rsidRPr="00287F69" w:rsidTr="00287F69">
        <w:trPr>
          <w:trHeight w:val="70"/>
        </w:trPr>
        <w:tc>
          <w:tcPr>
            <w:tcW w:w="2363" w:type="pct"/>
            <w:vMerge/>
            <w:vAlign w:val="center"/>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p>
        </w:tc>
        <w:tc>
          <w:tcPr>
            <w:tcW w:w="726" w:type="pct"/>
            <w:vMerge/>
            <w:vAlign w:val="center"/>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всего</w:t>
            </w:r>
          </w:p>
        </w:tc>
        <w:tc>
          <w:tcPr>
            <w:tcW w:w="818" w:type="pct"/>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2 660</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95</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1 873</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95</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516</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270</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Уплата налогов, сборов и иных платежей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1</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896</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886</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Уплата налогов, сборов и иных платежей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10</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101</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101</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197</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190</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Уплата налогов, сборов и иных платежей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7</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1 079</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60</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1 019</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626</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53</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573</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1</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1</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287F69">
              <w:rPr>
                <w:rFonts w:ascii="Times New Roman" w:eastAsia="Times New Roman" w:hAnsi="Times New Roman" w:cs="Times New Roman"/>
                <w:b/>
                <w:bCs/>
                <w:color w:val="000000"/>
                <w:sz w:val="12"/>
                <w:szCs w:val="12"/>
                <w:lang w:eastAsia="ru-RU"/>
              </w:rPr>
              <w:t>о(</w:t>
            </w:r>
            <w:proofErr w:type="gramEnd"/>
            <w:r w:rsidRPr="00287F69">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93</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93</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87F69">
              <w:rPr>
                <w:rFonts w:ascii="Times New Roman" w:eastAsia="Times New Roman" w:hAnsi="Times New Roman" w:cs="Times New Roman"/>
                <w:b/>
                <w:bCs/>
                <w:color w:val="000000"/>
                <w:sz w:val="12"/>
                <w:szCs w:val="12"/>
                <w:lang w:eastAsia="ru-RU"/>
              </w:rPr>
              <w:t>м.р</w:t>
            </w:r>
            <w:proofErr w:type="spellEnd"/>
            <w:r w:rsidRPr="00287F69">
              <w:rPr>
                <w:rFonts w:ascii="Times New Roman" w:eastAsia="Times New Roman" w:hAnsi="Times New Roman" w:cs="Times New Roman"/>
                <w:b/>
                <w:bCs/>
                <w:color w:val="000000"/>
                <w:sz w:val="12"/>
                <w:szCs w:val="12"/>
                <w:lang w:eastAsia="ru-RU"/>
              </w:rPr>
              <w:t>. Сергиевский Самарской области"</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213</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213</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10</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Резервные средства</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10</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color w:val="000000"/>
                <w:sz w:val="12"/>
                <w:szCs w:val="12"/>
                <w:lang w:eastAsia="ru-RU"/>
              </w:rPr>
            </w:pPr>
            <w:r w:rsidRPr="00287F69">
              <w:rPr>
                <w:rFonts w:ascii="Times New Roman" w:eastAsia="Times New Roman" w:hAnsi="Times New Roman" w:cs="Times New Roman"/>
                <w:color w:val="000000"/>
                <w:sz w:val="12"/>
                <w:szCs w:val="12"/>
                <w:lang w:eastAsia="ru-RU"/>
              </w:rPr>
              <w:t>0</w:t>
            </w:r>
          </w:p>
        </w:tc>
      </w:tr>
      <w:tr w:rsidR="00287F69" w:rsidRPr="00287F69" w:rsidTr="00287F69">
        <w:trPr>
          <w:trHeight w:val="70"/>
        </w:trPr>
        <w:tc>
          <w:tcPr>
            <w:tcW w:w="2363" w:type="pct"/>
            <w:shd w:val="clear" w:color="auto" w:fill="auto"/>
            <w:hideMark/>
          </w:tcPr>
          <w:p w:rsidR="00287F69" w:rsidRPr="00287F69" w:rsidRDefault="00287F69" w:rsidP="00287F69">
            <w:pPr>
              <w:spacing w:after="0" w:line="240" w:lineRule="auto"/>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ИТОГО</w:t>
            </w:r>
          </w:p>
        </w:tc>
        <w:tc>
          <w:tcPr>
            <w:tcW w:w="72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87F69" w:rsidRPr="00287F69" w:rsidRDefault="00287F69" w:rsidP="00287F69">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5 875</w:t>
            </w:r>
          </w:p>
        </w:tc>
        <w:tc>
          <w:tcPr>
            <w:tcW w:w="818" w:type="pct"/>
            <w:shd w:val="clear" w:color="auto" w:fill="auto"/>
            <w:hideMark/>
          </w:tcPr>
          <w:p w:rsidR="00287F69" w:rsidRPr="00287F69" w:rsidRDefault="00287F69" w:rsidP="00287F69">
            <w:pPr>
              <w:spacing w:after="0" w:line="240" w:lineRule="auto"/>
              <w:jc w:val="right"/>
              <w:rPr>
                <w:rFonts w:ascii="Times New Roman" w:eastAsia="Times New Roman" w:hAnsi="Times New Roman" w:cs="Times New Roman"/>
                <w:b/>
                <w:bCs/>
                <w:color w:val="000000"/>
                <w:sz w:val="12"/>
                <w:szCs w:val="12"/>
                <w:lang w:eastAsia="ru-RU"/>
              </w:rPr>
            </w:pPr>
            <w:r w:rsidRPr="00287F69">
              <w:rPr>
                <w:rFonts w:ascii="Times New Roman" w:eastAsia="Times New Roman" w:hAnsi="Times New Roman" w:cs="Times New Roman"/>
                <w:b/>
                <w:bCs/>
                <w:color w:val="000000"/>
                <w:sz w:val="12"/>
                <w:szCs w:val="12"/>
                <w:lang w:eastAsia="ru-RU"/>
              </w:rPr>
              <w:t>95</w:t>
            </w:r>
          </w:p>
        </w:tc>
      </w:tr>
    </w:tbl>
    <w:p w:rsidR="00287F69" w:rsidRDefault="00287F69" w:rsidP="00287F69">
      <w:pPr>
        <w:tabs>
          <w:tab w:val="left" w:pos="6936"/>
        </w:tabs>
        <w:spacing w:after="0" w:line="240" w:lineRule="auto"/>
        <w:ind w:firstLine="284"/>
        <w:jc w:val="center"/>
        <w:rPr>
          <w:rFonts w:ascii="Times New Roman" w:eastAsia="Calibri" w:hAnsi="Times New Roman" w:cs="Times New Roman"/>
          <w:bCs/>
          <w:sz w:val="12"/>
          <w:szCs w:val="12"/>
        </w:rPr>
      </w:pPr>
    </w:p>
    <w:p w:rsidR="00287F69" w:rsidRP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   Приложение № 7</w:t>
      </w:r>
    </w:p>
    <w:p w:rsidR="00287F69" w:rsidRP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к Решению Собрания Представителей</w:t>
      </w:r>
    </w:p>
    <w:p w:rsidR="00287F69" w:rsidRP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сельского поселения Кандабулак </w:t>
      </w:r>
    </w:p>
    <w:p w:rsidR="00287F69" w:rsidRP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муниципального района Сергиевский</w:t>
      </w:r>
    </w:p>
    <w:p w:rsid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                                                                                                                                                                  №6   от "25" февраля 2021 года        </w:t>
      </w:r>
    </w:p>
    <w:p w:rsidR="00287F69" w:rsidRDefault="00287F69" w:rsidP="00287F69">
      <w:pPr>
        <w:tabs>
          <w:tab w:val="left" w:pos="6936"/>
        </w:tabs>
        <w:spacing w:after="0" w:line="240" w:lineRule="auto"/>
        <w:ind w:firstLine="284"/>
        <w:jc w:val="center"/>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287F69" w:rsidRPr="00287F69" w:rsidTr="00287F69">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lastRenderedPageBreak/>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287F69">
              <w:rPr>
                <w:rFonts w:ascii="Times New Roman" w:eastAsia="Times New Roman" w:hAnsi="Times New Roman" w:cs="Times New Roman"/>
                <w:b/>
                <w:bCs/>
                <w:sz w:val="12"/>
                <w:szCs w:val="12"/>
                <w:lang w:eastAsia="ru-RU"/>
              </w:rPr>
              <w:t>рублей</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315</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0</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315</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-5560</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-5560</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-5560</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-5560</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b/>
                <w:bCs/>
                <w:sz w:val="12"/>
                <w:szCs w:val="12"/>
                <w:lang w:eastAsia="ru-RU"/>
              </w:rPr>
            </w:pPr>
            <w:r w:rsidRPr="00287F69">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5875</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5875</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5875</w:t>
            </w:r>
          </w:p>
        </w:tc>
      </w:tr>
      <w:tr w:rsidR="00287F69" w:rsidRPr="00287F69" w:rsidTr="00287F6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287F69" w:rsidRPr="00287F69" w:rsidRDefault="00287F69" w:rsidP="00287F69">
            <w:pPr>
              <w:spacing w:after="0" w:line="240" w:lineRule="auto"/>
              <w:jc w:val="center"/>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87F69" w:rsidRPr="00287F69" w:rsidRDefault="00287F69" w:rsidP="00287F69">
            <w:pPr>
              <w:spacing w:after="0" w:line="240" w:lineRule="auto"/>
              <w:jc w:val="right"/>
              <w:rPr>
                <w:rFonts w:ascii="Times New Roman" w:eastAsia="Times New Roman" w:hAnsi="Times New Roman" w:cs="Times New Roman"/>
                <w:sz w:val="12"/>
                <w:szCs w:val="12"/>
                <w:lang w:eastAsia="ru-RU"/>
              </w:rPr>
            </w:pPr>
            <w:r w:rsidRPr="00287F69">
              <w:rPr>
                <w:rFonts w:ascii="Times New Roman" w:eastAsia="Times New Roman" w:hAnsi="Times New Roman" w:cs="Times New Roman"/>
                <w:sz w:val="12"/>
                <w:szCs w:val="12"/>
                <w:lang w:eastAsia="ru-RU"/>
              </w:rPr>
              <w:t>5875</w:t>
            </w:r>
          </w:p>
        </w:tc>
      </w:tr>
    </w:tbl>
    <w:p w:rsidR="00287F69" w:rsidRDefault="00287F69" w:rsidP="00287F69">
      <w:pPr>
        <w:tabs>
          <w:tab w:val="left" w:pos="6936"/>
        </w:tabs>
        <w:spacing w:after="0" w:line="240" w:lineRule="auto"/>
        <w:ind w:firstLine="284"/>
        <w:jc w:val="center"/>
        <w:rPr>
          <w:rFonts w:ascii="Times New Roman" w:eastAsia="Calibri" w:hAnsi="Times New Roman" w:cs="Times New Roman"/>
          <w:bCs/>
          <w:sz w:val="12"/>
          <w:szCs w:val="12"/>
        </w:rPr>
      </w:pPr>
    </w:p>
    <w:p w:rsidR="00287F69" w:rsidRPr="00287F69" w:rsidRDefault="00287F69" w:rsidP="00287F69">
      <w:pPr>
        <w:tabs>
          <w:tab w:val="left" w:pos="6936"/>
        </w:tabs>
        <w:spacing w:after="0" w:line="240" w:lineRule="auto"/>
        <w:ind w:firstLine="284"/>
        <w:jc w:val="center"/>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Решение</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 5     </w:t>
      </w:r>
      <w:r>
        <w:rPr>
          <w:rFonts w:ascii="Times New Roman" w:eastAsia="Calibri" w:hAnsi="Times New Roman" w:cs="Times New Roman"/>
          <w:bCs/>
          <w:sz w:val="12"/>
          <w:szCs w:val="12"/>
        </w:rPr>
        <w:t xml:space="preserve">                                                                                                                                                                                           от «25» февраля  2021 г.</w:t>
      </w:r>
    </w:p>
    <w:p w:rsidR="00287F69" w:rsidRPr="00287F69" w:rsidRDefault="00287F69" w:rsidP="00287F69">
      <w:pPr>
        <w:tabs>
          <w:tab w:val="left" w:pos="6936"/>
        </w:tabs>
        <w:spacing w:after="0" w:line="240" w:lineRule="auto"/>
        <w:ind w:firstLine="284"/>
        <w:jc w:val="center"/>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287F69">
        <w:rPr>
          <w:rFonts w:ascii="Times New Roman" w:eastAsia="Calibri" w:hAnsi="Times New Roman" w:cs="Times New Roman"/>
          <w:bCs/>
          <w:sz w:val="12"/>
          <w:szCs w:val="12"/>
        </w:rPr>
        <w:t>сельског</w:t>
      </w:r>
      <w:r>
        <w:rPr>
          <w:rFonts w:ascii="Times New Roman" w:eastAsia="Calibri" w:hAnsi="Times New Roman" w:cs="Times New Roman"/>
          <w:bCs/>
          <w:sz w:val="12"/>
          <w:szCs w:val="12"/>
        </w:rPr>
        <w:t xml:space="preserve">о  поселения  Кармало-Аделяково </w:t>
      </w:r>
      <w:r w:rsidRPr="00287F69">
        <w:rPr>
          <w:rFonts w:ascii="Times New Roman" w:eastAsia="Calibri" w:hAnsi="Times New Roman" w:cs="Times New Roman"/>
          <w:bCs/>
          <w:sz w:val="12"/>
          <w:szCs w:val="12"/>
        </w:rPr>
        <w:t>на 2021 год и на плановый период 2022 и 2023 годов</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принято  Собранием представителей</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сельского поселения Кармало-Аделяково</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Рассмотрев представленный Администрацией сельского поселения Кармало-Аделяково бюджет сельского поселения Кармало-Аделяково на 2021 год и на плановый период 2022 и 2023 годов, Собрание представителей сельского поселения Кармало-Аделяково </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РЕШИЛО: </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87F69">
        <w:rPr>
          <w:rFonts w:ascii="Times New Roman" w:eastAsia="Calibri" w:hAnsi="Times New Roman" w:cs="Times New Roman"/>
          <w:bCs/>
          <w:sz w:val="12"/>
          <w:szCs w:val="12"/>
        </w:rPr>
        <w:t>Внести в решение Собрания представителей сельского поселения Кармало-Аделяково  от  18. 12.2020 г.  № 20  «О бюджете сельского поселения Кармало-Аделяково на 2021 год и плановый период 2022 и 2023 годов» следующие изменения и дополнения:</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287F69">
        <w:rPr>
          <w:rFonts w:ascii="Times New Roman" w:eastAsia="Calibri" w:hAnsi="Times New Roman" w:cs="Times New Roman"/>
          <w:bCs/>
          <w:sz w:val="12"/>
          <w:szCs w:val="12"/>
        </w:rPr>
        <w:t>В статье 1 пункт 1 сумму «5 184» заменить суммой «5 384»;</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сумму «5 441» заменить суммой «5 602»;</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сумму «257» заменить суммой «218».         </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287F69">
        <w:rPr>
          <w:rFonts w:ascii="Times New Roman" w:eastAsia="Calibri" w:hAnsi="Times New Roman" w:cs="Times New Roman"/>
          <w:bCs/>
          <w:sz w:val="12"/>
          <w:szCs w:val="12"/>
        </w:rPr>
        <w:t xml:space="preserve">В статье 4 сумму «3 206» заменить суммой «3 406».    </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287F69">
        <w:rPr>
          <w:rFonts w:ascii="Times New Roman" w:eastAsia="Calibri" w:hAnsi="Times New Roman" w:cs="Times New Roman"/>
          <w:bCs/>
          <w:sz w:val="12"/>
          <w:szCs w:val="12"/>
        </w:rPr>
        <w:t>В статье 5 сумму «3 206» заменить суммой «3 406».</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287F69">
        <w:rPr>
          <w:rFonts w:ascii="Times New Roman" w:eastAsia="Calibri" w:hAnsi="Times New Roman" w:cs="Times New Roman"/>
          <w:bCs/>
          <w:sz w:val="12"/>
          <w:szCs w:val="12"/>
        </w:rPr>
        <w:t>В статье 12 сумму «1 760» заменить суммой «1 776».</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287F69">
        <w:rPr>
          <w:rFonts w:ascii="Times New Roman" w:eastAsia="Calibri" w:hAnsi="Times New Roman" w:cs="Times New Roman"/>
          <w:bCs/>
          <w:sz w:val="12"/>
          <w:szCs w:val="12"/>
        </w:rPr>
        <w:t>Приложения 1,3,5,7 изложить в новой редакции (прилагаются).</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87F69">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87F69" w:rsidRPr="00287F69" w:rsidRDefault="00287F69" w:rsidP="00287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87F69">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87F69" w:rsidRP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Председатель Собрания представителей</w:t>
      </w:r>
    </w:p>
    <w:p w:rsidR="00287F69" w:rsidRP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сельского поселения Кармало-Аделяково</w:t>
      </w:r>
    </w:p>
    <w:p w:rsid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муниципального района Сергиевский                   </w:t>
      </w:r>
    </w:p>
    <w:p w:rsidR="00287F69" w:rsidRP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Н.П. Малиновский</w:t>
      </w:r>
    </w:p>
    <w:p w:rsidR="00287F69" w:rsidRP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Глава сельского поселения Кармало-Аделяково</w:t>
      </w:r>
    </w:p>
    <w:p w:rsidR="00287F69"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муниципального района Сергиевский                         </w:t>
      </w:r>
    </w:p>
    <w:p w:rsidR="00287F69" w:rsidRPr="003F19B2" w:rsidRDefault="00287F69" w:rsidP="00287F69">
      <w:pPr>
        <w:tabs>
          <w:tab w:val="left" w:pos="6936"/>
        </w:tabs>
        <w:spacing w:after="0" w:line="240" w:lineRule="auto"/>
        <w:ind w:firstLine="284"/>
        <w:jc w:val="right"/>
        <w:rPr>
          <w:rFonts w:ascii="Times New Roman" w:eastAsia="Calibri" w:hAnsi="Times New Roman" w:cs="Times New Roman"/>
          <w:bCs/>
          <w:sz w:val="12"/>
          <w:szCs w:val="12"/>
        </w:rPr>
      </w:pPr>
      <w:r w:rsidRPr="00287F69">
        <w:rPr>
          <w:rFonts w:ascii="Times New Roman" w:eastAsia="Calibri" w:hAnsi="Times New Roman" w:cs="Times New Roman"/>
          <w:bCs/>
          <w:sz w:val="12"/>
          <w:szCs w:val="12"/>
        </w:rPr>
        <w:t xml:space="preserve">                      О.М. Карягин     </w:t>
      </w:r>
    </w:p>
    <w:p w:rsidR="003F19B2" w:rsidRDefault="003F19B2" w:rsidP="00041100">
      <w:pPr>
        <w:tabs>
          <w:tab w:val="left" w:pos="6936"/>
        </w:tabs>
        <w:spacing w:after="0" w:line="240" w:lineRule="auto"/>
        <w:ind w:firstLine="284"/>
        <w:jc w:val="right"/>
        <w:rPr>
          <w:rFonts w:ascii="Times New Roman" w:eastAsia="Calibri" w:hAnsi="Times New Roman" w:cs="Times New Roman"/>
          <w:bCs/>
          <w:sz w:val="12"/>
          <w:szCs w:val="12"/>
        </w:rPr>
      </w:pPr>
    </w:p>
    <w:p w:rsidR="00966A84" w:rsidRPr="00966A84" w:rsidRDefault="00966A84" w:rsidP="00966A84">
      <w:pPr>
        <w:tabs>
          <w:tab w:val="left" w:pos="6936"/>
        </w:tabs>
        <w:spacing w:after="0" w:line="240" w:lineRule="auto"/>
        <w:ind w:firstLine="284"/>
        <w:jc w:val="right"/>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 xml:space="preserve">  Приложение № 1</w:t>
      </w:r>
    </w:p>
    <w:p w:rsidR="00966A84" w:rsidRPr="00966A84" w:rsidRDefault="00966A84" w:rsidP="00966A84">
      <w:pPr>
        <w:tabs>
          <w:tab w:val="left" w:pos="6936"/>
        </w:tabs>
        <w:spacing w:after="0" w:line="240" w:lineRule="auto"/>
        <w:ind w:firstLine="284"/>
        <w:jc w:val="right"/>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к Решению Собрания Представителей</w:t>
      </w:r>
    </w:p>
    <w:p w:rsidR="00966A84" w:rsidRPr="00966A84" w:rsidRDefault="00966A84" w:rsidP="00966A8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Кармало-</w:t>
      </w:r>
      <w:r w:rsidRPr="00966A84">
        <w:rPr>
          <w:rFonts w:ascii="Times New Roman" w:eastAsia="Calibri" w:hAnsi="Times New Roman" w:cs="Times New Roman"/>
          <w:bCs/>
          <w:sz w:val="12"/>
          <w:szCs w:val="12"/>
        </w:rPr>
        <w:t xml:space="preserve">Аделяково </w:t>
      </w:r>
    </w:p>
    <w:p w:rsidR="00966A84" w:rsidRPr="00966A84" w:rsidRDefault="00966A84" w:rsidP="00966A84">
      <w:pPr>
        <w:tabs>
          <w:tab w:val="left" w:pos="6936"/>
        </w:tabs>
        <w:spacing w:after="0" w:line="240" w:lineRule="auto"/>
        <w:ind w:firstLine="284"/>
        <w:jc w:val="right"/>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муниципального района Сергиевский</w:t>
      </w:r>
    </w:p>
    <w:p w:rsidR="00966A84" w:rsidRDefault="00966A84" w:rsidP="00966A84">
      <w:pPr>
        <w:tabs>
          <w:tab w:val="left" w:pos="6936"/>
        </w:tabs>
        <w:spacing w:after="0" w:line="240" w:lineRule="auto"/>
        <w:ind w:firstLine="284"/>
        <w:jc w:val="right"/>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 xml:space="preserve">                                                                                     №5  от "25" февраля 2021 года</w:t>
      </w:r>
    </w:p>
    <w:p w:rsidR="00966A84" w:rsidRDefault="00966A84" w:rsidP="00966A84">
      <w:pPr>
        <w:tabs>
          <w:tab w:val="left" w:pos="6936"/>
        </w:tabs>
        <w:spacing w:after="0" w:line="240" w:lineRule="auto"/>
        <w:ind w:firstLine="284"/>
        <w:jc w:val="center"/>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Перечень главных администраторов доходов местного бюджета</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18"/>
        <w:gridCol w:w="5337"/>
      </w:tblGrid>
      <w:tr w:rsidR="00966A84" w:rsidRPr="00966A84" w:rsidTr="00966A84">
        <w:trPr>
          <w:trHeight w:val="375"/>
        </w:trPr>
        <w:tc>
          <w:tcPr>
            <w:tcW w:w="697" w:type="pct"/>
            <w:vMerge w:val="restar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966A84">
              <w:rPr>
                <w:rFonts w:ascii="Times New Roman" w:eastAsia="Times New Roman" w:hAnsi="Times New Roman" w:cs="Times New Roman"/>
                <w:b/>
                <w:bCs/>
                <w:sz w:val="12"/>
                <w:szCs w:val="12"/>
                <w:lang w:eastAsia="ru-RU"/>
              </w:rPr>
              <w:t>тора</w:t>
            </w:r>
          </w:p>
        </w:tc>
        <w:tc>
          <w:tcPr>
            <w:tcW w:w="953" w:type="pct"/>
            <w:vMerge w:val="restar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Код                                        доходов</w:t>
            </w:r>
          </w:p>
        </w:tc>
        <w:tc>
          <w:tcPr>
            <w:tcW w:w="3349" w:type="pct"/>
            <w:vMerge w:val="restar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966A84" w:rsidRPr="00966A84" w:rsidTr="00966A84">
        <w:trPr>
          <w:trHeight w:val="138"/>
        </w:trPr>
        <w:tc>
          <w:tcPr>
            <w:tcW w:w="697" w:type="pct"/>
            <w:vMerge/>
            <w:vAlign w:val="center"/>
            <w:hideMark/>
          </w:tcPr>
          <w:p w:rsidR="00966A84" w:rsidRPr="00966A84" w:rsidRDefault="00966A84" w:rsidP="00966A84">
            <w:pPr>
              <w:spacing w:after="0" w:line="240" w:lineRule="auto"/>
              <w:rPr>
                <w:rFonts w:ascii="Times New Roman" w:eastAsia="Times New Roman" w:hAnsi="Times New Roman" w:cs="Times New Roman"/>
                <w:b/>
                <w:bCs/>
                <w:sz w:val="12"/>
                <w:szCs w:val="12"/>
                <w:lang w:eastAsia="ru-RU"/>
              </w:rPr>
            </w:pPr>
          </w:p>
        </w:tc>
        <w:tc>
          <w:tcPr>
            <w:tcW w:w="953" w:type="pct"/>
            <w:vMerge/>
            <w:vAlign w:val="center"/>
            <w:hideMark/>
          </w:tcPr>
          <w:p w:rsidR="00966A84" w:rsidRPr="00966A84" w:rsidRDefault="00966A84" w:rsidP="00966A84">
            <w:pPr>
              <w:spacing w:after="0" w:line="240" w:lineRule="auto"/>
              <w:rPr>
                <w:rFonts w:ascii="Times New Roman" w:eastAsia="Times New Roman" w:hAnsi="Times New Roman" w:cs="Times New Roman"/>
                <w:b/>
                <w:bCs/>
                <w:sz w:val="12"/>
                <w:szCs w:val="12"/>
                <w:lang w:eastAsia="ru-RU"/>
              </w:rPr>
            </w:pPr>
          </w:p>
        </w:tc>
        <w:tc>
          <w:tcPr>
            <w:tcW w:w="3349" w:type="pct"/>
            <w:vMerge/>
            <w:vAlign w:val="center"/>
            <w:hideMark/>
          </w:tcPr>
          <w:p w:rsidR="00966A84" w:rsidRPr="00966A84" w:rsidRDefault="00966A84" w:rsidP="00966A84">
            <w:pPr>
              <w:spacing w:after="0" w:line="240" w:lineRule="auto"/>
              <w:rPr>
                <w:rFonts w:ascii="Times New Roman" w:eastAsia="Times New Roman" w:hAnsi="Times New Roman" w:cs="Times New Roman"/>
                <w:b/>
                <w:bCs/>
                <w:sz w:val="12"/>
                <w:szCs w:val="12"/>
                <w:lang w:eastAsia="ru-RU"/>
              </w:rPr>
            </w:pPr>
          </w:p>
        </w:tc>
      </w:tr>
      <w:tr w:rsidR="00966A84" w:rsidRPr="00966A84" w:rsidTr="00966A84">
        <w:trPr>
          <w:trHeight w:val="70"/>
        </w:trPr>
        <w:tc>
          <w:tcPr>
            <w:tcW w:w="697"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100</w:t>
            </w:r>
          </w:p>
        </w:tc>
        <w:tc>
          <w:tcPr>
            <w:tcW w:w="953"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966A84" w:rsidRPr="00966A84" w:rsidTr="00966A84">
        <w:trPr>
          <w:trHeight w:val="70"/>
        </w:trPr>
        <w:tc>
          <w:tcPr>
            <w:tcW w:w="697"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1 03 02231 01 0000 110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66A84" w:rsidRPr="00966A84" w:rsidTr="00966A84">
        <w:trPr>
          <w:trHeight w:val="70"/>
        </w:trPr>
        <w:tc>
          <w:tcPr>
            <w:tcW w:w="697"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1 03 02241 01 0000 110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966A84">
              <w:rPr>
                <w:rFonts w:ascii="Times New Roman" w:eastAsia="Times New Roman" w:hAnsi="Times New Roman" w:cs="Times New Roman"/>
                <w:sz w:val="12"/>
                <w:szCs w:val="12"/>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66A84" w:rsidRPr="00966A84" w:rsidTr="00966A84">
        <w:trPr>
          <w:trHeight w:val="70"/>
        </w:trPr>
        <w:tc>
          <w:tcPr>
            <w:tcW w:w="697"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1 03 02251 01 0000 110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66A84" w:rsidRPr="00966A84" w:rsidTr="00966A84">
        <w:trPr>
          <w:trHeight w:val="70"/>
        </w:trPr>
        <w:tc>
          <w:tcPr>
            <w:tcW w:w="697"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100</w:t>
            </w:r>
          </w:p>
        </w:tc>
        <w:tc>
          <w:tcPr>
            <w:tcW w:w="953"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1 03 02261 01 0000 110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182</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1 01 02010 01 0000 110</w:t>
            </w:r>
          </w:p>
        </w:tc>
        <w:tc>
          <w:tcPr>
            <w:tcW w:w="3349" w:type="pct"/>
            <w:shd w:val="clear" w:color="auto" w:fill="auto"/>
            <w:hideMark/>
          </w:tcPr>
          <w:p w:rsidR="00966A84" w:rsidRPr="00966A84" w:rsidRDefault="00966A84" w:rsidP="00966A84">
            <w:pPr>
              <w:spacing w:after="0" w:line="240" w:lineRule="auto"/>
              <w:jc w:val="both"/>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66A84">
              <w:rPr>
                <w:rFonts w:ascii="Times New Roman" w:eastAsia="Times New Roman" w:hAnsi="Times New Roman" w:cs="Times New Roman"/>
                <w:sz w:val="12"/>
                <w:szCs w:val="12"/>
                <w:vertAlign w:val="superscript"/>
                <w:lang w:eastAsia="ru-RU"/>
              </w:rPr>
              <w:t>1</w:t>
            </w:r>
            <w:r w:rsidRPr="00966A84">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1 01 02020 01 0000 110</w:t>
            </w:r>
          </w:p>
        </w:tc>
        <w:tc>
          <w:tcPr>
            <w:tcW w:w="3349" w:type="pct"/>
            <w:shd w:val="clear" w:color="auto" w:fill="auto"/>
            <w:vAlign w:val="bottom"/>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1 01 02030 01 0000 110</w:t>
            </w:r>
          </w:p>
        </w:tc>
        <w:tc>
          <w:tcPr>
            <w:tcW w:w="3349" w:type="pct"/>
            <w:shd w:val="clear" w:color="auto" w:fill="auto"/>
            <w:vAlign w:val="bottom"/>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1 05 03010 01 0000 110</w:t>
            </w:r>
          </w:p>
        </w:tc>
        <w:tc>
          <w:tcPr>
            <w:tcW w:w="3349" w:type="pct"/>
            <w:shd w:val="clear" w:color="auto" w:fill="auto"/>
            <w:vAlign w:val="center"/>
            <w:hideMark/>
          </w:tcPr>
          <w:p w:rsidR="00966A84" w:rsidRPr="00966A84" w:rsidRDefault="00966A84" w:rsidP="00966A84">
            <w:pPr>
              <w:spacing w:after="0" w:line="240" w:lineRule="auto"/>
              <w:jc w:val="both"/>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Единый сельскохозяйственный налог</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1 06 01030 10 0000 110</w:t>
            </w:r>
          </w:p>
        </w:tc>
        <w:tc>
          <w:tcPr>
            <w:tcW w:w="3349" w:type="pct"/>
            <w:shd w:val="clear" w:color="auto" w:fill="auto"/>
            <w:vAlign w:val="center"/>
            <w:hideMark/>
          </w:tcPr>
          <w:p w:rsidR="00966A84" w:rsidRPr="00966A84" w:rsidRDefault="00966A84" w:rsidP="00966A84">
            <w:pPr>
              <w:spacing w:after="0" w:line="240" w:lineRule="auto"/>
              <w:jc w:val="both"/>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1 06 06033 10 0000 110</w:t>
            </w:r>
          </w:p>
        </w:tc>
        <w:tc>
          <w:tcPr>
            <w:tcW w:w="3349"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182</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1 06 06043 10 0000 110</w:t>
            </w:r>
          </w:p>
        </w:tc>
        <w:tc>
          <w:tcPr>
            <w:tcW w:w="3349"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966A84">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415</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Прокуратура Самарской области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415</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1 16 07090 10 0000 140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Администраци</w:t>
            </w:r>
            <w:r>
              <w:rPr>
                <w:rFonts w:ascii="Times New Roman" w:eastAsia="Times New Roman" w:hAnsi="Times New Roman" w:cs="Times New Roman"/>
                <w:b/>
                <w:bCs/>
                <w:sz w:val="12"/>
                <w:szCs w:val="12"/>
                <w:lang w:eastAsia="ru-RU"/>
              </w:rPr>
              <w:t>я сельского поселения Кармало-</w:t>
            </w:r>
            <w:r w:rsidRPr="00966A84">
              <w:rPr>
                <w:rFonts w:ascii="Times New Roman" w:eastAsia="Times New Roman" w:hAnsi="Times New Roman" w:cs="Times New Roman"/>
                <w:b/>
                <w:bCs/>
                <w:sz w:val="12"/>
                <w:szCs w:val="12"/>
                <w:lang w:eastAsia="ru-RU"/>
              </w:rPr>
              <w:t>Аделяково муниципального района Сергиевский Самарской области**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1 13 02065 10 0000 130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1 13 02995 10 0000 130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1 17 01050 10 0000 180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1 17 05050 10 0000 180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2 02 15001 10 0000 150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2 02 15002 10 0000 150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2 02 16001 10 0000 150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2 02 19999 10 0000 150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Прочие дотации бюджетам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2 02 20041 10 0000 150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2 02 25576 10 0000 150</w:t>
            </w:r>
          </w:p>
        </w:tc>
        <w:tc>
          <w:tcPr>
            <w:tcW w:w="3349" w:type="pct"/>
            <w:shd w:val="clear" w:color="auto" w:fill="auto"/>
            <w:vAlign w:val="bottom"/>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2 0 2 27576 10 0000 150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966A84">
              <w:rPr>
                <w:rFonts w:ascii="Times New Roman" w:eastAsia="Times New Roman" w:hAnsi="Times New Roman" w:cs="Times New Roman"/>
                <w:sz w:val="12"/>
                <w:szCs w:val="12"/>
                <w:lang w:eastAsia="ru-RU"/>
              </w:rPr>
              <w:t>софинансирование</w:t>
            </w:r>
            <w:proofErr w:type="spellEnd"/>
            <w:r w:rsidRPr="00966A84">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2 02 27112 10 0000 150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966A84">
              <w:rPr>
                <w:rFonts w:ascii="Times New Roman" w:eastAsia="Times New Roman" w:hAnsi="Times New Roman" w:cs="Times New Roman"/>
                <w:sz w:val="12"/>
                <w:szCs w:val="12"/>
                <w:lang w:eastAsia="ru-RU"/>
              </w:rPr>
              <w:t>софинансирование</w:t>
            </w:r>
            <w:proofErr w:type="spellEnd"/>
            <w:r w:rsidRPr="00966A84">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2 02 29999 10 0000 150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Прочие субсидии бюджетам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2 02 35118 10 0000 150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2 02 40014 10 0000 150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2 02 49999 10 0000 150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2 07 05010 10 0000 150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2 07 05020 10 0000 150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 xml:space="preserve">Поступления от денежных пожертвований, предоставляемых физическими лицами получателям </w:t>
            </w:r>
            <w:r w:rsidRPr="00966A84">
              <w:rPr>
                <w:rFonts w:ascii="Times New Roman" w:eastAsia="Times New Roman" w:hAnsi="Times New Roman" w:cs="Times New Roman"/>
                <w:sz w:val="12"/>
                <w:szCs w:val="12"/>
                <w:lang w:eastAsia="ru-RU"/>
              </w:rPr>
              <w:lastRenderedPageBreak/>
              <w:t>средств бюджетов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lastRenderedPageBreak/>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2 07 05030 10 0000 150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2 08 05000 10 0000 150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2 18 05010 10 0000 150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2 18 05020 10 0000 150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2 18 05030 10 0000 150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2 18 60010 10 0000 150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2 18 60020 10 0000 150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426</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2 19 60010 10 0000 150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608</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b/>
                <w:bCs/>
                <w:sz w:val="12"/>
                <w:szCs w:val="12"/>
                <w:lang w:eastAsia="ru-RU"/>
              </w:rPr>
            </w:pPr>
            <w:r w:rsidRPr="00966A84">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1 11 05025 10 0000 120</w:t>
            </w:r>
          </w:p>
        </w:tc>
        <w:tc>
          <w:tcPr>
            <w:tcW w:w="3349" w:type="pct"/>
            <w:shd w:val="clear" w:color="auto" w:fill="auto"/>
            <w:vAlign w:val="center"/>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proofErr w:type="gramStart"/>
            <w:r w:rsidRPr="00966A84">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1 11 05035 10 0000 120</w:t>
            </w:r>
          </w:p>
        </w:tc>
        <w:tc>
          <w:tcPr>
            <w:tcW w:w="3349" w:type="pct"/>
            <w:shd w:val="clear" w:color="auto" w:fill="auto"/>
            <w:vAlign w:val="bottom"/>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1 11 05314 10 0000 120</w:t>
            </w:r>
          </w:p>
        </w:tc>
        <w:tc>
          <w:tcPr>
            <w:tcW w:w="3349" w:type="pct"/>
            <w:shd w:val="clear" w:color="auto" w:fill="auto"/>
            <w:vAlign w:val="bottom"/>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1 11 05325 10 0000 120</w:t>
            </w:r>
          </w:p>
        </w:tc>
        <w:tc>
          <w:tcPr>
            <w:tcW w:w="3349" w:type="pct"/>
            <w:shd w:val="clear" w:color="auto" w:fill="auto"/>
            <w:vAlign w:val="bottom"/>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608</w:t>
            </w:r>
          </w:p>
        </w:tc>
        <w:tc>
          <w:tcPr>
            <w:tcW w:w="953"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1 11 05326 10 0000 120</w:t>
            </w:r>
          </w:p>
        </w:tc>
        <w:tc>
          <w:tcPr>
            <w:tcW w:w="3349" w:type="pct"/>
            <w:shd w:val="clear" w:color="auto" w:fill="auto"/>
            <w:vAlign w:val="bottom"/>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proofErr w:type="gramStart"/>
            <w:r w:rsidRPr="00966A84">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1 11 09045 10 0003 120</w:t>
            </w:r>
          </w:p>
        </w:tc>
        <w:tc>
          <w:tcPr>
            <w:tcW w:w="3349" w:type="pct"/>
            <w:shd w:val="clear" w:color="auto" w:fill="auto"/>
            <w:vAlign w:val="bottom"/>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6A84" w:rsidRPr="00966A84" w:rsidTr="00966A84">
        <w:trPr>
          <w:trHeight w:val="70"/>
        </w:trPr>
        <w:tc>
          <w:tcPr>
            <w:tcW w:w="697"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608</w:t>
            </w:r>
          </w:p>
        </w:tc>
        <w:tc>
          <w:tcPr>
            <w:tcW w:w="953" w:type="pct"/>
            <w:shd w:val="clear" w:color="auto" w:fill="auto"/>
            <w:noWrap/>
            <w:vAlign w:val="center"/>
            <w:hideMark/>
          </w:tcPr>
          <w:p w:rsidR="00966A84" w:rsidRPr="00966A84" w:rsidRDefault="00966A84" w:rsidP="00966A84">
            <w:pPr>
              <w:spacing w:after="0" w:line="240" w:lineRule="auto"/>
              <w:jc w:val="center"/>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1 14 06025 10 0000 430</w:t>
            </w:r>
          </w:p>
        </w:tc>
        <w:tc>
          <w:tcPr>
            <w:tcW w:w="3349" w:type="pct"/>
            <w:shd w:val="clear" w:color="auto" w:fill="auto"/>
            <w:vAlign w:val="bottom"/>
            <w:hideMark/>
          </w:tcPr>
          <w:p w:rsidR="00966A84" w:rsidRPr="00966A84" w:rsidRDefault="00966A84" w:rsidP="00966A84">
            <w:pPr>
              <w:spacing w:after="0" w:line="240" w:lineRule="auto"/>
              <w:rPr>
                <w:rFonts w:ascii="Times New Roman" w:eastAsia="Times New Roman" w:hAnsi="Times New Roman" w:cs="Times New Roman"/>
                <w:sz w:val="12"/>
                <w:szCs w:val="12"/>
                <w:lang w:eastAsia="ru-RU"/>
              </w:rPr>
            </w:pPr>
            <w:r w:rsidRPr="00966A84">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966A84" w:rsidRPr="00966A84" w:rsidRDefault="00966A84" w:rsidP="00966A8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66A84">
        <w:rPr>
          <w:rFonts w:ascii="Times New Roman" w:eastAsia="Calibri" w:hAnsi="Times New Roman" w:cs="Times New Roman"/>
          <w:bCs/>
          <w:sz w:val="12"/>
          <w:szCs w:val="12"/>
        </w:rPr>
        <w:t>* В части, зачисляемый в местный бюджет</w:t>
      </w:r>
      <w:r w:rsidRPr="00966A84">
        <w:rPr>
          <w:rFonts w:ascii="Times New Roman" w:eastAsia="Calibri" w:hAnsi="Times New Roman" w:cs="Times New Roman"/>
          <w:bCs/>
          <w:sz w:val="12"/>
          <w:szCs w:val="12"/>
        </w:rPr>
        <w:tab/>
      </w:r>
      <w:r w:rsidRPr="00966A84">
        <w:rPr>
          <w:rFonts w:ascii="Times New Roman" w:eastAsia="Calibri" w:hAnsi="Times New Roman" w:cs="Times New Roman"/>
          <w:bCs/>
          <w:sz w:val="12"/>
          <w:szCs w:val="12"/>
        </w:rPr>
        <w:tab/>
      </w:r>
      <w:proofErr w:type="gramEnd"/>
    </w:p>
    <w:p w:rsidR="00966A84" w:rsidRDefault="00966A84" w:rsidP="00966A84">
      <w:pPr>
        <w:tabs>
          <w:tab w:val="left" w:pos="6936"/>
        </w:tabs>
        <w:spacing w:after="0" w:line="240" w:lineRule="auto"/>
        <w:ind w:firstLine="284"/>
        <w:jc w:val="both"/>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966A84" w:rsidRPr="00966A84" w:rsidRDefault="00966A84" w:rsidP="00966A84">
      <w:pPr>
        <w:tabs>
          <w:tab w:val="left" w:pos="6936"/>
        </w:tabs>
        <w:spacing w:after="0" w:line="240" w:lineRule="auto"/>
        <w:ind w:firstLine="284"/>
        <w:jc w:val="right"/>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Приложение 3</w:t>
      </w:r>
    </w:p>
    <w:p w:rsidR="00966A84" w:rsidRDefault="00966A84" w:rsidP="00966A84">
      <w:pPr>
        <w:tabs>
          <w:tab w:val="left" w:pos="6936"/>
        </w:tabs>
        <w:spacing w:after="0" w:line="240" w:lineRule="auto"/>
        <w:ind w:firstLine="284"/>
        <w:jc w:val="right"/>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 xml:space="preserve">к Решению Собрания представителей сельского поселения Кармало-Аделяково </w:t>
      </w:r>
    </w:p>
    <w:p w:rsidR="00966A84" w:rsidRDefault="00966A84" w:rsidP="00966A84">
      <w:pPr>
        <w:tabs>
          <w:tab w:val="left" w:pos="6936"/>
        </w:tabs>
        <w:spacing w:after="0" w:line="240" w:lineRule="auto"/>
        <w:ind w:firstLine="284"/>
        <w:jc w:val="right"/>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 xml:space="preserve"> муниципального района Сергиевский </w:t>
      </w:r>
    </w:p>
    <w:p w:rsidR="00966A84" w:rsidRDefault="00966A84" w:rsidP="00966A84">
      <w:pPr>
        <w:tabs>
          <w:tab w:val="left" w:pos="6936"/>
        </w:tabs>
        <w:spacing w:after="0" w:line="240" w:lineRule="auto"/>
        <w:ind w:firstLine="284"/>
        <w:jc w:val="right"/>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966A84">
        <w:rPr>
          <w:rFonts w:ascii="Times New Roman" w:eastAsia="Calibri" w:hAnsi="Times New Roman" w:cs="Times New Roman"/>
          <w:bCs/>
          <w:sz w:val="12"/>
          <w:szCs w:val="12"/>
        </w:rPr>
        <w:t>от "25" февраля 2021 г.</w:t>
      </w:r>
    </w:p>
    <w:p w:rsidR="00966A84" w:rsidRDefault="00966A84" w:rsidP="00966A84">
      <w:pPr>
        <w:tabs>
          <w:tab w:val="left" w:pos="6936"/>
        </w:tabs>
        <w:spacing w:after="0" w:line="240" w:lineRule="auto"/>
        <w:ind w:firstLine="284"/>
        <w:jc w:val="center"/>
        <w:rPr>
          <w:rFonts w:ascii="Times New Roman" w:eastAsia="Calibri" w:hAnsi="Times New Roman" w:cs="Times New Roman"/>
          <w:bCs/>
          <w:sz w:val="12"/>
          <w:szCs w:val="12"/>
        </w:rPr>
      </w:pPr>
      <w:r w:rsidRPr="00966A84">
        <w:rPr>
          <w:rFonts w:ascii="Times New Roman" w:eastAsia="Calibri" w:hAnsi="Times New Roman" w:cs="Times New Roman"/>
          <w:bCs/>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200"/>
        <w:gridCol w:w="336"/>
        <w:gridCol w:w="370"/>
        <w:gridCol w:w="1061"/>
        <w:gridCol w:w="396"/>
        <w:gridCol w:w="1039"/>
        <w:gridCol w:w="1219"/>
      </w:tblGrid>
      <w:tr w:rsidR="00966A84" w:rsidRPr="00966A84" w:rsidTr="00966A84">
        <w:trPr>
          <w:trHeight w:val="70"/>
        </w:trPr>
        <w:tc>
          <w:tcPr>
            <w:tcW w:w="726" w:type="pct"/>
            <w:vMerge w:val="restar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bookmarkStart w:id="17" w:name="RANGE!A6:I62"/>
            <w:r w:rsidRPr="00966A84">
              <w:rPr>
                <w:rFonts w:ascii="Times New Roman" w:eastAsia="Times New Roman" w:hAnsi="Times New Roman" w:cs="Times New Roman"/>
                <w:color w:val="000000"/>
                <w:sz w:val="12"/>
                <w:szCs w:val="12"/>
                <w:lang w:eastAsia="ru-RU"/>
              </w:rPr>
              <w:t>Код главного распорядителя бюджетных средств</w:t>
            </w:r>
            <w:bookmarkEnd w:id="17"/>
          </w:p>
        </w:tc>
        <w:tc>
          <w:tcPr>
            <w:tcW w:w="1432" w:type="pct"/>
            <w:vMerge w:val="restar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roofErr w:type="spellStart"/>
            <w:r w:rsidRPr="00966A84">
              <w:rPr>
                <w:rFonts w:ascii="Times New Roman" w:eastAsia="Times New Roman" w:hAnsi="Times New Roman" w:cs="Times New Roman"/>
                <w:color w:val="000000"/>
                <w:sz w:val="12"/>
                <w:szCs w:val="12"/>
                <w:lang w:eastAsia="ru-RU"/>
              </w:rPr>
              <w:t>Рз</w:t>
            </w:r>
            <w:proofErr w:type="spellEnd"/>
          </w:p>
        </w:tc>
        <w:tc>
          <w:tcPr>
            <w:tcW w:w="204" w:type="pct"/>
            <w:vMerge w:val="restar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roofErr w:type="gramStart"/>
            <w:r w:rsidRPr="00966A84">
              <w:rPr>
                <w:rFonts w:ascii="Times New Roman" w:eastAsia="Times New Roman" w:hAnsi="Times New Roman" w:cs="Times New Roman"/>
                <w:color w:val="000000"/>
                <w:sz w:val="12"/>
                <w:szCs w:val="12"/>
                <w:lang w:eastAsia="ru-RU"/>
              </w:rPr>
              <w:t>ПР</w:t>
            </w:r>
            <w:proofErr w:type="gramEnd"/>
          </w:p>
        </w:tc>
        <w:tc>
          <w:tcPr>
            <w:tcW w:w="695" w:type="pct"/>
            <w:vMerge w:val="restar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ВР</w:t>
            </w:r>
          </w:p>
        </w:tc>
        <w:tc>
          <w:tcPr>
            <w:tcW w:w="1482" w:type="pct"/>
            <w:gridSpan w:val="2"/>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Сумма, тыс. рублей</w:t>
            </w:r>
          </w:p>
        </w:tc>
      </w:tr>
      <w:tr w:rsidR="00966A84" w:rsidRPr="00966A84" w:rsidTr="00966A84">
        <w:trPr>
          <w:trHeight w:val="70"/>
        </w:trPr>
        <w:tc>
          <w:tcPr>
            <w:tcW w:w="726" w:type="pct"/>
            <w:vMerge/>
            <w:vAlign w:val="center"/>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p>
        </w:tc>
        <w:tc>
          <w:tcPr>
            <w:tcW w:w="1432" w:type="pct"/>
            <w:vMerge/>
            <w:vAlign w:val="center"/>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p>
        </w:tc>
        <w:tc>
          <w:tcPr>
            <w:tcW w:w="695" w:type="pct"/>
            <w:vMerge/>
            <w:vAlign w:val="center"/>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p>
        </w:tc>
        <w:tc>
          <w:tcPr>
            <w:tcW w:w="685"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Администрация сельского поселения Кармало-Аделяково муниципального района Сергиевский Самарской области</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5 602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95</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02</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695</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w:t>
            </w:r>
            <w:r w:rsidRPr="00966A84">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02</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695</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02</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120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695</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1 471</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1 358</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120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1 060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255</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850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966A84">
              <w:rPr>
                <w:rFonts w:ascii="Times New Roman" w:eastAsia="Times New Roman" w:hAnsi="Times New Roman" w:cs="Times New Roman"/>
                <w:color w:val="000000"/>
                <w:sz w:val="12"/>
                <w:szCs w:val="12"/>
                <w:lang w:eastAsia="ru-RU"/>
              </w:rPr>
              <w:t>"Управление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112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112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06</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120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06</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120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06</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120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11</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11</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11</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870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13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469</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361</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966A84">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160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201</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966A84">
              <w:rPr>
                <w:rFonts w:ascii="Times New Roman" w:eastAsia="Times New Roman" w:hAnsi="Times New Roman" w:cs="Times New Roman"/>
                <w:color w:val="000000"/>
                <w:sz w:val="12"/>
                <w:szCs w:val="12"/>
                <w:lang w:eastAsia="ru-RU"/>
              </w:rPr>
              <w:t>о(</w:t>
            </w:r>
            <w:proofErr w:type="gramEnd"/>
            <w:r w:rsidRPr="00966A84">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108</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108</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02</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95</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95</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w:t>
            </w:r>
            <w:r w:rsidRPr="00966A84">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lastRenderedPageBreak/>
              <w:t>02</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95</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95</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lastRenderedPageBreak/>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02</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120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95</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95</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Гражданская оборона</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191</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w:t>
            </w:r>
            <w:r w:rsidR="00DC103F">
              <w:rPr>
                <w:rFonts w:ascii="Times New Roman" w:eastAsia="Times New Roman" w:hAnsi="Times New Roman" w:cs="Times New Roman"/>
                <w:color w:val="000000"/>
                <w:sz w:val="12"/>
                <w:szCs w:val="12"/>
                <w:lang w:eastAsia="ru-RU"/>
              </w:rPr>
              <w:t xml:space="preserve"> </w:t>
            </w:r>
            <w:r w:rsidRPr="00966A84">
              <w:rPr>
                <w:rFonts w:ascii="Times New Roman" w:eastAsia="Times New Roman" w:hAnsi="Times New Roman" w:cs="Times New Roman"/>
                <w:color w:val="000000"/>
                <w:sz w:val="12"/>
                <w:szCs w:val="12"/>
                <w:lang w:eastAsia="ru-RU"/>
              </w:rPr>
              <w:t>"Защита населения и территории от чрезвычайных ситуаций природного и техногенного характера,</w:t>
            </w:r>
            <w:r w:rsidR="00DC103F">
              <w:rPr>
                <w:rFonts w:ascii="Times New Roman" w:eastAsia="Times New Roman" w:hAnsi="Times New Roman" w:cs="Times New Roman"/>
                <w:color w:val="000000"/>
                <w:sz w:val="12"/>
                <w:szCs w:val="12"/>
                <w:lang w:eastAsia="ru-RU"/>
              </w:rPr>
              <w:t xml:space="preserve"> </w:t>
            </w:r>
            <w:r w:rsidRPr="00966A84">
              <w:rPr>
                <w:rFonts w:ascii="Times New Roman" w:eastAsia="Times New Roman" w:hAnsi="Times New Roman" w:cs="Times New Roman"/>
                <w:color w:val="000000"/>
                <w:sz w:val="12"/>
                <w:szCs w:val="12"/>
                <w:lang w:eastAsia="ru-RU"/>
              </w:rPr>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03</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191</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03</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183</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03</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850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8</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14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03</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03</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14</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04</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642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w:t>
            </w:r>
            <w:r w:rsidR="00DC103F">
              <w:rPr>
                <w:rFonts w:ascii="Times New Roman" w:eastAsia="Times New Roman" w:hAnsi="Times New Roman" w:cs="Times New Roman"/>
                <w:color w:val="000000"/>
                <w:sz w:val="12"/>
                <w:szCs w:val="12"/>
                <w:lang w:eastAsia="ru-RU"/>
              </w:rPr>
              <w:t xml:space="preserve"> </w:t>
            </w:r>
            <w:r w:rsidRPr="00966A84">
              <w:rPr>
                <w:rFonts w:ascii="Times New Roman" w:eastAsia="Times New Roman" w:hAnsi="Times New Roman" w:cs="Times New Roman"/>
                <w:color w:val="000000"/>
                <w:sz w:val="12"/>
                <w:szCs w:val="12"/>
                <w:lang w:eastAsia="ru-RU"/>
              </w:rPr>
              <w:t>"Содержание улично-дорожной сети сельского (городского</w:t>
            </w:r>
            <w:proofErr w:type="gramStart"/>
            <w:r w:rsidRPr="00966A84">
              <w:rPr>
                <w:rFonts w:ascii="Times New Roman" w:eastAsia="Times New Roman" w:hAnsi="Times New Roman" w:cs="Times New Roman"/>
                <w:color w:val="000000"/>
                <w:sz w:val="12"/>
                <w:szCs w:val="12"/>
                <w:lang w:eastAsia="ru-RU"/>
              </w:rPr>
              <w:t>)п</w:t>
            </w:r>
            <w:proofErr w:type="gramEnd"/>
            <w:r w:rsidRPr="00966A84">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570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530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66A84">
              <w:rPr>
                <w:rFonts w:ascii="Times New Roman" w:eastAsia="Times New Roman" w:hAnsi="Times New Roman" w:cs="Times New Roman"/>
                <w:color w:val="000000"/>
                <w:sz w:val="12"/>
                <w:szCs w:val="12"/>
                <w:lang w:eastAsia="ru-RU"/>
              </w:rPr>
              <w:t>м.р</w:t>
            </w:r>
            <w:proofErr w:type="spellEnd"/>
            <w:r w:rsidRPr="00966A84">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72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04</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09</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72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1 057</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05</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1 057</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05</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03</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1 057</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06</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05</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30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06</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05</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06</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05</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28</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06</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05</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850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07</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07</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22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 xml:space="preserve">Муниципальная программа "Развитие </w:t>
            </w:r>
            <w:r w:rsidRPr="00966A84">
              <w:rPr>
                <w:rFonts w:ascii="Times New Roman" w:eastAsia="Times New Roman" w:hAnsi="Times New Roman" w:cs="Times New Roman"/>
                <w:color w:val="000000"/>
                <w:sz w:val="12"/>
                <w:szCs w:val="12"/>
                <w:lang w:eastAsia="ru-RU"/>
              </w:rPr>
              <w:lastRenderedPageBreak/>
              <w:t>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07</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07</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07</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07</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08</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01</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799</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08</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799</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08</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240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50</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426</w:t>
            </w: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08</w:t>
            </w: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01</w:t>
            </w: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540</w:t>
            </w: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749</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color w:val="000000"/>
                <w:sz w:val="12"/>
                <w:szCs w:val="12"/>
                <w:lang w:eastAsia="ru-RU"/>
              </w:rPr>
            </w:pPr>
            <w:r w:rsidRPr="00966A84">
              <w:rPr>
                <w:rFonts w:ascii="Times New Roman" w:eastAsia="Times New Roman" w:hAnsi="Times New Roman" w:cs="Times New Roman"/>
                <w:color w:val="000000"/>
                <w:sz w:val="12"/>
                <w:szCs w:val="12"/>
                <w:lang w:eastAsia="ru-RU"/>
              </w:rPr>
              <w:t>0</w:t>
            </w:r>
          </w:p>
        </w:tc>
      </w:tr>
      <w:tr w:rsidR="00966A84" w:rsidRPr="00966A84" w:rsidTr="00DC103F">
        <w:trPr>
          <w:trHeight w:val="70"/>
        </w:trPr>
        <w:tc>
          <w:tcPr>
            <w:tcW w:w="726"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1432" w:type="pct"/>
            <w:shd w:val="clear" w:color="auto" w:fill="auto"/>
            <w:hideMark/>
          </w:tcPr>
          <w:p w:rsidR="00966A84" w:rsidRPr="00966A84" w:rsidRDefault="00966A84" w:rsidP="00966A84">
            <w:pPr>
              <w:spacing w:after="0" w:line="240" w:lineRule="auto"/>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95"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966A84" w:rsidRPr="00966A84" w:rsidRDefault="00966A84" w:rsidP="00966A84">
            <w:pPr>
              <w:spacing w:after="0" w:line="240" w:lineRule="auto"/>
              <w:jc w:val="center"/>
              <w:rPr>
                <w:rFonts w:ascii="Times New Roman" w:eastAsia="Times New Roman" w:hAnsi="Times New Roman" w:cs="Times New Roman"/>
                <w:b/>
                <w:bCs/>
                <w:color w:val="000000"/>
                <w:sz w:val="12"/>
                <w:szCs w:val="12"/>
                <w:lang w:eastAsia="ru-RU"/>
              </w:rPr>
            </w:pPr>
          </w:p>
        </w:tc>
        <w:tc>
          <w:tcPr>
            <w:tcW w:w="685"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5 602</w:t>
            </w:r>
          </w:p>
        </w:tc>
        <w:tc>
          <w:tcPr>
            <w:tcW w:w="797" w:type="pct"/>
            <w:shd w:val="clear" w:color="auto" w:fill="auto"/>
            <w:hideMark/>
          </w:tcPr>
          <w:p w:rsidR="00966A84" w:rsidRPr="00966A84" w:rsidRDefault="00966A84" w:rsidP="00966A84">
            <w:pPr>
              <w:spacing w:after="0" w:line="240" w:lineRule="auto"/>
              <w:jc w:val="right"/>
              <w:rPr>
                <w:rFonts w:ascii="Times New Roman" w:eastAsia="Times New Roman" w:hAnsi="Times New Roman" w:cs="Times New Roman"/>
                <w:b/>
                <w:bCs/>
                <w:color w:val="000000"/>
                <w:sz w:val="12"/>
                <w:szCs w:val="12"/>
                <w:lang w:eastAsia="ru-RU"/>
              </w:rPr>
            </w:pPr>
            <w:r w:rsidRPr="00966A84">
              <w:rPr>
                <w:rFonts w:ascii="Times New Roman" w:eastAsia="Times New Roman" w:hAnsi="Times New Roman" w:cs="Times New Roman"/>
                <w:b/>
                <w:bCs/>
                <w:color w:val="000000"/>
                <w:sz w:val="12"/>
                <w:szCs w:val="12"/>
                <w:lang w:eastAsia="ru-RU"/>
              </w:rPr>
              <w:t>95</w:t>
            </w:r>
          </w:p>
        </w:tc>
      </w:tr>
    </w:tbl>
    <w:p w:rsidR="00966A84" w:rsidRPr="003F19B2" w:rsidRDefault="00966A84" w:rsidP="00966A84">
      <w:pPr>
        <w:tabs>
          <w:tab w:val="left" w:pos="6936"/>
        </w:tabs>
        <w:spacing w:after="0" w:line="240" w:lineRule="auto"/>
        <w:ind w:firstLine="284"/>
        <w:jc w:val="center"/>
        <w:rPr>
          <w:rFonts w:ascii="Times New Roman" w:eastAsia="Calibri" w:hAnsi="Times New Roman" w:cs="Times New Roman"/>
          <w:bCs/>
          <w:sz w:val="12"/>
          <w:szCs w:val="12"/>
        </w:rPr>
      </w:pPr>
    </w:p>
    <w:p w:rsidR="00DC103F" w:rsidRPr="00DC103F" w:rsidRDefault="00DC103F" w:rsidP="00DC103F">
      <w:pPr>
        <w:tabs>
          <w:tab w:val="left" w:pos="6936"/>
        </w:tabs>
        <w:spacing w:after="0" w:line="240" w:lineRule="auto"/>
        <w:ind w:firstLine="284"/>
        <w:jc w:val="right"/>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Приложение 5</w:t>
      </w:r>
    </w:p>
    <w:p w:rsidR="00DC103F" w:rsidRDefault="00DC103F" w:rsidP="00DC103F">
      <w:pPr>
        <w:tabs>
          <w:tab w:val="left" w:pos="6936"/>
        </w:tabs>
        <w:spacing w:after="0" w:line="240" w:lineRule="auto"/>
        <w:ind w:firstLine="284"/>
        <w:jc w:val="right"/>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 xml:space="preserve">к Решению Собрания представителей сельского поселения Кармало-Аделяково </w:t>
      </w:r>
    </w:p>
    <w:p w:rsidR="00DC103F" w:rsidRDefault="00DC103F" w:rsidP="00DC103F">
      <w:pPr>
        <w:tabs>
          <w:tab w:val="left" w:pos="6936"/>
        </w:tabs>
        <w:spacing w:after="0" w:line="240" w:lineRule="auto"/>
        <w:ind w:firstLine="284"/>
        <w:jc w:val="right"/>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 xml:space="preserve"> муниципального района Сергиевский</w:t>
      </w:r>
    </w:p>
    <w:p w:rsidR="003F19B2" w:rsidRDefault="00DC103F" w:rsidP="00DC103F">
      <w:pPr>
        <w:tabs>
          <w:tab w:val="left" w:pos="6936"/>
        </w:tabs>
        <w:spacing w:after="0" w:line="240" w:lineRule="auto"/>
        <w:ind w:firstLine="284"/>
        <w:jc w:val="right"/>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 № 5</w:t>
      </w:r>
      <w:r>
        <w:rPr>
          <w:rFonts w:ascii="Times New Roman" w:eastAsia="Calibri" w:hAnsi="Times New Roman" w:cs="Times New Roman"/>
          <w:bCs/>
          <w:sz w:val="12"/>
          <w:szCs w:val="12"/>
        </w:rPr>
        <w:t xml:space="preserve"> </w:t>
      </w:r>
      <w:r w:rsidRPr="00DC103F">
        <w:rPr>
          <w:rFonts w:ascii="Times New Roman" w:eastAsia="Calibri" w:hAnsi="Times New Roman" w:cs="Times New Roman"/>
          <w:bCs/>
          <w:sz w:val="12"/>
          <w:szCs w:val="12"/>
        </w:rPr>
        <w:t>от "25" февраля 2021 г.</w:t>
      </w:r>
    </w:p>
    <w:p w:rsidR="00DC103F" w:rsidRDefault="00DC103F" w:rsidP="00DC103F">
      <w:pPr>
        <w:tabs>
          <w:tab w:val="left" w:pos="6936"/>
        </w:tabs>
        <w:spacing w:after="0" w:line="240" w:lineRule="auto"/>
        <w:ind w:firstLine="284"/>
        <w:jc w:val="center"/>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C103F">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DC103F">
        <w:rPr>
          <w:rFonts w:ascii="Times New Roman" w:eastAsia="Calibri" w:hAnsi="Times New Roman" w:cs="Times New Roman"/>
          <w:bCs/>
          <w:sz w:val="12"/>
          <w:szCs w:val="12"/>
        </w:rPr>
        <w:t xml:space="preserve"> Кармало-Аделяково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660"/>
        <w:gridCol w:w="427"/>
        <w:gridCol w:w="1263"/>
        <w:gridCol w:w="1264"/>
      </w:tblGrid>
      <w:tr w:rsidR="00DC103F" w:rsidRPr="00DC103F" w:rsidTr="00DC103F">
        <w:trPr>
          <w:trHeight w:val="70"/>
        </w:trPr>
        <w:tc>
          <w:tcPr>
            <w:tcW w:w="2015" w:type="pct"/>
            <w:vMerge w:val="restart"/>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Наименование</w:t>
            </w:r>
          </w:p>
        </w:tc>
        <w:tc>
          <w:tcPr>
            <w:tcW w:w="1074" w:type="pct"/>
            <w:vMerge w:val="restart"/>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Сумма, тыс. рублей</w:t>
            </w:r>
          </w:p>
        </w:tc>
      </w:tr>
      <w:tr w:rsidR="00DC103F" w:rsidRPr="00DC103F" w:rsidTr="00DC103F">
        <w:trPr>
          <w:trHeight w:val="70"/>
        </w:trPr>
        <w:tc>
          <w:tcPr>
            <w:tcW w:w="2015" w:type="pct"/>
            <w:vMerge/>
            <w:vAlign w:val="center"/>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p>
        </w:tc>
        <w:tc>
          <w:tcPr>
            <w:tcW w:w="1074" w:type="pct"/>
            <w:vMerge/>
            <w:vAlign w:val="center"/>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всего</w:t>
            </w:r>
          </w:p>
        </w:tc>
        <w:tc>
          <w:tcPr>
            <w:tcW w:w="817" w:type="pct"/>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2 630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95</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1 850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95</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415</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363</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1</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1 088</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1 085</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2</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DC103F">
              <w:rPr>
                <w:rFonts w:ascii="Times New Roman" w:eastAsia="Times New Roman" w:hAnsi="Times New Roman" w:cs="Times New Roman"/>
                <w:b/>
                <w:bCs/>
                <w:color w:val="000000"/>
                <w:sz w:val="12"/>
                <w:szCs w:val="12"/>
                <w:lang w:eastAsia="ru-RU"/>
              </w:rPr>
              <w:t>"Управление и распоряжение муниципальным имуществом сельского (городского) поселения муниципального района Сергиевский"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112</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112</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DC103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b/>
                <w:bCs/>
                <w:color w:val="000000"/>
                <w:sz w:val="12"/>
                <w:szCs w:val="12"/>
                <w:lang w:eastAsia="ru-RU"/>
              </w:rPr>
              <w:t xml:space="preserve"> </w:t>
            </w:r>
            <w:r w:rsidRPr="00DC103F">
              <w:rPr>
                <w:rFonts w:ascii="Times New Roman" w:eastAsia="Times New Roman" w:hAnsi="Times New Roman" w:cs="Times New Roman"/>
                <w:b/>
                <w:bCs/>
                <w:color w:val="000000"/>
                <w:sz w:val="12"/>
                <w:szCs w:val="12"/>
                <w:lang w:eastAsia="ru-RU"/>
              </w:rPr>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191</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183</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Уплата налогов, сборов и иных платежей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8</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DC103F">
              <w:rPr>
                <w:rFonts w:ascii="Times New Roman" w:eastAsia="Times New Roman" w:hAnsi="Times New Roman" w:cs="Times New Roman"/>
                <w:b/>
                <w:bCs/>
                <w:color w:val="000000"/>
                <w:sz w:val="12"/>
                <w:szCs w:val="12"/>
                <w:lang w:eastAsia="ru-RU"/>
              </w:rPr>
              <w:t>"Содержание улично-дорожной сети сельского (городского</w:t>
            </w:r>
            <w:proofErr w:type="gramStart"/>
            <w:r w:rsidRPr="00DC103F">
              <w:rPr>
                <w:rFonts w:ascii="Times New Roman" w:eastAsia="Times New Roman" w:hAnsi="Times New Roman" w:cs="Times New Roman"/>
                <w:b/>
                <w:bCs/>
                <w:color w:val="000000"/>
                <w:sz w:val="12"/>
                <w:szCs w:val="12"/>
                <w:lang w:eastAsia="ru-RU"/>
              </w:rPr>
              <w:t>)п</w:t>
            </w:r>
            <w:proofErr w:type="gramEnd"/>
            <w:r w:rsidRPr="00DC103F">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570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530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820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50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межбюджетные трансферты</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770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 xml:space="preserve">Муниципальная программа "Противодействие </w:t>
            </w:r>
            <w:r w:rsidRPr="00DC103F">
              <w:rPr>
                <w:rFonts w:ascii="Times New Roman" w:eastAsia="Times New Roman" w:hAnsi="Times New Roman" w:cs="Times New Roman"/>
                <w:b/>
                <w:bCs/>
                <w:color w:val="000000"/>
                <w:sz w:val="12"/>
                <w:szCs w:val="12"/>
                <w:lang w:eastAsia="ru-RU"/>
              </w:rPr>
              <w:lastRenderedPageBreak/>
              <w:t>коррупции на территории сельского (городского) поселения муниципального района Сергиевский"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lastRenderedPageBreak/>
              <w:t>45 0 00 00000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1</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1</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DC103F">
              <w:rPr>
                <w:rFonts w:ascii="Times New Roman" w:eastAsia="Times New Roman" w:hAnsi="Times New Roman" w:cs="Times New Roman"/>
                <w:b/>
                <w:bCs/>
                <w:color w:val="000000"/>
                <w:sz w:val="12"/>
                <w:szCs w:val="12"/>
                <w:lang w:eastAsia="ru-RU"/>
              </w:rPr>
              <w:t>о(</w:t>
            </w:r>
            <w:proofErr w:type="gramEnd"/>
            <w:r w:rsidRPr="00DC103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108</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108</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C103F">
              <w:rPr>
                <w:rFonts w:ascii="Times New Roman" w:eastAsia="Times New Roman" w:hAnsi="Times New Roman" w:cs="Times New Roman"/>
                <w:b/>
                <w:bCs/>
                <w:color w:val="000000"/>
                <w:sz w:val="12"/>
                <w:szCs w:val="12"/>
                <w:lang w:eastAsia="ru-RU"/>
              </w:rPr>
              <w:t>м.р</w:t>
            </w:r>
            <w:proofErr w:type="spellEnd"/>
            <w:r w:rsidRPr="00DC103F">
              <w:rPr>
                <w:rFonts w:ascii="Times New Roman" w:eastAsia="Times New Roman" w:hAnsi="Times New Roman" w:cs="Times New Roman"/>
                <w:b/>
                <w:bCs/>
                <w:color w:val="000000"/>
                <w:sz w:val="12"/>
                <w:szCs w:val="12"/>
                <w:lang w:eastAsia="ru-RU"/>
              </w:rPr>
              <w:t>. Сергиевский Самарской области"</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72</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72</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10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0</w:t>
            </w:r>
          </w:p>
        </w:tc>
      </w:tr>
      <w:tr w:rsidR="00DC103F" w:rsidRPr="00DC103F" w:rsidTr="00DC103F">
        <w:trPr>
          <w:trHeight w:val="132"/>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Резервные средства</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10</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color w:val="000000"/>
                <w:sz w:val="12"/>
                <w:szCs w:val="12"/>
                <w:lang w:eastAsia="ru-RU"/>
              </w:rPr>
            </w:pPr>
            <w:r w:rsidRPr="00DC103F">
              <w:rPr>
                <w:rFonts w:ascii="Times New Roman" w:eastAsia="Times New Roman" w:hAnsi="Times New Roman" w:cs="Times New Roman"/>
                <w:color w:val="000000"/>
                <w:sz w:val="12"/>
                <w:szCs w:val="12"/>
                <w:lang w:eastAsia="ru-RU"/>
              </w:rPr>
              <w:t>0</w:t>
            </w:r>
          </w:p>
        </w:tc>
      </w:tr>
      <w:tr w:rsidR="00DC103F" w:rsidRPr="00DC103F" w:rsidTr="00DC103F">
        <w:trPr>
          <w:trHeight w:val="70"/>
        </w:trPr>
        <w:tc>
          <w:tcPr>
            <w:tcW w:w="2015" w:type="pct"/>
            <w:shd w:val="clear" w:color="auto" w:fill="auto"/>
            <w:hideMark/>
          </w:tcPr>
          <w:p w:rsidR="00DC103F" w:rsidRPr="00DC103F" w:rsidRDefault="00DC103F" w:rsidP="00DC103F">
            <w:pPr>
              <w:spacing w:after="0" w:line="240" w:lineRule="auto"/>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ИТОГО</w:t>
            </w:r>
          </w:p>
        </w:tc>
        <w:tc>
          <w:tcPr>
            <w:tcW w:w="1074"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C103F" w:rsidRPr="00DC103F" w:rsidRDefault="00DC103F" w:rsidP="00DC103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5 602</w:t>
            </w:r>
          </w:p>
        </w:tc>
        <w:tc>
          <w:tcPr>
            <w:tcW w:w="817" w:type="pct"/>
            <w:shd w:val="clear" w:color="auto" w:fill="auto"/>
            <w:hideMark/>
          </w:tcPr>
          <w:p w:rsidR="00DC103F" w:rsidRPr="00DC103F" w:rsidRDefault="00DC103F" w:rsidP="00DC103F">
            <w:pPr>
              <w:spacing w:after="0" w:line="240" w:lineRule="auto"/>
              <w:jc w:val="right"/>
              <w:rPr>
                <w:rFonts w:ascii="Times New Roman" w:eastAsia="Times New Roman" w:hAnsi="Times New Roman" w:cs="Times New Roman"/>
                <w:b/>
                <w:bCs/>
                <w:color w:val="000000"/>
                <w:sz w:val="12"/>
                <w:szCs w:val="12"/>
                <w:lang w:eastAsia="ru-RU"/>
              </w:rPr>
            </w:pPr>
            <w:r w:rsidRPr="00DC103F">
              <w:rPr>
                <w:rFonts w:ascii="Times New Roman" w:eastAsia="Times New Roman" w:hAnsi="Times New Roman" w:cs="Times New Roman"/>
                <w:b/>
                <w:bCs/>
                <w:color w:val="000000"/>
                <w:sz w:val="12"/>
                <w:szCs w:val="12"/>
                <w:lang w:eastAsia="ru-RU"/>
              </w:rPr>
              <w:t>95</w:t>
            </w:r>
          </w:p>
        </w:tc>
      </w:tr>
    </w:tbl>
    <w:p w:rsidR="00DC103F" w:rsidRPr="003F19B2" w:rsidRDefault="00DC103F" w:rsidP="00DC103F">
      <w:pPr>
        <w:tabs>
          <w:tab w:val="left" w:pos="6936"/>
        </w:tabs>
        <w:spacing w:after="0" w:line="240" w:lineRule="auto"/>
        <w:ind w:firstLine="284"/>
        <w:jc w:val="center"/>
        <w:rPr>
          <w:rFonts w:ascii="Times New Roman" w:eastAsia="Calibri" w:hAnsi="Times New Roman" w:cs="Times New Roman"/>
          <w:bCs/>
          <w:sz w:val="12"/>
          <w:szCs w:val="12"/>
        </w:rPr>
      </w:pPr>
    </w:p>
    <w:p w:rsidR="00DC103F" w:rsidRPr="00DC103F" w:rsidRDefault="00DC103F" w:rsidP="00DC103F">
      <w:pPr>
        <w:tabs>
          <w:tab w:val="left" w:pos="6936"/>
        </w:tabs>
        <w:spacing w:after="0" w:line="240" w:lineRule="auto"/>
        <w:ind w:firstLine="284"/>
        <w:jc w:val="right"/>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Приложение № 7</w:t>
      </w:r>
    </w:p>
    <w:p w:rsidR="00DC103F" w:rsidRPr="00DC103F" w:rsidRDefault="00DC103F" w:rsidP="00DC103F">
      <w:pPr>
        <w:tabs>
          <w:tab w:val="left" w:pos="6936"/>
        </w:tabs>
        <w:spacing w:after="0" w:line="240" w:lineRule="auto"/>
        <w:ind w:firstLine="284"/>
        <w:jc w:val="right"/>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к Решению Собрания Представителей</w:t>
      </w:r>
    </w:p>
    <w:p w:rsidR="00DC103F" w:rsidRPr="00DC103F" w:rsidRDefault="00DC103F" w:rsidP="00DC103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Кармало-</w:t>
      </w:r>
      <w:r w:rsidRPr="00DC103F">
        <w:rPr>
          <w:rFonts w:ascii="Times New Roman" w:eastAsia="Calibri" w:hAnsi="Times New Roman" w:cs="Times New Roman"/>
          <w:bCs/>
          <w:sz w:val="12"/>
          <w:szCs w:val="12"/>
        </w:rPr>
        <w:t xml:space="preserve">Аделяково </w:t>
      </w:r>
    </w:p>
    <w:p w:rsidR="00DC103F" w:rsidRPr="00DC103F" w:rsidRDefault="00DC103F" w:rsidP="00DC103F">
      <w:pPr>
        <w:tabs>
          <w:tab w:val="left" w:pos="6936"/>
        </w:tabs>
        <w:spacing w:after="0" w:line="240" w:lineRule="auto"/>
        <w:ind w:firstLine="284"/>
        <w:jc w:val="right"/>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муниципального района Сергиевский</w:t>
      </w:r>
    </w:p>
    <w:p w:rsidR="00DC103F" w:rsidRDefault="00DC103F" w:rsidP="00DC103F">
      <w:pPr>
        <w:tabs>
          <w:tab w:val="left" w:pos="6936"/>
        </w:tabs>
        <w:spacing w:after="0" w:line="240" w:lineRule="auto"/>
        <w:ind w:firstLine="284"/>
        <w:jc w:val="right"/>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 xml:space="preserve">                                                                                                                                                              №5   от "26" февраля 2021 года </w:t>
      </w:r>
    </w:p>
    <w:p w:rsidR="003F19B2" w:rsidRDefault="00DC103F" w:rsidP="00DC103F">
      <w:pPr>
        <w:tabs>
          <w:tab w:val="left" w:pos="6936"/>
        </w:tabs>
        <w:spacing w:after="0" w:line="240" w:lineRule="auto"/>
        <w:ind w:firstLine="284"/>
        <w:jc w:val="center"/>
        <w:rPr>
          <w:rFonts w:ascii="Times New Roman" w:eastAsia="Calibri" w:hAnsi="Times New Roman" w:cs="Times New Roman"/>
          <w:bCs/>
          <w:sz w:val="12"/>
          <w:szCs w:val="12"/>
        </w:rPr>
      </w:pPr>
      <w:r w:rsidRPr="00DC103F">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DC103F" w:rsidRPr="00DC103F" w:rsidTr="00DC103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DC103F">
              <w:rPr>
                <w:rFonts w:ascii="Times New Roman" w:eastAsia="Times New Roman" w:hAnsi="Times New Roman" w:cs="Times New Roman"/>
                <w:b/>
                <w:bCs/>
                <w:sz w:val="12"/>
                <w:szCs w:val="12"/>
                <w:lang w:eastAsia="ru-RU"/>
              </w:rPr>
              <w:t>рублей</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218</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0</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218</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-5384</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-5384</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-5384</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-5384</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b/>
                <w:bCs/>
                <w:sz w:val="12"/>
                <w:szCs w:val="12"/>
                <w:lang w:eastAsia="ru-RU"/>
              </w:rPr>
            </w:pPr>
            <w:r w:rsidRPr="00DC103F">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5602</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5602</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5602</w:t>
            </w:r>
          </w:p>
        </w:tc>
      </w:tr>
      <w:tr w:rsidR="00DC103F" w:rsidRPr="00DC103F" w:rsidTr="00DC103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DC103F" w:rsidRPr="00DC103F" w:rsidRDefault="00DC103F" w:rsidP="00DC103F">
            <w:pPr>
              <w:spacing w:after="0" w:line="240" w:lineRule="auto"/>
              <w:jc w:val="center"/>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C103F" w:rsidRPr="00DC103F" w:rsidRDefault="00DC103F" w:rsidP="00DC103F">
            <w:pPr>
              <w:spacing w:after="0" w:line="240" w:lineRule="auto"/>
              <w:jc w:val="right"/>
              <w:rPr>
                <w:rFonts w:ascii="Times New Roman" w:eastAsia="Times New Roman" w:hAnsi="Times New Roman" w:cs="Times New Roman"/>
                <w:sz w:val="12"/>
                <w:szCs w:val="12"/>
                <w:lang w:eastAsia="ru-RU"/>
              </w:rPr>
            </w:pPr>
            <w:r w:rsidRPr="00DC103F">
              <w:rPr>
                <w:rFonts w:ascii="Times New Roman" w:eastAsia="Times New Roman" w:hAnsi="Times New Roman" w:cs="Times New Roman"/>
                <w:sz w:val="12"/>
                <w:szCs w:val="12"/>
                <w:lang w:eastAsia="ru-RU"/>
              </w:rPr>
              <w:t>5602</w:t>
            </w:r>
          </w:p>
        </w:tc>
      </w:tr>
    </w:tbl>
    <w:p w:rsidR="00DC103F" w:rsidRPr="003F19B2" w:rsidRDefault="00DC103F" w:rsidP="00DC103F">
      <w:pPr>
        <w:tabs>
          <w:tab w:val="left" w:pos="6936"/>
        </w:tabs>
        <w:spacing w:after="0" w:line="240" w:lineRule="auto"/>
        <w:ind w:firstLine="284"/>
        <w:jc w:val="center"/>
        <w:rPr>
          <w:rFonts w:ascii="Times New Roman" w:eastAsia="Calibri" w:hAnsi="Times New Roman" w:cs="Times New Roman"/>
          <w:bCs/>
          <w:sz w:val="12"/>
          <w:szCs w:val="12"/>
        </w:rPr>
      </w:pPr>
    </w:p>
    <w:p w:rsidR="008949D5" w:rsidRPr="008949D5" w:rsidRDefault="008949D5" w:rsidP="008949D5">
      <w:pPr>
        <w:tabs>
          <w:tab w:val="left" w:pos="6936"/>
        </w:tabs>
        <w:spacing w:after="0" w:line="240" w:lineRule="auto"/>
        <w:ind w:firstLine="284"/>
        <w:jc w:val="center"/>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Решение</w:t>
      </w:r>
    </w:p>
    <w:p w:rsidR="008949D5" w:rsidRPr="008949D5" w:rsidRDefault="008949D5" w:rsidP="008949D5">
      <w:pPr>
        <w:tabs>
          <w:tab w:val="left" w:pos="6936"/>
        </w:tabs>
        <w:spacing w:after="0" w:line="240" w:lineRule="auto"/>
        <w:ind w:firstLine="284"/>
        <w:jc w:val="both"/>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 xml:space="preserve">№ 6      </w:t>
      </w:r>
      <w:r>
        <w:rPr>
          <w:rFonts w:ascii="Times New Roman" w:eastAsia="Calibri" w:hAnsi="Times New Roman" w:cs="Times New Roman"/>
          <w:bCs/>
          <w:sz w:val="12"/>
          <w:szCs w:val="12"/>
        </w:rPr>
        <w:t xml:space="preserve">                                                                                                                                                                                          от «25» февраля  2021 г.</w:t>
      </w:r>
    </w:p>
    <w:p w:rsidR="008949D5" w:rsidRPr="008949D5" w:rsidRDefault="008949D5" w:rsidP="008949D5">
      <w:pPr>
        <w:tabs>
          <w:tab w:val="left" w:pos="6936"/>
        </w:tabs>
        <w:spacing w:after="0" w:line="240" w:lineRule="auto"/>
        <w:ind w:firstLine="284"/>
        <w:jc w:val="center"/>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8949D5">
        <w:rPr>
          <w:rFonts w:ascii="Times New Roman" w:eastAsia="Calibri" w:hAnsi="Times New Roman" w:cs="Times New Roman"/>
          <w:bCs/>
          <w:sz w:val="12"/>
          <w:szCs w:val="12"/>
        </w:rPr>
        <w:t>сельс</w:t>
      </w:r>
      <w:r>
        <w:rPr>
          <w:rFonts w:ascii="Times New Roman" w:eastAsia="Calibri" w:hAnsi="Times New Roman" w:cs="Times New Roman"/>
          <w:bCs/>
          <w:sz w:val="12"/>
          <w:szCs w:val="12"/>
        </w:rPr>
        <w:t xml:space="preserve">кого  поселения  Красносельское </w:t>
      </w:r>
      <w:r w:rsidRPr="008949D5">
        <w:rPr>
          <w:rFonts w:ascii="Times New Roman" w:eastAsia="Calibri" w:hAnsi="Times New Roman" w:cs="Times New Roman"/>
          <w:bCs/>
          <w:sz w:val="12"/>
          <w:szCs w:val="12"/>
        </w:rPr>
        <w:t>на 2021 год и на плановый период 2022 и 2023 годов</w:t>
      </w:r>
    </w:p>
    <w:p w:rsidR="008949D5" w:rsidRPr="008949D5" w:rsidRDefault="008949D5" w:rsidP="008949D5">
      <w:pPr>
        <w:tabs>
          <w:tab w:val="left" w:pos="6936"/>
        </w:tabs>
        <w:spacing w:after="0" w:line="240" w:lineRule="auto"/>
        <w:ind w:firstLine="284"/>
        <w:jc w:val="both"/>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принято Собранием представителей</w:t>
      </w:r>
    </w:p>
    <w:p w:rsidR="008949D5" w:rsidRPr="008949D5" w:rsidRDefault="008949D5" w:rsidP="008949D5">
      <w:pPr>
        <w:tabs>
          <w:tab w:val="left" w:pos="6936"/>
        </w:tabs>
        <w:spacing w:after="0" w:line="240" w:lineRule="auto"/>
        <w:ind w:firstLine="284"/>
        <w:jc w:val="both"/>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сельского поселения Красносельское</w:t>
      </w:r>
    </w:p>
    <w:p w:rsidR="008949D5" w:rsidRPr="008949D5" w:rsidRDefault="008949D5" w:rsidP="00112D32">
      <w:pPr>
        <w:tabs>
          <w:tab w:val="left" w:pos="6936"/>
        </w:tabs>
        <w:spacing w:after="0" w:line="240" w:lineRule="auto"/>
        <w:ind w:firstLine="284"/>
        <w:jc w:val="both"/>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муниципального района</w:t>
      </w:r>
      <w:r w:rsidR="00112D32">
        <w:rPr>
          <w:rFonts w:ascii="Times New Roman" w:eastAsia="Calibri" w:hAnsi="Times New Roman" w:cs="Times New Roman"/>
          <w:bCs/>
          <w:sz w:val="12"/>
          <w:szCs w:val="12"/>
        </w:rPr>
        <w:t xml:space="preserve"> Сергиевский</w:t>
      </w:r>
    </w:p>
    <w:p w:rsidR="008949D5" w:rsidRPr="008949D5" w:rsidRDefault="008949D5" w:rsidP="008949D5">
      <w:pPr>
        <w:tabs>
          <w:tab w:val="left" w:pos="6936"/>
        </w:tabs>
        <w:spacing w:after="0" w:line="240" w:lineRule="auto"/>
        <w:ind w:firstLine="284"/>
        <w:jc w:val="both"/>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 xml:space="preserve">Рассмотрев представленный Администрацией сельского поселения Красносельское бюджет сельского поселения Красносельское на 2021 год и на плановый период 2022 и 2023 годов, Собрание представителей сельского поселения Красносельское </w:t>
      </w:r>
    </w:p>
    <w:p w:rsidR="008949D5" w:rsidRPr="008949D5" w:rsidRDefault="008949D5" w:rsidP="008949D5">
      <w:pPr>
        <w:tabs>
          <w:tab w:val="left" w:pos="6936"/>
        </w:tabs>
        <w:spacing w:after="0" w:line="240" w:lineRule="auto"/>
        <w:ind w:firstLine="284"/>
        <w:jc w:val="both"/>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 xml:space="preserve">РЕШИЛО: </w:t>
      </w:r>
    </w:p>
    <w:p w:rsidR="008949D5" w:rsidRPr="008949D5" w:rsidRDefault="00112D32" w:rsidP="008949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949D5" w:rsidRPr="008949D5">
        <w:rPr>
          <w:rFonts w:ascii="Times New Roman" w:eastAsia="Calibri" w:hAnsi="Times New Roman" w:cs="Times New Roman"/>
          <w:bCs/>
          <w:sz w:val="12"/>
          <w:szCs w:val="12"/>
        </w:rPr>
        <w:t>Внести в решение Собрания представителей сельско</w:t>
      </w:r>
      <w:r>
        <w:rPr>
          <w:rFonts w:ascii="Times New Roman" w:eastAsia="Calibri" w:hAnsi="Times New Roman" w:cs="Times New Roman"/>
          <w:bCs/>
          <w:sz w:val="12"/>
          <w:szCs w:val="12"/>
        </w:rPr>
        <w:t>го поселения Красносельское от 18. 12.2020 г.</w:t>
      </w:r>
      <w:r w:rsidR="008949D5" w:rsidRPr="008949D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14</w:t>
      </w:r>
      <w:r w:rsidR="008949D5" w:rsidRPr="008949D5">
        <w:rPr>
          <w:rFonts w:ascii="Times New Roman" w:eastAsia="Calibri" w:hAnsi="Times New Roman" w:cs="Times New Roman"/>
          <w:bCs/>
          <w:sz w:val="12"/>
          <w:szCs w:val="12"/>
        </w:rPr>
        <w:t xml:space="preserve"> «О бюджете сельского поселения Красносельское на 2021 год и плановый период 2022 и 2023 годов» следующие изменения и дополнения:</w:t>
      </w:r>
    </w:p>
    <w:p w:rsidR="008949D5" w:rsidRPr="008949D5" w:rsidRDefault="00112D32" w:rsidP="008949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8949D5" w:rsidRPr="008949D5">
        <w:rPr>
          <w:rFonts w:ascii="Times New Roman" w:eastAsia="Calibri" w:hAnsi="Times New Roman" w:cs="Times New Roman"/>
          <w:bCs/>
          <w:sz w:val="12"/>
          <w:szCs w:val="12"/>
        </w:rPr>
        <w:t>В статье 1 пункт 1 сумму «4 510» заменить суммой «4 760»;</w:t>
      </w:r>
    </w:p>
    <w:p w:rsidR="008949D5" w:rsidRPr="008949D5" w:rsidRDefault="008949D5" w:rsidP="008949D5">
      <w:pPr>
        <w:tabs>
          <w:tab w:val="left" w:pos="6936"/>
        </w:tabs>
        <w:spacing w:after="0" w:line="240" w:lineRule="auto"/>
        <w:ind w:firstLine="284"/>
        <w:jc w:val="both"/>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сумму «4 660» заменить суммой «4 821»;</w:t>
      </w:r>
    </w:p>
    <w:p w:rsidR="008949D5" w:rsidRPr="008949D5" w:rsidRDefault="008949D5" w:rsidP="008949D5">
      <w:pPr>
        <w:tabs>
          <w:tab w:val="left" w:pos="6936"/>
        </w:tabs>
        <w:spacing w:after="0" w:line="240" w:lineRule="auto"/>
        <w:ind w:firstLine="284"/>
        <w:jc w:val="both"/>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 xml:space="preserve">сумму «150» заменить суммой «61».         </w:t>
      </w:r>
    </w:p>
    <w:p w:rsidR="008949D5" w:rsidRPr="008949D5" w:rsidRDefault="00112D32" w:rsidP="008949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8949D5" w:rsidRPr="008949D5">
        <w:rPr>
          <w:rFonts w:ascii="Times New Roman" w:eastAsia="Calibri" w:hAnsi="Times New Roman" w:cs="Times New Roman"/>
          <w:bCs/>
          <w:sz w:val="12"/>
          <w:szCs w:val="12"/>
        </w:rPr>
        <w:t xml:space="preserve">В статье 4 сумму «2 880» заменить суммой «3 130».          </w:t>
      </w:r>
    </w:p>
    <w:p w:rsidR="008949D5" w:rsidRPr="008949D5" w:rsidRDefault="00112D32" w:rsidP="008949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8949D5" w:rsidRPr="008949D5">
        <w:rPr>
          <w:rFonts w:ascii="Times New Roman" w:eastAsia="Calibri" w:hAnsi="Times New Roman" w:cs="Times New Roman"/>
          <w:bCs/>
          <w:sz w:val="12"/>
          <w:szCs w:val="12"/>
        </w:rPr>
        <w:t>В статье 5 сумму «2 880» заменить суммой «3 130».</w:t>
      </w:r>
    </w:p>
    <w:p w:rsidR="008949D5" w:rsidRPr="008949D5" w:rsidRDefault="00112D32" w:rsidP="008949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8949D5" w:rsidRPr="008949D5">
        <w:rPr>
          <w:rFonts w:ascii="Times New Roman" w:eastAsia="Calibri" w:hAnsi="Times New Roman" w:cs="Times New Roman"/>
          <w:bCs/>
          <w:sz w:val="12"/>
          <w:szCs w:val="12"/>
        </w:rPr>
        <w:t>В статье 12 сумму «902» заменить суммой «911».</w:t>
      </w:r>
    </w:p>
    <w:p w:rsidR="008949D5" w:rsidRPr="008949D5" w:rsidRDefault="00112D32" w:rsidP="008949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8949D5" w:rsidRPr="008949D5">
        <w:rPr>
          <w:rFonts w:ascii="Times New Roman" w:eastAsia="Calibri" w:hAnsi="Times New Roman" w:cs="Times New Roman"/>
          <w:bCs/>
          <w:sz w:val="12"/>
          <w:szCs w:val="12"/>
        </w:rPr>
        <w:t>Приложения 1,3,5,7 изложить в новой редакции (прилагаются).</w:t>
      </w:r>
    </w:p>
    <w:p w:rsidR="008949D5" w:rsidRPr="008949D5" w:rsidRDefault="00112D32" w:rsidP="008949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8949D5" w:rsidRPr="008949D5">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8949D5" w:rsidRPr="008949D5" w:rsidRDefault="00112D32" w:rsidP="00112D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8949D5" w:rsidRPr="008949D5">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8949D5" w:rsidRPr="008949D5" w:rsidRDefault="008949D5" w:rsidP="00112D32">
      <w:pPr>
        <w:tabs>
          <w:tab w:val="left" w:pos="6936"/>
        </w:tabs>
        <w:spacing w:after="0" w:line="240" w:lineRule="auto"/>
        <w:ind w:firstLine="284"/>
        <w:jc w:val="right"/>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Председатель Собрания представителей</w:t>
      </w:r>
    </w:p>
    <w:p w:rsidR="008949D5" w:rsidRPr="008949D5" w:rsidRDefault="008949D5" w:rsidP="00112D32">
      <w:pPr>
        <w:tabs>
          <w:tab w:val="left" w:pos="6936"/>
        </w:tabs>
        <w:spacing w:after="0" w:line="240" w:lineRule="auto"/>
        <w:ind w:firstLine="284"/>
        <w:jc w:val="right"/>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сельского поселения Красносельское</w:t>
      </w:r>
    </w:p>
    <w:p w:rsidR="00112D32" w:rsidRDefault="008949D5" w:rsidP="00112D32">
      <w:pPr>
        <w:tabs>
          <w:tab w:val="left" w:pos="6936"/>
        </w:tabs>
        <w:spacing w:after="0" w:line="240" w:lineRule="auto"/>
        <w:ind w:firstLine="284"/>
        <w:jc w:val="right"/>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lastRenderedPageBreak/>
        <w:t xml:space="preserve">муниципального района Сергиевский       </w:t>
      </w:r>
    </w:p>
    <w:p w:rsidR="008949D5" w:rsidRPr="008949D5" w:rsidRDefault="008949D5" w:rsidP="00112D32">
      <w:pPr>
        <w:tabs>
          <w:tab w:val="left" w:pos="6936"/>
        </w:tabs>
        <w:spacing w:after="0" w:line="240" w:lineRule="auto"/>
        <w:ind w:firstLine="284"/>
        <w:jc w:val="right"/>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 xml:space="preserve">                     </w:t>
      </w:r>
      <w:r w:rsidR="00112D32">
        <w:rPr>
          <w:rFonts w:ascii="Times New Roman" w:eastAsia="Calibri" w:hAnsi="Times New Roman" w:cs="Times New Roman"/>
          <w:bCs/>
          <w:sz w:val="12"/>
          <w:szCs w:val="12"/>
        </w:rPr>
        <w:t xml:space="preserve">                   Л.В. Мельник</w:t>
      </w:r>
    </w:p>
    <w:p w:rsidR="008949D5" w:rsidRPr="008949D5" w:rsidRDefault="008949D5" w:rsidP="00112D32">
      <w:pPr>
        <w:tabs>
          <w:tab w:val="left" w:pos="6936"/>
        </w:tabs>
        <w:spacing w:after="0" w:line="240" w:lineRule="auto"/>
        <w:ind w:firstLine="284"/>
        <w:jc w:val="right"/>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Глава сельского поселения Красносельское</w:t>
      </w:r>
    </w:p>
    <w:p w:rsidR="00112D32" w:rsidRDefault="008949D5" w:rsidP="00112D32">
      <w:pPr>
        <w:tabs>
          <w:tab w:val="left" w:pos="6936"/>
        </w:tabs>
        <w:spacing w:after="0" w:line="240" w:lineRule="auto"/>
        <w:ind w:firstLine="284"/>
        <w:jc w:val="right"/>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 xml:space="preserve">муниципального района Сергиевский                   </w:t>
      </w:r>
    </w:p>
    <w:p w:rsidR="003F19B2" w:rsidRDefault="008949D5" w:rsidP="00112D32">
      <w:pPr>
        <w:tabs>
          <w:tab w:val="left" w:pos="6936"/>
        </w:tabs>
        <w:spacing w:after="0" w:line="240" w:lineRule="auto"/>
        <w:ind w:firstLine="284"/>
        <w:jc w:val="right"/>
        <w:rPr>
          <w:rFonts w:ascii="Times New Roman" w:eastAsia="Calibri" w:hAnsi="Times New Roman" w:cs="Times New Roman"/>
          <w:bCs/>
          <w:sz w:val="12"/>
          <w:szCs w:val="12"/>
        </w:rPr>
      </w:pPr>
      <w:r w:rsidRPr="008949D5">
        <w:rPr>
          <w:rFonts w:ascii="Times New Roman" w:eastAsia="Calibri" w:hAnsi="Times New Roman" w:cs="Times New Roman"/>
          <w:bCs/>
          <w:sz w:val="12"/>
          <w:szCs w:val="12"/>
        </w:rPr>
        <w:t xml:space="preserve">                            Н.В. Вершков</w:t>
      </w:r>
    </w:p>
    <w:p w:rsid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p>
    <w:p w:rsidR="00112D32" w:rsidRP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Приложение № 1</w:t>
      </w:r>
    </w:p>
    <w:p w:rsidR="00112D32" w:rsidRP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к Решению Собрания Представителей</w:t>
      </w:r>
    </w:p>
    <w:p w:rsidR="00112D32" w:rsidRP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 xml:space="preserve">сельского поселения Красносельское </w:t>
      </w:r>
    </w:p>
    <w:p w:rsidR="00112D32" w:rsidRP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муниципального района Сергиевский</w:t>
      </w:r>
    </w:p>
    <w:p w:rsid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 xml:space="preserve">                        №6  от "25" февраля 2021 года   </w:t>
      </w:r>
    </w:p>
    <w:p w:rsidR="00112D32" w:rsidRDefault="00112D32" w:rsidP="00112D32">
      <w:pPr>
        <w:tabs>
          <w:tab w:val="left" w:pos="6936"/>
        </w:tabs>
        <w:spacing w:after="0" w:line="240" w:lineRule="auto"/>
        <w:ind w:firstLine="284"/>
        <w:jc w:val="center"/>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87"/>
        <w:gridCol w:w="5231"/>
      </w:tblGrid>
      <w:tr w:rsidR="00112D32" w:rsidRPr="00112D32" w:rsidTr="00112D32">
        <w:trPr>
          <w:trHeight w:val="375"/>
        </w:trPr>
        <w:tc>
          <w:tcPr>
            <w:tcW w:w="719" w:type="pct"/>
            <w:vMerge w:val="restar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w:t>
            </w:r>
            <w:r w:rsidRPr="00112D32">
              <w:rPr>
                <w:rFonts w:ascii="Times New Roman" w:eastAsia="Times New Roman" w:hAnsi="Times New Roman" w:cs="Times New Roman"/>
                <w:b/>
                <w:bCs/>
                <w:sz w:val="12"/>
                <w:szCs w:val="12"/>
                <w:lang w:eastAsia="ru-RU"/>
              </w:rPr>
              <w:t>нистратора</w:t>
            </w:r>
          </w:p>
        </w:tc>
        <w:tc>
          <w:tcPr>
            <w:tcW w:w="897" w:type="pct"/>
            <w:vMerge w:val="restar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Код                                        доходов</w:t>
            </w:r>
          </w:p>
        </w:tc>
        <w:tc>
          <w:tcPr>
            <w:tcW w:w="3385" w:type="pct"/>
            <w:vMerge w:val="restar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112D32" w:rsidRPr="00112D32" w:rsidTr="00112D32">
        <w:trPr>
          <w:trHeight w:val="138"/>
        </w:trPr>
        <w:tc>
          <w:tcPr>
            <w:tcW w:w="719" w:type="pct"/>
            <w:vMerge/>
            <w:vAlign w:val="center"/>
            <w:hideMark/>
          </w:tcPr>
          <w:p w:rsidR="00112D32" w:rsidRPr="00112D32" w:rsidRDefault="00112D32" w:rsidP="00112D32">
            <w:pPr>
              <w:spacing w:after="0" w:line="240" w:lineRule="auto"/>
              <w:rPr>
                <w:rFonts w:ascii="Times New Roman" w:eastAsia="Times New Roman" w:hAnsi="Times New Roman" w:cs="Times New Roman"/>
                <w:b/>
                <w:bCs/>
                <w:sz w:val="12"/>
                <w:szCs w:val="12"/>
                <w:lang w:eastAsia="ru-RU"/>
              </w:rPr>
            </w:pPr>
          </w:p>
        </w:tc>
        <w:tc>
          <w:tcPr>
            <w:tcW w:w="897" w:type="pct"/>
            <w:vMerge/>
            <w:vAlign w:val="center"/>
            <w:hideMark/>
          </w:tcPr>
          <w:p w:rsidR="00112D32" w:rsidRPr="00112D32" w:rsidRDefault="00112D32" w:rsidP="00112D32">
            <w:pPr>
              <w:spacing w:after="0" w:line="240" w:lineRule="auto"/>
              <w:rPr>
                <w:rFonts w:ascii="Times New Roman" w:eastAsia="Times New Roman" w:hAnsi="Times New Roman" w:cs="Times New Roman"/>
                <w:b/>
                <w:bCs/>
                <w:sz w:val="12"/>
                <w:szCs w:val="12"/>
                <w:lang w:eastAsia="ru-RU"/>
              </w:rPr>
            </w:pPr>
          </w:p>
        </w:tc>
        <w:tc>
          <w:tcPr>
            <w:tcW w:w="3385" w:type="pct"/>
            <w:vMerge/>
            <w:vAlign w:val="center"/>
            <w:hideMark/>
          </w:tcPr>
          <w:p w:rsidR="00112D32" w:rsidRPr="00112D32" w:rsidRDefault="00112D32" w:rsidP="00112D32">
            <w:pPr>
              <w:spacing w:after="0" w:line="240" w:lineRule="auto"/>
              <w:rPr>
                <w:rFonts w:ascii="Times New Roman" w:eastAsia="Times New Roman" w:hAnsi="Times New Roman" w:cs="Times New Roman"/>
                <w:b/>
                <w:bCs/>
                <w:sz w:val="12"/>
                <w:szCs w:val="12"/>
                <w:lang w:eastAsia="ru-RU"/>
              </w:rPr>
            </w:pPr>
          </w:p>
        </w:tc>
      </w:tr>
      <w:tr w:rsidR="00112D32" w:rsidRPr="00112D32" w:rsidTr="00112D32">
        <w:trPr>
          <w:trHeight w:val="70"/>
        </w:trPr>
        <w:tc>
          <w:tcPr>
            <w:tcW w:w="719"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100</w:t>
            </w:r>
          </w:p>
        </w:tc>
        <w:tc>
          <w:tcPr>
            <w:tcW w:w="897"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112D32" w:rsidRPr="00112D32" w:rsidTr="00112D32">
        <w:trPr>
          <w:trHeight w:val="70"/>
        </w:trPr>
        <w:tc>
          <w:tcPr>
            <w:tcW w:w="719"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1 03 02231 01 0000 110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12D32" w:rsidRPr="00112D32" w:rsidTr="00112D32">
        <w:trPr>
          <w:trHeight w:val="70"/>
        </w:trPr>
        <w:tc>
          <w:tcPr>
            <w:tcW w:w="719"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1 03 02241 01 0000 110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12D32" w:rsidRPr="00112D32" w:rsidTr="00112D32">
        <w:trPr>
          <w:trHeight w:val="70"/>
        </w:trPr>
        <w:tc>
          <w:tcPr>
            <w:tcW w:w="719"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1 03 02251 01 0000 110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12D32" w:rsidRPr="00112D32" w:rsidTr="00112D32">
        <w:trPr>
          <w:trHeight w:val="70"/>
        </w:trPr>
        <w:tc>
          <w:tcPr>
            <w:tcW w:w="719"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1 03 02261 01 0000 110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182</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1 01 02010 01 0000 110</w:t>
            </w:r>
          </w:p>
        </w:tc>
        <w:tc>
          <w:tcPr>
            <w:tcW w:w="3385" w:type="pct"/>
            <w:shd w:val="clear" w:color="auto" w:fill="auto"/>
            <w:hideMark/>
          </w:tcPr>
          <w:p w:rsidR="00112D32" w:rsidRPr="00112D32" w:rsidRDefault="00112D32" w:rsidP="00112D32">
            <w:pPr>
              <w:spacing w:after="0" w:line="240" w:lineRule="auto"/>
              <w:jc w:val="both"/>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12D32">
              <w:rPr>
                <w:rFonts w:ascii="Times New Roman" w:eastAsia="Times New Roman" w:hAnsi="Times New Roman" w:cs="Times New Roman"/>
                <w:sz w:val="12"/>
                <w:szCs w:val="12"/>
                <w:vertAlign w:val="superscript"/>
                <w:lang w:eastAsia="ru-RU"/>
              </w:rPr>
              <w:t>1</w:t>
            </w:r>
            <w:r w:rsidRPr="00112D32">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1 01 02020 01 0000 110</w:t>
            </w:r>
          </w:p>
        </w:tc>
        <w:tc>
          <w:tcPr>
            <w:tcW w:w="3385" w:type="pct"/>
            <w:shd w:val="clear" w:color="auto" w:fill="auto"/>
            <w:vAlign w:val="bottom"/>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1 01 02030 01 0000 110</w:t>
            </w:r>
          </w:p>
        </w:tc>
        <w:tc>
          <w:tcPr>
            <w:tcW w:w="3385" w:type="pct"/>
            <w:shd w:val="clear" w:color="auto" w:fill="auto"/>
            <w:vAlign w:val="bottom"/>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1 05 03010 01 0000 110</w:t>
            </w:r>
          </w:p>
        </w:tc>
        <w:tc>
          <w:tcPr>
            <w:tcW w:w="3385" w:type="pct"/>
            <w:shd w:val="clear" w:color="auto" w:fill="auto"/>
            <w:vAlign w:val="center"/>
            <w:hideMark/>
          </w:tcPr>
          <w:p w:rsidR="00112D32" w:rsidRPr="00112D32" w:rsidRDefault="00112D32" w:rsidP="00112D32">
            <w:pPr>
              <w:spacing w:after="0" w:line="240" w:lineRule="auto"/>
              <w:jc w:val="both"/>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Единый сельскохозяйственный налог</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1 06 01030 10 0000 110</w:t>
            </w:r>
          </w:p>
        </w:tc>
        <w:tc>
          <w:tcPr>
            <w:tcW w:w="3385" w:type="pct"/>
            <w:shd w:val="clear" w:color="auto" w:fill="auto"/>
            <w:vAlign w:val="center"/>
            <w:hideMark/>
          </w:tcPr>
          <w:p w:rsidR="00112D32" w:rsidRPr="00112D32" w:rsidRDefault="00112D32" w:rsidP="00112D32">
            <w:pPr>
              <w:spacing w:after="0" w:line="240" w:lineRule="auto"/>
              <w:jc w:val="both"/>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1 06 06033 10 0000 110</w:t>
            </w:r>
          </w:p>
        </w:tc>
        <w:tc>
          <w:tcPr>
            <w:tcW w:w="338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1 06 06043 10 0000 110</w:t>
            </w:r>
          </w:p>
        </w:tc>
        <w:tc>
          <w:tcPr>
            <w:tcW w:w="338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112D32">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415</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Прокуратура Самарской области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415</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1 16 07090 10 0000 140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Администрация сельского поселения Красносельское муниципального района Сергиевский Самарской области**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1 13 02065 10 0000 130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1 13 02995 10 0000 130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1 14 02050 10 0000 440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1 17 01050 10 0000 180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lastRenderedPageBreak/>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1 17 05050 10 0000 180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2 02 15001 10 0000 150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2 02 15002 10 0000 150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2 02 19999 10 0000 150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Прочие дотации бюджетам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2 02 20041 10 0000 150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2 02 27112 10 0000 150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112D32">
              <w:rPr>
                <w:rFonts w:ascii="Times New Roman" w:eastAsia="Times New Roman" w:hAnsi="Times New Roman" w:cs="Times New Roman"/>
                <w:sz w:val="12"/>
                <w:szCs w:val="12"/>
                <w:lang w:eastAsia="ru-RU"/>
              </w:rPr>
              <w:t>софинансирование</w:t>
            </w:r>
            <w:proofErr w:type="spellEnd"/>
            <w:r w:rsidRPr="00112D32">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2 02 29999 10 0000 150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Прочие субсидии бюджетам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2 02 35118 10 0000 150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2 02 49999 10 0000 150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2 07 05010 10 0000 150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2 07 05020 10 0000 150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2 07 05030 10 0000 150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2 08 05000 10 0000 150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2 18 05010 10 0000 150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2 18 05020 10 0000 150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2 18 05030 10 0000 150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2 18 60010 10 0000 150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427</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2 18 60020 10 0000 150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608</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b/>
                <w:bCs/>
                <w:sz w:val="12"/>
                <w:szCs w:val="12"/>
                <w:lang w:eastAsia="ru-RU"/>
              </w:rPr>
            </w:pPr>
            <w:r w:rsidRPr="00112D32">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1 11 05025 10 0000 120</w:t>
            </w:r>
          </w:p>
        </w:tc>
        <w:tc>
          <w:tcPr>
            <w:tcW w:w="3385" w:type="pct"/>
            <w:shd w:val="clear" w:color="auto" w:fill="auto"/>
            <w:vAlign w:val="center"/>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proofErr w:type="gramStart"/>
            <w:r w:rsidRPr="00112D32">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1 11 05035 10 0000 120</w:t>
            </w:r>
          </w:p>
        </w:tc>
        <w:tc>
          <w:tcPr>
            <w:tcW w:w="3385" w:type="pct"/>
            <w:shd w:val="clear" w:color="auto" w:fill="auto"/>
            <w:vAlign w:val="bottom"/>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1 11 09045 10 0003 120</w:t>
            </w:r>
          </w:p>
        </w:tc>
        <w:tc>
          <w:tcPr>
            <w:tcW w:w="3385" w:type="pct"/>
            <w:shd w:val="clear" w:color="auto" w:fill="auto"/>
            <w:vAlign w:val="bottom"/>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12D32" w:rsidRPr="00112D32" w:rsidTr="00112D32">
        <w:trPr>
          <w:trHeight w:val="70"/>
        </w:trPr>
        <w:tc>
          <w:tcPr>
            <w:tcW w:w="719"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112D32" w:rsidRPr="00112D32" w:rsidRDefault="00112D32" w:rsidP="00112D32">
            <w:pPr>
              <w:spacing w:after="0" w:line="240" w:lineRule="auto"/>
              <w:jc w:val="center"/>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1 14 06025 10 0000 430</w:t>
            </w:r>
          </w:p>
        </w:tc>
        <w:tc>
          <w:tcPr>
            <w:tcW w:w="3385" w:type="pct"/>
            <w:shd w:val="clear" w:color="auto" w:fill="auto"/>
            <w:vAlign w:val="bottom"/>
            <w:hideMark/>
          </w:tcPr>
          <w:p w:rsidR="00112D32" w:rsidRPr="00112D32" w:rsidRDefault="00112D32" w:rsidP="00112D32">
            <w:pPr>
              <w:spacing w:after="0" w:line="240" w:lineRule="auto"/>
              <w:rPr>
                <w:rFonts w:ascii="Times New Roman" w:eastAsia="Times New Roman" w:hAnsi="Times New Roman" w:cs="Times New Roman"/>
                <w:sz w:val="12"/>
                <w:szCs w:val="12"/>
                <w:lang w:eastAsia="ru-RU"/>
              </w:rPr>
            </w:pPr>
            <w:r w:rsidRPr="00112D32">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112D32" w:rsidRPr="00112D32" w:rsidRDefault="00112D32" w:rsidP="00112D3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12D32">
        <w:rPr>
          <w:rFonts w:ascii="Times New Roman" w:eastAsia="Calibri" w:hAnsi="Times New Roman" w:cs="Times New Roman"/>
          <w:bCs/>
          <w:sz w:val="12"/>
          <w:szCs w:val="12"/>
        </w:rPr>
        <w:t>* В части, зачисляемый в местный бюджет</w:t>
      </w:r>
      <w:r w:rsidRPr="00112D32">
        <w:rPr>
          <w:rFonts w:ascii="Times New Roman" w:eastAsia="Calibri" w:hAnsi="Times New Roman" w:cs="Times New Roman"/>
          <w:bCs/>
          <w:sz w:val="12"/>
          <w:szCs w:val="12"/>
        </w:rPr>
        <w:tab/>
      </w:r>
      <w:r w:rsidRPr="00112D32">
        <w:rPr>
          <w:rFonts w:ascii="Times New Roman" w:eastAsia="Calibri" w:hAnsi="Times New Roman" w:cs="Times New Roman"/>
          <w:bCs/>
          <w:sz w:val="12"/>
          <w:szCs w:val="12"/>
        </w:rPr>
        <w:tab/>
      </w:r>
      <w:proofErr w:type="gramEnd"/>
    </w:p>
    <w:p w:rsidR="00112D32" w:rsidRDefault="00112D32" w:rsidP="00112D32">
      <w:pPr>
        <w:tabs>
          <w:tab w:val="left" w:pos="6936"/>
        </w:tabs>
        <w:spacing w:after="0" w:line="240" w:lineRule="auto"/>
        <w:ind w:firstLine="284"/>
        <w:jc w:val="both"/>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112D32" w:rsidRP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Приложение 3</w:t>
      </w:r>
    </w:p>
    <w:p w:rsid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 xml:space="preserve">к Решению Собрания представителей сельского поселения Красносельское </w:t>
      </w:r>
    </w:p>
    <w:p w:rsid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муниципального района Сергиевский</w:t>
      </w:r>
    </w:p>
    <w:p w:rsidR="00112D32" w:rsidRDefault="00112D32" w:rsidP="00112D32">
      <w:pPr>
        <w:tabs>
          <w:tab w:val="left" w:pos="6936"/>
        </w:tabs>
        <w:spacing w:after="0" w:line="240" w:lineRule="auto"/>
        <w:ind w:firstLine="284"/>
        <w:jc w:val="right"/>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 № 6</w:t>
      </w:r>
      <w:r>
        <w:rPr>
          <w:rFonts w:ascii="Times New Roman" w:eastAsia="Calibri" w:hAnsi="Times New Roman" w:cs="Times New Roman"/>
          <w:bCs/>
          <w:sz w:val="12"/>
          <w:szCs w:val="12"/>
        </w:rPr>
        <w:t xml:space="preserve"> </w:t>
      </w:r>
      <w:r w:rsidRPr="00112D32">
        <w:rPr>
          <w:rFonts w:ascii="Times New Roman" w:eastAsia="Calibri" w:hAnsi="Times New Roman" w:cs="Times New Roman"/>
          <w:bCs/>
          <w:sz w:val="12"/>
          <w:szCs w:val="12"/>
        </w:rPr>
        <w:t>от "25" февраля 2021 г.</w:t>
      </w:r>
    </w:p>
    <w:p w:rsidR="00112D32" w:rsidRDefault="00112D32" w:rsidP="00112D32">
      <w:pPr>
        <w:tabs>
          <w:tab w:val="left" w:pos="6936"/>
        </w:tabs>
        <w:spacing w:after="0" w:line="240" w:lineRule="auto"/>
        <w:ind w:firstLine="284"/>
        <w:jc w:val="center"/>
        <w:rPr>
          <w:rFonts w:ascii="Times New Roman" w:eastAsia="Calibri" w:hAnsi="Times New Roman" w:cs="Times New Roman"/>
          <w:bCs/>
          <w:sz w:val="12"/>
          <w:szCs w:val="12"/>
        </w:rPr>
      </w:pPr>
      <w:r w:rsidRPr="00112D32">
        <w:rPr>
          <w:rFonts w:ascii="Times New Roman" w:eastAsia="Calibri" w:hAnsi="Times New Roman" w:cs="Times New Roman"/>
          <w:bCs/>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190"/>
        <w:gridCol w:w="336"/>
        <w:gridCol w:w="370"/>
        <w:gridCol w:w="1066"/>
        <w:gridCol w:w="396"/>
        <w:gridCol w:w="1044"/>
        <w:gridCol w:w="1219"/>
      </w:tblGrid>
      <w:tr w:rsidR="00112D32" w:rsidRPr="00112D32" w:rsidTr="00112D32">
        <w:trPr>
          <w:trHeight w:val="70"/>
        </w:trPr>
        <w:tc>
          <w:tcPr>
            <w:tcW w:w="726" w:type="pct"/>
            <w:vMerge w:val="restar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bookmarkStart w:id="18" w:name="RANGE!A5:I63"/>
            <w:r w:rsidRPr="00112D32">
              <w:rPr>
                <w:rFonts w:ascii="Times New Roman" w:eastAsia="Times New Roman" w:hAnsi="Times New Roman" w:cs="Times New Roman"/>
                <w:color w:val="000000"/>
                <w:sz w:val="12"/>
                <w:szCs w:val="12"/>
                <w:lang w:eastAsia="ru-RU"/>
              </w:rPr>
              <w:t>Код главного распорядителя бюджетных средств</w:t>
            </w:r>
            <w:bookmarkEnd w:id="18"/>
          </w:p>
        </w:tc>
        <w:tc>
          <w:tcPr>
            <w:tcW w:w="1425" w:type="pct"/>
            <w:vMerge w:val="restar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roofErr w:type="spellStart"/>
            <w:r w:rsidRPr="00112D32">
              <w:rPr>
                <w:rFonts w:ascii="Times New Roman" w:eastAsia="Times New Roman" w:hAnsi="Times New Roman" w:cs="Times New Roman"/>
                <w:color w:val="000000"/>
                <w:sz w:val="12"/>
                <w:szCs w:val="12"/>
                <w:lang w:eastAsia="ru-RU"/>
              </w:rPr>
              <w:t>Рз</w:t>
            </w:r>
            <w:proofErr w:type="spellEnd"/>
          </w:p>
        </w:tc>
        <w:tc>
          <w:tcPr>
            <w:tcW w:w="204" w:type="pct"/>
            <w:vMerge w:val="restar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roofErr w:type="gramStart"/>
            <w:r w:rsidRPr="00112D32">
              <w:rPr>
                <w:rFonts w:ascii="Times New Roman" w:eastAsia="Times New Roman" w:hAnsi="Times New Roman" w:cs="Times New Roman"/>
                <w:color w:val="000000"/>
                <w:sz w:val="12"/>
                <w:szCs w:val="12"/>
                <w:lang w:eastAsia="ru-RU"/>
              </w:rPr>
              <w:t>ПР</w:t>
            </w:r>
            <w:proofErr w:type="gramEnd"/>
          </w:p>
        </w:tc>
        <w:tc>
          <w:tcPr>
            <w:tcW w:w="698" w:type="pct"/>
            <w:vMerge w:val="restar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ВР</w:t>
            </w:r>
          </w:p>
        </w:tc>
        <w:tc>
          <w:tcPr>
            <w:tcW w:w="1485" w:type="pct"/>
            <w:gridSpan w:val="2"/>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Сумма, тыс. рублей</w:t>
            </w:r>
          </w:p>
        </w:tc>
      </w:tr>
      <w:tr w:rsidR="00112D32" w:rsidRPr="00112D32" w:rsidTr="00112D32">
        <w:trPr>
          <w:trHeight w:val="70"/>
        </w:trPr>
        <w:tc>
          <w:tcPr>
            <w:tcW w:w="726" w:type="pct"/>
            <w:vMerge/>
            <w:vAlign w:val="center"/>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p>
        </w:tc>
        <w:tc>
          <w:tcPr>
            <w:tcW w:w="1425" w:type="pct"/>
            <w:vMerge/>
            <w:vAlign w:val="center"/>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p>
        </w:tc>
        <w:tc>
          <w:tcPr>
            <w:tcW w:w="698" w:type="pct"/>
            <w:vMerge/>
            <w:vAlign w:val="center"/>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p>
        </w:tc>
        <w:tc>
          <w:tcPr>
            <w:tcW w:w="688"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12D32" w:rsidRPr="00112D32" w:rsidTr="00112D32">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4 821</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95</w:t>
            </w:r>
          </w:p>
        </w:tc>
      </w:tr>
      <w:tr w:rsidR="00112D32" w:rsidRPr="00112D32" w:rsidTr="00112D32">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02</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843</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112D32">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 xml:space="preserve">Муниципальная программа </w:t>
            </w:r>
            <w:r w:rsidRPr="00112D32">
              <w:rPr>
                <w:rFonts w:ascii="Times New Roman" w:eastAsia="Times New Roman" w:hAnsi="Times New Roman" w:cs="Times New Roman"/>
                <w:color w:val="000000"/>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02</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843</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112D32">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02</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843</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1 249</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1 170</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1 011</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114</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32</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13</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79</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79</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06</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84</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06</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84</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06</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84</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11</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11</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10</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11</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870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10</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13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509</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268</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171</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97</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12D32">
              <w:rPr>
                <w:rFonts w:ascii="Times New Roman" w:eastAsia="Times New Roman" w:hAnsi="Times New Roman" w:cs="Times New Roman"/>
                <w:color w:val="000000"/>
                <w:sz w:val="12"/>
                <w:szCs w:val="12"/>
                <w:lang w:eastAsia="ru-RU"/>
              </w:rPr>
              <w:t>о(</w:t>
            </w:r>
            <w:proofErr w:type="gramEnd"/>
            <w:r w:rsidRPr="00112D3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241</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241</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02</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95</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95</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lastRenderedPageBreak/>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02</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95</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95</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02</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95</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95</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Гражданская оборона</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216</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216</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210</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6</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14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14</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04</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490</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476</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67</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409</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261"/>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257024"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w:t>
            </w:r>
            <w:r w:rsidR="00112D32" w:rsidRPr="00112D32">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112D32" w:rsidRPr="00112D32">
              <w:rPr>
                <w:rFonts w:ascii="Times New Roman" w:eastAsia="Times New Roman" w:hAnsi="Times New Roman" w:cs="Times New Roman"/>
                <w:color w:val="000000"/>
                <w:sz w:val="12"/>
                <w:szCs w:val="12"/>
                <w:lang w:eastAsia="ru-RU"/>
              </w:rPr>
              <w:t>м.р</w:t>
            </w:r>
            <w:proofErr w:type="spellEnd"/>
            <w:r w:rsidR="00112D32" w:rsidRPr="00112D32">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15</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04</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09</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15</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1 050</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05</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1 028</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05</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1 028</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05</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22</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112D32">
              <w:rPr>
                <w:rFonts w:ascii="Times New Roman" w:eastAsia="Times New Roman" w:hAnsi="Times New Roman" w:cs="Times New Roman"/>
                <w:color w:val="000000"/>
                <w:sz w:val="12"/>
                <w:szCs w:val="12"/>
                <w:lang w:eastAsia="ru-RU"/>
              </w:rPr>
              <w:lastRenderedPageBreak/>
              <w:t>(муниципальных)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05</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03</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22</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06</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05</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12</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06</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05</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12</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06</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05</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5</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06</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05</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7</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07</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07</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15</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07</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07</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15</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07</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07</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15</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08</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246</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08</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246</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08</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50</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427</w:t>
            </w: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08</w:t>
            </w: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01</w:t>
            </w: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196</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color w:val="000000"/>
                <w:sz w:val="12"/>
                <w:szCs w:val="12"/>
                <w:lang w:eastAsia="ru-RU"/>
              </w:rPr>
            </w:pPr>
            <w:r w:rsidRPr="00112D32">
              <w:rPr>
                <w:rFonts w:ascii="Times New Roman" w:eastAsia="Times New Roman" w:hAnsi="Times New Roman" w:cs="Times New Roman"/>
                <w:color w:val="000000"/>
                <w:sz w:val="12"/>
                <w:szCs w:val="12"/>
                <w:lang w:eastAsia="ru-RU"/>
              </w:rPr>
              <w:t>0</w:t>
            </w:r>
          </w:p>
        </w:tc>
      </w:tr>
      <w:tr w:rsidR="00112D32" w:rsidRPr="00112D32" w:rsidTr="00257024">
        <w:trPr>
          <w:trHeight w:val="70"/>
        </w:trPr>
        <w:tc>
          <w:tcPr>
            <w:tcW w:w="726"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1425" w:type="pct"/>
            <w:shd w:val="clear" w:color="auto" w:fill="auto"/>
            <w:hideMark/>
          </w:tcPr>
          <w:p w:rsidR="00112D32" w:rsidRPr="00112D32" w:rsidRDefault="00112D32" w:rsidP="00112D32">
            <w:pPr>
              <w:spacing w:after="0" w:line="240" w:lineRule="auto"/>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D32" w:rsidRPr="00112D32" w:rsidRDefault="00112D32" w:rsidP="00112D32">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4 821</w:t>
            </w:r>
          </w:p>
        </w:tc>
        <w:tc>
          <w:tcPr>
            <w:tcW w:w="797" w:type="pct"/>
            <w:shd w:val="clear" w:color="auto" w:fill="auto"/>
            <w:hideMark/>
          </w:tcPr>
          <w:p w:rsidR="00112D32" w:rsidRPr="00112D32" w:rsidRDefault="00112D32" w:rsidP="00112D32">
            <w:pPr>
              <w:spacing w:after="0" w:line="240" w:lineRule="auto"/>
              <w:jc w:val="right"/>
              <w:rPr>
                <w:rFonts w:ascii="Times New Roman" w:eastAsia="Times New Roman" w:hAnsi="Times New Roman" w:cs="Times New Roman"/>
                <w:b/>
                <w:bCs/>
                <w:color w:val="000000"/>
                <w:sz w:val="12"/>
                <w:szCs w:val="12"/>
                <w:lang w:eastAsia="ru-RU"/>
              </w:rPr>
            </w:pPr>
            <w:r w:rsidRPr="00112D32">
              <w:rPr>
                <w:rFonts w:ascii="Times New Roman" w:eastAsia="Times New Roman" w:hAnsi="Times New Roman" w:cs="Times New Roman"/>
                <w:b/>
                <w:bCs/>
                <w:color w:val="000000"/>
                <w:sz w:val="12"/>
                <w:szCs w:val="12"/>
                <w:lang w:eastAsia="ru-RU"/>
              </w:rPr>
              <w:t>95</w:t>
            </w:r>
          </w:p>
        </w:tc>
      </w:tr>
    </w:tbl>
    <w:p w:rsidR="00112D32" w:rsidRDefault="00112D32" w:rsidP="00112D32">
      <w:pPr>
        <w:tabs>
          <w:tab w:val="left" w:pos="6936"/>
        </w:tabs>
        <w:spacing w:after="0" w:line="240" w:lineRule="auto"/>
        <w:ind w:firstLine="284"/>
        <w:jc w:val="center"/>
        <w:rPr>
          <w:rFonts w:ascii="Times New Roman" w:eastAsia="Calibri" w:hAnsi="Times New Roman" w:cs="Times New Roman"/>
          <w:bCs/>
          <w:sz w:val="12"/>
          <w:szCs w:val="12"/>
        </w:rPr>
      </w:pPr>
    </w:p>
    <w:p w:rsidR="00257024" w:rsidRPr="00257024" w:rsidRDefault="00257024" w:rsidP="003A69D1">
      <w:pPr>
        <w:tabs>
          <w:tab w:val="left" w:pos="6936"/>
        </w:tabs>
        <w:spacing w:after="0" w:line="240" w:lineRule="auto"/>
        <w:ind w:firstLine="284"/>
        <w:jc w:val="right"/>
        <w:rPr>
          <w:rFonts w:ascii="Times New Roman" w:eastAsia="Calibri" w:hAnsi="Times New Roman" w:cs="Times New Roman"/>
          <w:bCs/>
          <w:sz w:val="12"/>
          <w:szCs w:val="12"/>
        </w:rPr>
      </w:pPr>
      <w:r w:rsidRPr="00257024">
        <w:rPr>
          <w:rFonts w:ascii="Times New Roman" w:eastAsia="Calibri" w:hAnsi="Times New Roman" w:cs="Times New Roman"/>
          <w:bCs/>
          <w:sz w:val="12"/>
          <w:szCs w:val="12"/>
        </w:rPr>
        <w:t>Приложение 5</w:t>
      </w:r>
    </w:p>
    <w:p w:rsidR="003A69D1" w:rsidRDefault="00257024" w:rsidP="003A69D1">
      <w:pPr>
        <w:tabs>
          <w:tab w:val="left" w:pos="6936"/>
        </w:tabs>
        <w:spacing w:after="0" w:line="240" w:lineRule="auto"/>
        <w:ind w:firstLine="284"/>
        <w:jc w:val="right"/>
        <w:rPr>
          <w:rFonts w:ascii="Times New Roman" w:eastAsia="Calibri" w:hAnsi="Times New Roman" w:cs="Times New Roman"/>
          <w:bCs/>
          <w:sz w:val="12"/>
          <w:szCs w:val="12"/>
        </w:rPr>
      </w:pPr>
      <w:r w:rsidRPr="00257024">
        <w:rPr>
          <w:rFonts w:ascii="Times New Roman" w:eastAsia="Calibri" w:hAnsi="Times New Roman" w:cs="Times New Roman"/>
          <w:bCs/>
          <w:sz w:val="12"/>
          <w:szCs w:val="12"/>
        </w:rPr>
        <w:t>к Решению Собрания представителей сельского поселения Красносельское</w:t>
      </w:r>
    </w:p>
    <w:p w:rsidR="00257024" w:rsidRPr="00257024" w:rsidRDefault="00257024" w:rsidP="003A69D1">
      <w:pPr>
        <w:tabs>
          <w:tab w:val="left" w:pos="6936"/>
        </w:tabs>
        <w:spacing w:after="0" w:line="240" w:lineRule="auto"/>
        <w:ind w:firstLine="284"/>
        <w:jc w:val="right"/>
        <w:rPr>
          <w:rFonts w:ascii="Times New Roman" w:eastAsia="Calibri" w:hAnsi="Times New Roman" w:cs="Times New Roman"/>
          <w:bCs/>
          <w:sz w:val="12"/>
          <w:szCs w:val="12"/>
        </w:rPr>
      </w:pPr>
      <w:r w:rsidRPr="00257024">
        <w:rPr>
          <w:rFonts w:ascii="Times New Roman" w:eastAsia="Calibri" w:hAnsi="Times New Roman" w:cs="Times New Roman"/>
          <w:bCs/>
          <w:sz w:val="12"/>
          <w:szCs w:val="12"/>
        </w:rPr>
        <w:t xml:space="preserve"> муниципального района Сергиевский</w:t>
      </w:r>
    </w:p>
    <w:p w:rsidR="00257024" w:rsidRDefault="00257024" w:rsidP="003A69D1">
      <w:pPr>
        <w:tabs>
          <w:tab w:val="left" w:pos="6936"/>
        </w:tabs>
        <w:spacing w:after="0" w:line="240" w:lineRule="auto"/>
        <w:ind w:firstLine="284"/>
        <w:jc w:val="right"/>
        <w:rPr>
          <w:rFonts w:ascii="Times New Roman" w:eastAsia="Calibri" w:hAnsi="Times New Roman" w:cs="Times New Roman"/>
          <w:bCs/>
          <w:sz w:val="12"/>
          <w:szCs w:val="12"/>
        </w:rPr>
      </w:pPr>
      <w:r w:rsidRPr="00257024">
        <w:rPr>
          <w:rFonts w:ascii="Times New Roman" w:eastAsia="Calibri" w:hAnsi="Times New Roman" w:cs="Times New Roman"/>
          <w:bCs/>
          <w:sz w:val="12"/>
          <w:szCs w:val="12"/>
        </w:rPr>
        <w:t>№ 6 от "25" февраля 2021 г.</w:t>
      </w:r>
    </w:p>
    <w:p w:rsidR="003A69D1" w:rsidRDefault="003A69D1" w:rsidP="003A69D1">
      <w:pPr>
        <w:tabs>
          <w:tab w:val="left" w:pos="6936"/>
        </w:tabs>
        <w:spacing w:after="0" w:line="240" w:lineRule="auto"/>
        <w:ind w:firstLine="284"/>
        <w:jc w:val="center"/>
        <w:rPr>
          <w:rFonts w:ascii="Times New Roman" w:eastAsia="Calibri" w:hAnsi="Times New Roman" w:cs="Times New Roman"/>
          <w:bCs/>
          <w:sz w:val="12"/>
          <w:szCs w:val="12"/>
        </w:rPr>
      </w:pPr>
      <w:r w:rsidRPr="003A69D1">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A69D1">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3A69D1">
        <w:rPr>
          <w:rFonts w:ascii="Times New Roman" w:eastAsia="Calibri" w:hAnsi="Times New Roman" w:cs="Times New Roman"/>
          <w:bCs/>
          <w:sz w:val="12"/>
          <w:szCs w:val="12"/>
        </w:rPr>
        <w:t xml:space="preserve"> Красносельское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4"/>
        <w:gridCol w:w="396"/>
        <w:gridCol w:w="489"/>
        <w:gridCol w:w="1347"/>
      </w:tblGrid>
      <w:tr w:rsidR="003A69D1" w:rsidRPr="003A69D1" w:rsidTr="003A69D1">
        <w:trPr>
          <w:trHeight w:val="70"/>
        </w:trPr>
        <w:tc>
          <w:tcPr>
            <w:tcW w:w="4410" w:type="dxa"/>
            <w:vMerge w:val="restart"/>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bookmarkStart w:id="19" w:name="RANGE!A6:F35"/>
            <w:r w:rsidRPr="003A69D1">
              <w:rPr>
                <w:rFonts w:ascii="Times New Roman" w:eastAsia="Times New Roman" w:hAnsi="Times New Roman" w:cs="Times New Roman"/>
                <w:color w:val="000000"/>
                <w:sz w:val="12"/>
                <w:szCs w:val="12"/>
                <w:lang w:eastAsia="ru-RU"/>
              </w:rPr>
              <w:t>Наименование</w:t>
            </w:r>
            <w:bookmarkEnd w:id="19"/>
          </w:p>
        </w:tc>
        <w:tc>
          <w:tcPr>
            <w:tcW w:w="994" w:type="dxa"/>
            <w:vMerge w:val="restart"/>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Сумма, тыс. рублей</w:t>
            </w:r>
          </w:p>
        </w:tc>
      </w:tr>
      <w:tr w:rsidR="003A69D1" w:rsidRPr="003A69D1" w:rsidTr="003A69D1">
        <w:trPr>
          <w:trHeight w:val="70"/>
        </w:trPr>
        <w:tc>
          <w:tcPr>
            <w:tcW w:w="4410" w:type="dxa"/>
            <w:vMerge/>
            <w:vAlign w:val="center"/>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p>
        </w:tc>
        <w:tc>
          <w:tcPr>
            <w:tcW w:w="994" w:type="dxa"/>
            <w:vMerge/>
            <w:vAlign w:val="center"/>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p>
        </w:tc>
        <w:tc>
          <w:tcPr>
            <w:tcW w:w="0" w:type="auto"/>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всего</w:t>
            </w:r>
          </w:p>
        </w:tc>
        <w:tc>
          <w:tcPr>
            <w:tcW w:w="0" w:type="auto"/>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2 460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95</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120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1 949</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95</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285</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540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213</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850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13</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1 040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1 033</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850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7</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79</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540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79</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216</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210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850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6</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 xml:space="preserve">Муниципальная программа "Содержание улично-дорожной сети сельского </w:t>
            </w:r>
            <w:r w:rsidRPr="003A69D1">
              <w:rPr>
                <w:rFonts w:ascii="Times New Roman" w:eastAsia="Times New Roman" w:hAnsi="Times New Roman" w:cs="Times New Roman"/>
                <w:b/>
                <w:bCs/>
                <w:color w:val="000000"/>
                <w:sz w:val="12"/>
                <w:szCs w:val="12"/>
                <w:lang w:eastAsia="ru-RU"/>
              </w:rPr>
              <w:lastRenderedPageBreak/>
              <w:t>(городского) поселения муниципального района Сергиевский"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lastRenderedPageBreak/>
              <w:t>43 0 00 00000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498</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89</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540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409</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261</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50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540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211</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1</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1</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A69D1">
              <w:rPr>
                <w:rFonts w:ascii="Times New Roman" w:eastAsia="Times New Roman" w:hAnsi="Times New Roman" w:cs="Times New Roman"/>
                <w:b/>
                <w:bCs/>
                <w:color w:val="000000"/>
                <w:sz w:val="12"/>
                <w:szCs w:val="12"/>
                <w:lang w:eastAsia="ru-RU"/>
              </w:rPr>
              <w:t>о(</w:t>
            </w:r>
            <w:proofErr w:type="gramEnd"/>
            <w:r w:rsidRPr="003A69D1">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241</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241</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A69D1">
              <w:rPr>
                <w:rFonts w:ascii="Times New Roman" w:eastAsia="Times New Roman" w:hAnsi="Times New Roman" w:cs="Times New Roman"/>
                <w:b/>
                <w:bCs/>
                <w:color w:val="000000"/>
                <w:sz w:val="12"/>
                <w:szCs w:val="12"/>
                <w:lang w:eastAsia="ru-RU"/>
              </w:rPr>
              <w:t>м.р</w:t>
            </w:r>
            <w:proofErr w:type="spellEnd"/>
            <w:r w:rsidRPr="003A69D1">
              <w:rPr>
                <w:rFonts w:ascii="Times New Roman" w:eastAsia="Times New Roman" w:hAnsi="Times New Roman" w:cs="Times New Roman"/>
                <w:b/>
                <w:bCs/>
                <w:color w:val="000000"/>
                <w:sz w:val="12"/>
                <w:szCs w:val="12"/>
                <w:lang w:eastAsia="ru-RU"/>
              </w:rPr>
              <w:t>. Сергиевский Самарской области"</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15</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240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15</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Резервные средства</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870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10</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color w:val="000000"/>
                <w:sz w:val="12"/>
                <w:szCs w:val="12"/>
                <w:lang w:eastAsia="ru-RU"/>
              </w:rPr>
            </w:pPr>
            <w:r w:rsidRPr="003A69D1">
              <w:rPr>
                <w:rFonts w:ascii="Times New Roman" w:eastAsia="Times New Roman" w:hAnsi="Times New Roman" w:cs="Times New Roman"/>
                <w:color w:val="000000"/>
                <w:sz w:val="12"/>
                <w:szCs w:val="12"/>
                <w:lang w:eastAsia="ru-RU"/>
              </w:rPr>
              <w:t>0</w:t>
            </w:r>
          </w:p>
        </w:tc>
      </w:tr>
      <w:tr w:rsidR="003A69D1" w:rsidRPr="003A69D1" w:rsidTr="003A69D1">
        <w:trPr>
          <w:trHeight w:val="70"/>
        </w:trPr>
        <w:tc>
          <w:tcPr>
            <w:tcW w:w="4410" w:type="dxa"/>
            <w:shd w:val="clear" w:color="auto" w:fill="auto"/>
            <w:hideMark/>
          </w:tcPr>
          <w:p w:rsidR="003A69D1" w:rsidRPr="003A69D1" w:rsidRDefault="003A69D1" w:rsidP="003A69D1">
            <w:pPr>
              <w:spacing w:after="0" w:line="240" w:lineRule="auto"/>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ИТОГО</w:t>
            </w:r>
          </w:p>
        </w:tc>
        <w:tc>
          <w:tcPr>
            <w:tcW w:w="994" w:type="dxa"/>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4 821</w:t>
            </w:r>
          </w:p>
        </w:tc>
        <w:tc>
          <w:tcPr>
            <w:tcW w:w="0" w:type="auto"/>
            <w:shd w:val="clear" w:color="auto" w:fill="auto"/>
            <w:hideMark/>
          </w:tcPr>
          <w:p w:rsidR="003A69D1" w:rsidRPr="003A69D1" w:rsidRDefault="003A69D1" w:rsidP="003A69D1">
            <w:pPr>
              <w:spacing w:after="0" w:line="240" w:lineRule="auto"/>
              <w:jc w:val="right"/>
              <w:rPr>
                <w:rFonts w:ascii="Times New Roman" w:eastAsia="Times New Roman" w:hAnsi="Times New Roman" w:cs="Times New Roman"/>
                <w:b/>
                <w:bCs/>
                <w:color w:val="000000"/>
                <w:sz w:val="12"/>
                <w:szCs w:val="12"/>
                <w:lang w:eastAsia="ru-RU"/>
              </w:rPr>
            </w:pPr>
            <w:r w:rsidRPr="003A69D1">
              <w:rPr>
                <w:rFonts w:ascii="Times New Roman" w:eastAsia="Times New Roman" w:hAnsi="Times New Roman" w:cs="Times New Roman"/>
                <w:b/>
                <w:bCs/>
                <w:color w:val="000000"/>
                <w:sz w:val="12"/>
                <w:szCs w:val="12"/>
                <w:lang w:eastAsia="ru-RU"/>
              </w:rPr>
              <w:t>95</w:t>
            </w:r>
          </w:p>
        </w:tc>
      </w:tr>
    </w:tbl>
    <w:p w:rsidR="003A69D1" w:rsidRDefault="003A69D1" w:rsidP="003A69D1">
      <w:pPr>
        <w:tabs>
          <w:tab w:val="left" w:pos="6936"/>
        </w:tabs>
        <w:spacing w:after="0" w:line="240" w:lineRule="auto"/>
        <w:ind w:firstLine="284"/>
        <w:jc w:val="center"/>
        <w:rPr>
          <w:rFonts w:ascii="Times New Roman" w:eastAsia="Calibri" w:hAnsi="Times New Roman" w:cs="Times New Roman"/>
          <w:bCs/>
          <w:sz w:val="12"/>
          <w:szCs w:val="12"/>
        </w:rPr>
      </w:pPr>
    </w:p>
    <w:p w:rsidR="003A69D1" w:rsidRPr="003A69D1" w:rsidRDefault="003A69D1" w:rsidP="003A69D1">
      <w:pPr>
        <w:tabs>
          <w:tab w:val="left" w:pos="6936"/>
        </w:tabs>
        <w:spacing w:after="0" w:line="240" w:lineRule="auto"/>
        <w:ind w:firstLine="284"/>
        <w:jc w:val="right"/>
        <w:rPr>
          <w:rFonts w:ascii="Times New Roman" w:eastAsia="Calibri" w:hAnsi="Times New Roman" w:cs="Times New Roman"/>
          <w:bCs/>
          <w:sz w:val="12"/>
          <w:szCs w:val="12"/>
        </w:rPr>
      </w:pPr>
      <w:r w:rsidRPr="003A69D1">
        <w:rPr>
          <w:rFonts w:ascii="Times New Roman" w:eastAsia="Calibri" w:hAnsi="Times New Roman" w:cs="Times New Roman"/>
          <w:bCs/>
          <w:sz w:val="12"/>
          <w:szCs w:val="12"/>
        </w:rPr>
        <w:t>Приложение № 7</w:t>
      </w:r>
    </w:p>
    <w:p w:rsidR="003A69D1" w:rsidRPr="003A69D1" w:rsidRDefault="003A69D1" w:rsidP="003A69D1">
      <w:pPr>
        <w:tabs>
          <w:tab w:val="left" w:pos="6936"/>
        </w:tabs>
        <w:spacing w:after="0" w:line="240" w:lineRule="auto"/>
        <w:ind w:firstLine="284"/>
        <w:jc w:val="right"/>
        <w:rPr>
          <w:rFonts w:ascii="Times New Roman" w:eastAsia="Calibri" w:hAnsi="Times New Roman" w:cs="Times New Roman"/>
          <w:bCs/>
          <w:sz w:val="12"/>
          <w:szCs w:val="12"/>
        </w:rPr>
      </w:pPr>
      <w:r w:rsidRPr="003A69D1">
        <w:rPr>
          <w:rFonts w:ascii="Times New Roman" w:eastAsia="Calibri" w:hAnsi="Times New Roman" w:cs="Times New Roman"/>
          <w:bCs/>
          <w:sz w:val="12"/>
          <w:szCs w:val="12"/>
        </w:rPr>
        <w:t>к Решению Собрания Представителей</w:t>
      </w:r>
    </w:p>
    <w:p w:rsidR="003A69D1" w:rsidRPr="003A69D1" w:rsidRDefault="003A69D1" w:rsidP="003A69D1">
      <w:pPr>
        <w:tabs>
          <w:tab w:val="left" w:pos="6936"/>
        </w:tabs>
        <w:spacing w:after="0" w:line="240" w:lineRule="auto"/>
        <w:ind w:firstLine="284"/>
        <w:jc w:val="right"/>
        <w:rPr>
          <w:rFonts w:ascii="Times New Roman" w:eastAsia="Calibri" w:hAnsi="Times New Roman" w:cs="Times New Roman"/>
          <w:bCs/>
          <w:sz w:val="12"/>
          <w:szCs w:val="12"/>
        </w:rPr>
      </w:pPr>
      <w:r w:rsidRPr="003A69D1">
        <w:rPr>
          <w:rFonts w:ascii="Times New Roman" w:eastAsia="Calibri" w:hAnsi="Times New Roman" w:cs="Times New Roman"/>
          <w:bCs/>
          <w:sz w:val="12"/>
          <w:szCs w:val="12"/>
        </w:rPr>
        <w:t xml:space="preserve">сельского поселения Красносельское </w:t>
      </w:r>
    </w:p>
    <w:p w:rsidR="003A69D1" w:rsidRPr="003A69D1" w:rsidRDefault="003A69D1" w:rsidP="003A69D1">
      <w:pPr>
        <w:tabs>
          <w:tab w:val="left" w:pos="6936"/>
        </w:tabs>
        <w:spacing w:after="0" w:line="240" w:lineRule="auto"/>
        <w:ind w:firstLine="284"/>
        <w:jc w:val="right"/>
        <w:rPr>
          <w:rFonts w:ascii="Times New Roman" w:eastAsia="Calibri" w:hAnsi="Times New Roman" w:cs="Times New Roman"/>
          <w:bCs/>
          <w:sz w:val="12"/>
          <w:szCs w:val="12"/>
        </w:rPr>
      </w:pPr>
      <w:r w:rsidRPr="003A69D1">
        <w:rPr>
          <w:rFonts w:ascii="Times New Roman" w:eastAsia="Calibri" w:hAnsi="Times New Roman" w:cs="Times New Roman"/>
          <w:bCs/>
          <w:sz w:val="12"/>
          <w:szCs w:val="12"/>
        </w:rPr>
        <w:t>муниципального района Сергиевский</w:t>
      </w:r>
    </w:p>
    <w:p w:rsidR="003A69D1" w:rsidRDefault="003A69D1" w:rsidP="003A69D1">
      <w:pPr>
        <w:tabs>
          <w:tab w:val="left" w:pos="6936"/>
        </w:tabs>
        <w:spacing w:after="0" w:line="240" w:lineRule="auto"/>
        <w:ind w:firstLine="284"/>
        <w:jc w:val="right"/>
        <w:rPr>
          <w:rFonts w:ascii="Times New Roman" w:eastAsia="Calibri" w:hAnsi="Times New Roman" w:cs="Times New Roman"/>
          <w:bCs/>
          <w:sz w:val="12"/>
          <w:szCs w:val="12"/>
        </w:rPr>
      </w:pPr>
      <w:r w:rsidRPr="003A69D1">
        <w:rPr>
          <w:rFonts w:ascii="Times New Roman" w:eastAsia="Calibri" w:hAnsi="Times New Roman" w:cs="Times New Roman"/>
          <w:bCs/>
          <w:sz w:val="12"/>
          <w:szCs w:val="12"/>
        </w:rPr>
        <w:t xml:space="preserve">                                                                                                                                                                  № 6  от "25" февраля 2021 года  </w:t>
      </w:r>
    </w:p>
    <w:p w:rsidR="003A69D1" w:rsidRDefault="003A69D1" w:rsidP="003A69D1">
      <w:pPr>
        <w:tabs>
          <w:tab w:val="left" w:pos="6936"/>
        </w:tabs>
        <w:spacing w:after="0" w:line="240" w:lineRule="auto"/>
        <w:ind w:firstLine="284"/>
        <w:jc w:val="center"/>
        <w:rPr>
          <w:rFonts w:ascii="Times New Roman" w:eastAsia="Calibri" w:hAnsi="Times New Roman" w:cs="Times New Roman"/>
          <w:bCs/>
          <w:sz w:val="12"/>
          <w:szCs w:val="12"/>
        </w:rPr>
      </w:pPr>
      <w:r w:rsidRPr="003A69D1">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3A69D1" w:rsidRPr="003A69D1" w:rsidTr="003A69D1">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3A69D1">
              <w:rPr>
                <w:rFonts w:ascii="Times New Roman" w:eastAsia="Times New Roman" w:hAnsi="Times New Roman" w:cs="Times New Roman"/>
                <w:b/>
                <w:bCs/>
                <w:sz w:val="12"/>
                <w:szCs w:val="12"/>
                <w:lang w:eastAsia="ru-RU"/>
              </w:rPr>
              <w:t>рублей</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61</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01 0 00 00 00 0000 000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0</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61</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-4760</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-4760</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-4760</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-4760</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b/>
                <w:bCs/>
                <w:sz w:val="12"/>
                <w:szCs w:val="12"/>
                <w:lang w:eastAsia="ru-RU"/>
              </w:rPr>
            </w:pPr>
            <w:r w:rsidRPr="003A69D1">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4821</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4821</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4821</w:t>
            </w:r>
          </w:p>
        </w:tc>
      </w:tr>
      <w:tr w:rsidR="003A69D1" w:rsidRPr="003A69D1" w:rsidTr="003A69D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3A69D1" w:rsidRPr="003A69D1" w:rsidRDefault="003A69D1" w:rsidP="003A69D1">
            <w:pPr>
              <w:spacing w:after="0" w:line="240" w:lineRule="auto"/>
              <w:jc w:val="center"/>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3A69D1" w:rsidRPr="003A69D1" w:rsidRDefault="003A69D1" w:rsidP="003A69D1">
            <w:pPr>
              <w:spacing w:after="0" w:line="240" w:lineRule="auto"/>
              <w:jc w:val="right"/>
              <w:rPr>
                <w:rFonts w:ascii="Times New Roman" w:eastAsia="Times New Roman" w:hAnsi="Times New Roman" w:cs="Times New Roman"/>
                <w:sz w:val="12"/>
                <w:szCs w:val="12"/>
                <w:lang w:eastAsia="ru-RU"/>
              </w:rPr>
            </w:pPr>
            <w:r w:rsidRPr="003A69D1">
              <w:rPr>
                <w:rFonts w:ascii="Times New Roman" w:eastAsia="Times New Roman" w:hAnsi="Times New Roman" w:cs="Times New Roman"/>
                <w:sz w:val="12"/>
                <w:szCs w:val="12"/>
                <w:lang w:eastAsia="ru-RU"/>
              </w:rPr>
              <w:t>4821</w:t>
            </w:r>
          </w:p>
        </w:tc>
      </w:tr>
    </w:tbl>
    <w:p w:rsidR="003A69D1" w:rsidRPr="003F19B2" w:rsidRDefault="003A69D1" w:rsidP="003A69D1">
      <w:pPr>
        <w:tabs>
          <w:tab w:val="left" w:pos="6936"/>
        </w:tabs>
        <w:spacing w:after="0" w:line="240" w:lineRule="auto"/>
        <w:ind w:firstLine="284"/>
        <w:jc w:val="center"/>
        <w:rPr>
          <w:rFonts w:ascii="Times New Roman" w:eastAsia="Calibri" w:hAnsi="Times New Roman" w:cs="Times New Roman"/>
          <w:bCs/>
          <w:sz w:val="12"/>
          <w:szCs w:val="12"/>
        </w:rPr>
      </w:pPr>
    </w:p>
    <w:p w:rsidR="00DC1A21" w:rsidRPr="00DC1A21" w:rsidRDefault="00DC1A21" w:rsidP="00DC1A21">
      <w:pPr>
        <w:tabs>
          <w:tab w:val="left" w:pos="6936"/>
        </w:tabs>
        <w:spacing w:after="0" w:line="240" w:lineRule="auto"/>
        <w:ind w:firstLine="284"/>
        <w:jc w:val="center"/>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Решение</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 xml:space="preserve">№ 7     </w:t>
      </w:r>
      <w:r>
        <w:rPr>
          <w:rFonts w:ascii="Times New Roman" w:eastAsia="Calibri" w:hAnsi="Times New Roman" w:cs="Times New Roman"/>
          <w:bCs/>
          <w:sz w:val="12"/>
          <w:szCs w:val="12"/>
        </w:rPr>
        <w:t xml:space="preserve">                                                                                                                                                                                           от «25» февраля  2021 г.</w:t>
      </w:r>
    </w:p>
    <w:p w:rsidR="00DC1A21" w:rsidRPr="00DC1A21" w:rsidRDefault="00DC1A21" w:rsidP="00DC1A21">
      <w:pPr>
        <w:tabs>
          <w:tab w:val="left" w:pos="6936"/>
        </w:tabs>
        <w:spacing w:after="0" w:line="240" w:lineRule="auto"/>
        <w:ind w:firstLine="284"/>
        <w:jc w:val="center"/>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DC1A2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Кутузовский </w:t>
      </w:r>
      <w:r w:rsidRPr="00DC1A21">
        <w:rPr>
          <w:rFonts w:ascii="Times New Roman" w:eastAsia="Calibri" w:hAnsi="Times New Roman" w:cs="Times New Roman"/>
          <w:bCs/>
          <w:sz w:val="12"/>
          <w:szCs w:val="12"/>
        </w:rPr>
        <w:t>на 2021 год и на плановый период 2022 и 2023 годов</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принято  Собранием Представителей</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сельского поселения Кутузовский</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Рассмотрев представленный Администрацией сельского поселения Кутузовский бюджет сельского поселения Кутузовский на 2021 год и на плановый период 2022 и 2023 годов, Собрание представителей сельского поселения Кутузовский</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 xml:space="preserve">РЕШИЛО: </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C1A21">
        <w:rPr>
          <w:rFonts w:ascii="Times New Roman" w:eastAsia="Calibri" w:hAnsi="Times New Roman" w:cs="Times New Roman"/>
          <w:bCs/>
          <w:sz w:val="12"/>
          <w:szCs w:val="12"/>
        </w:rPr>
        <w:t>Внести в решение Собрания представителей сельского поселения Кутузовский от  18.12.2020 г.  № 18  «О бюджете сельского поселения Кутузовский</w:t>
      </w:r>
      <w:r>
        <w:rPr>
          <w:rFonts w:ascii="Times New Roman" w:eastAsia="Calibri" w:hAnsi="Times New Roman" w:cs="Times New Roman"/>
          <w:bCs/>
          <w:sz w:val="12"/>
          <w:szCs w:val="12"/>
        </w:rPr>
        <w:t xml:space="preserve"> </w:t>
      </w:r>
      <w:r w:rsidRPr="00DC1A21">
        <w:rPr>
          <w:rFonts w:ascii="Times New Roman" w:eastAsia="Calibri" w:hAnsi="Times New Roman" w:cs="Times New Roman"/>
          <w:bCs/>
          <w:sz w:val="12"/>
          <w:szCs w:val="12"/>
        </w:rPr>
        <w:t>на 2021 год и плановый период 2022 и 2023 годов» следующие изменения и дополнения:</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DC1A21">
        <w:rPr>
          <w:rFonts w:ascii="Times New Roman" w:eastAsia="Calibri" w:hAnsi="Times New Roman" w:cs="Times New Roman"/>
          <w:bCs/>
          <w:sz w:val="12"/>
          <w:szCs w:val="12"/>
        </w:rPr>
        <w:t>В статье 1 пункт 1 сумму «106 522» заменить суммой «46 050»;</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сумму «106 852» заменить суммой «46 315»;</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 xml:space="preserve">сумму «330» заменить суммой «265».       </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DC1A21">
        <w:rPr>
          <w:rFonts w:ascii="Times New Roman" w:eastAsia="Calibri" w:hAnsi="Times New Roman" w:cs="Times New Roman"/>
          <w:bCs/>
          <w:sz w:val="12"/>
          <w:szCs w:val="12"/>
        </w:rPr>
        <w:t xml:space="preserve">В статье 4 сумму «103 565» заменить суммой «43 092».                      </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1.3.</w:t>
      </w:r>
      <w:r w:rsidRPr="00DC1A21">
        <w:rPr>
          <w:rFonts w:ascii="Times New Roman" w:eastAsia="Calibri" w:hAnsi="Times New Roman" w:cs="Times New Roman"/>
          <w:bCs/>
          <w:sz w:val="12"/>
          <w:szCs w:val="12"/>
        </w:rPr>
        <w:t xml:space="preserve">В статье 5 сумму «103 565» заменить суммой «43 092».                      </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DC1A21">
        <w:rPr>
          <w:rFonts w:ascii="Times New Roman" w:eastAsia="Calibri" w:hAnsi="Times New Roman" w:cs="Times New Roman"/>
          <w:bCs/>
          <w:sz w:val="12"/>
          <w:szCs w:val="12"/>
        </w:rPr>
        <w:t>В статье 12 пункт 1 сумму «101 687» заменить суммой «40 889».</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DC1A21">
        <w:rPr>
          <w:rFonts w:ascii="Times New Roman" w:eastAsia="Calibri" w:hAnsi="Times New Roman" w:cs="Times New Roman"/>
          <w:bCs/>
          <w:sz w:val="12"/>
          <w:szCs w:val="12"/>
        </w:rPr>
        <w:t>Приложения 1,3,5,7 изложить в новой редакции (прилагаются).</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C1A21">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C1A21" w:rsidRPr="00DC1A21" w:rsidRDefault="00DC1A21" w:rsidP="00DC1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C1A21">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DC1A21" w:rsidRPr="00DC1A21" w:rsidRDefault="00DC1A21" w:rsidP="00DC1A21">
      <w:pPr>
        <w:tabs>
          <w:tab w:val="left" w:pos="6936"/>
        </w:tabs>
        <w:spacing w:after="0" w:line="240" w:lineRule="auto"/>
        <w:ind w:firstLine="284"/>
        <w:jc w:val="right"/>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Председатель Собрания представителей</w:t>
      </w:r>
    </w:p>
    <w:p w:rsidR="00DC1A21" w:rsidRPr="00DC1A21" w:rsidRDefault="00DC1A21" w:rsidP="00DC1A21">
      <w:pPr>
        <w:tabs>
          <w:tab w:val="left" w:pos="6936"/>
        </w:tabs>
        <w:spacing w:after="0" w:line="240" w:lineRule="auto"/>
        <w:ind w:firstLine="284"/>
        <w:jc w:val="right"/>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сельского поселения Кутузовский</w:t>
      </w:r>
    </w:p>
    <w:p w:rsidR="00DC1A21" w:rsidRDefault="00DC1A21" w:rsidP="00DC1A21">
      <w:pPr>
        <w:tabs>
          <w:tab w:val="left" w:pos="6936"/>
        </w:tabs>
        <w:spacing w:after="0" w:line="240" w:lineRule="auto"/>
        <w:ind w:firstLine="284"/>
        <w:jc w:val="right"/>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 xml:space="preserve">муниципального района Сергиевский            </w:t>
      </w:r>
    </w:p>
    <w:p w:rsidR="00DC1A21" w:rsidRPr="00DC1A21" w:rsidRDefault="00DC1A21" w:rsidP="00DC1A21">
      <w:pPr>
        <w:tabs>
          <w:tab w:val="left" w:pos="6936"/>
        </w:tabs>
        <w:spacing w:after="0" w:line="240" w:lineRule="auto"/>
        <w:ind w:firstLine="284"/>
        <w:jc w:val="right"/>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А.А.Седов</w:t>
      </w:r>
      <w:proofErr w:type="spellEnd"/>
    </w:p>
    <w:p w:rsidR="00DC1A21" w:rsidRPr="00DC1A21" w:rsidRDefault="00DC1A21" w:rsidP="00DC1A21">
      <w:pPr>
        <w:tabs>
          <w:tab w:val="left" w:pos="6936"/>
        </w:tabs>
        <w:spacing w:after="0" w:line="240" w:lineRule="auto"/>
        <w:ind w:firstLine="284"/>
        <w:jc w:val="right"/>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Глава сельского поселения Кутузовский</w:t>
      </w:r>
    </w:p>
    <w:p w:rsidR="00DC1A21" w:rsidRDefault="00DC1A21" w:rsidP="00DC1A21">
      <w:pPr>
        <w:tabs>
          <w:tab w:val="left" w:pos="6936"/>
        </w:tabs>
        <w:spacing w:after="0" w:line="240" w:lineRule="auto"/>
        <w:ind w:firstLine="284"/>
        <w:jc w:val="right"/>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 xml:space="preserve">муниципального района Сергиевский                                   </w:t>
      </w:r>
    </w:p>
    <w:p w:rsidR="003F19B2" w:rsidRDefault="00DC1A21" w:rsidP="00DC1A21">
      <w:pPr>
        <w:tabs>
          <w:tab w:val="left" w:pos="6936"/>
        </w:tabs>
        <w:spacing w:after="0" w:line="240" w:lineRule="auto"/>
        <w:ind w:firstLine="284"/>
        <w:jc w:val="right"/>
        <w:rPr>
          <w:rFonts w:ascii="Times New Roman" w:eastAsia="Calibri" w:hAnsi="Times New Roman" w:cs="Times New Roman"/>
          <w:bCs/>
          <w:sz w:val="12"/>
          <w:szCs w:val="12"/>
        </w:rPr>
      </w:pPr>
      <w:r w:rsidRPr="00DC1A21">
        <w:rPr>
          <w:rFonts w:ascii="Times New Roman" w:eastAsia="Calibri" w:hAnsi="Times New Roman" w:cs="Times New Roman"/>
          <w:bCs/>
          <w:sz w:val="12"/>
          <w:szCs w:val="12"/>
        </w:rPr>
        <w:t xml:space="preserve">            </w:t>
      </w:r>
      <w:proofErr w:type="spellStart"/>
      <w:r w:rsidRPr="00DC1A21">
        <w:rPr>
          <w:rFonts w:ascii="Times New Roman" w:eastAsia="Calibri" w:hAnsi="Times New Roman" w:cs="Times New Roman"/>
          <w:bCs/>
          <w:sz w:val="12"/>
          <w:szCs w:val="12"/>
        </w:rPr>
        <w:t>А.В.Сабельникова</w:t>
      </w:r>
      <w:proofErr w:type="spellEnd"/>
    </w:p>
    <w:p w:rsidR="008846CC" w:rsidRDefault="008846CC" w:rsidP="00DC1A21">
      <w:pPr>
        <w:tabs>
          <w:tab w:val="left" w:pos="6936"/>
        </w:tabs>
        <w:spacing w:after="0" w:line="240" w:lineRule="auto"/>
        <w:ind w:firstLine="284"/>
        <w:jc w:val="right"/>
        <w:rPr>
          <w:rFonts w:ascii="Times New Roman" w:eastAsia="Calibri" w:hAnsi="Times New Roman" w:cs="Times New Roman"/>
          <w:bCs/>
          <w:sz w:val="12"/>
          <w:szCs w:val="12"/>
        </w:rPr>
      </w:pPr>
    </w:p>
    <w:p w:rsidR="008846CC" w:rsidRPr="008846CC" w:rsidRDefault="008846CC" w:rsidP="008846CC">
      <w:pPr>
        <w:tabs>
          <w:tab w:val="left" w:pos="6936"/>
        </w:tabs>
        <w:spacing w:after="0" w:line="240" w:lineRule="auto"/>
        <w:ind w:firstLine="284"/>
        <w:jc w:val="right"/>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Приложение № 1</w:t>
      </w:r>
    </w:p>
    <w:p w:rsidR="008846CC" w:rsidRPr="008846CC" w:rsidRDefault="008846CC" w:rsidP="008846CC">
      <w:pPr>
        <w:tabs>
          <w:tab w:val="left" w:pos="6936"/>
        </w:tabs>
        <w:spacing w:after="0" w:line="240" w:lineRule="auto"/>
        <w:ind w:firstLine="284"/>
        <w:jc w:val="right"/>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к Решению Собрания Представителей</w:t>
      </w:r>
    </w:p>
    <w:p w:rsidR="008846CC" w:rsidRPr="008846CC" w:rsidRDefault="008846CC" w:rsidP="008846CC">
      <w:pPr>
        <w:tabs>
          <w:tab w:val="left" w:pos="6936"/>
        </w:tabs>
        <w:spacing w:after="0" w:line="240" w:lineRule="auto"/>
        <w:ind w:firstLine="284"/>
        <w:jc w:val="right"/>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 xml:space="preserve">сельского поселения Кутузовский </w:t>
      </w:r>
    </w:p>
    <w:p w:rsidR="008846CC" w:rsidRPr="008846CC" w:rsidRDefault="008846CC" w:rsidP="008846CC">
      <w:pPr>
        <w:tabs>
          <w:tab w:val="left" w:pos="6936"/>
        </w:tabs>
        <w:spacing w:after="0" w:line="240" w:lineRule="auto"/>
        <w:ind w:firstLine="284"/>
        <w:jc w:val="right"/>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муниципального района Сергиевский</w:t>
      </w:r>
    </w:p>
    <w:p w:rsidR="008846CC" w:rsidRDefault="008846CC" w:rsidP="008846CC">
      <w:pPr>
        <w:tabs>
          <w:tab w:val="left" w:pos="6936"/>
        </w:tabs>
        <w:spacing w:after="0" w:line="240" w:lineRule="auto"/>
        <w:ind w:firstLine="284"/>
        <w:jc w:val="right"/>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 xml:space="preserve">                                                                                      №7  от "25" февраля 2021 года</w:t>
      </w:r>
    </w:p>
    <w:p w:rsidR="008846CC" w:rsidRDefault="008846CC" w:rsidP="008846CC">
      <w:pPr>
        <w:tabs>
          <w:tab w:val="left" w:pos="6936"/>
        </w:tabs>
        <w:spacing w:after="0" w:line="240" w:lineRule="auto"/>
        <w:ind w:firstLine="284"/>
        <w:jc w:val="center"/>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8846CC" w:rsidRPr="008846CC" w:rsidTr="008846CC">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8846CC">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8846CC" w:rsidRPr="008846CC" w:rsidTr="008846CC">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8846CC" w:rsidRPr="008846CC" w:rsidRDefault="008846CC" w:rsidP="008846CC">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8846CC" w:rsidRPr="008846CC" w:rsidRDefault="008846CC" w:rsidP="008846CC">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8846CC" w:rsidRPr="008846CC" w:rsidRDefault="008846CC" w:rsidP="008846CC">
            <w:pPr>
              <w:spacing w:after="0" w:line="240" w:lineRule="auto"/>
              <w:rPr>
                <w:rFonts w:ascii="Times New Roman" w:eastAsia="Times New Roman" w:hAnsi="Times New Roman" w:cs="Times New Roman"/>
                <w:b/>
                <w:bCs/>
                <w:sz w:val="12"/>
                <w:szCs w:val="12"/>
                <w:lang w:eastAsia="ru-RU"/>
              </w:rPr>
            </w:pP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8846CC" w:rsidRPr="008846CC" w:rsidRDefault="008846CC" w:rsidP="008846CC">
            <w:pPr>
              <w:spacing w:after="0" w:line="240" w:lineRule="auto"/>
              <w:jc w:val="both"/>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846CC">
              <w:rPr>
                <w:rFonts w:ascii="Times New Roman" w:eastAsia="Times New Roman" w:hAnsi="Times New Roman" w:cs="Times New Roman"/>
                <w:sz w:val="12"/>
                <w:szCs w:val="12"/>
                <w:vertAlign w:val="superscript"/>
                <w:lang w:eastAsia="ru-RU"/>
              </w:rPr>
              <w:t>1</w:t>
            </w:r>
            <w:r w:rsidRPr="008846CC">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both"/>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Единый сельскохозяйственный налог</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both"/>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8846CC">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Прокуратура Самарской области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Администрация сельского поселения Кутузовский муниципального района Сергиевский Самарской области**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lastRenderedPageBreak/>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Прочие дотации бюджетам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8846CC">
              <w:rPr>
                <w:rFonts w:ascii="Times New Roman" w:eastAsia="Times New Roman" w:hAnsi="Times New Roman" w:cs="Times New Roman"/>
                <w:sz w:val="12"/>
                <w:szCs w:val="12"/>
                <w:lang w:eastAsia="ru-RU"/>
              </w:rPr>
              <w:t>софинансирование</w:t>
            </w:r>
            <w:proofErr w:type="spellEnd"/>
            <w:r w:rsidRPr="008846CC">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8846CC">
              <w:rPr>
                <w:rFonts w:ascii="Times New Roman" w:eastAsia="Times New Roman" w:hAnsi="Times New Roman" w:cs="Times New Roman"/>
                <w:sz w:val="12"/>
                <w:szCs w:val="12"/>
                <w:lang w:eastAsia="ru-RU"/>
              </w:rPr>
              <w:t>софинансирование</w:t>
            </w:r>
            <w:proofErr w:type="spellEnd"/>
            <w:r w:rsidRPr="008846CC">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Прочие субсидии бюджетам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b/>
                <w:bCs/>
                <w:sz w:val="12"/>
                <w:szCs w:val="12"/>
                <w:lang w:eastAsia="ru-RU"/>
              </w:rPr>
            </w:pPr>
            <w:r w:rsidRPr="008846CC">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proofErr w:type="gramStart"/>
            <w:r w:rsidRPr="008846CC">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lastRenderedPageBreak/>
              <w:t>608</w:t>
            </w:r>
          </w:p>
        </w:tc>
        <w:tc>
          <w:tcPr>
            <w:tcW w:w="916" w:type="pct"/>
            <w:tcBorders>
              <w:top w:val="nil"/>
              <w:left w:val="nil"/>
              <w:bottom w:val="single" w:sz="4" w:space="0" w:color="auto"/>
              <w:right w:val="single" w:sz="4" w:space="0" w:color="auto"/>
            </w:tcBorders>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proofErr w:type="gramStart"/>
            <w:r w:rsidRPr="008846CC">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846CC" w:rsidRPr="008846CC" w:rsidTr="008846CC">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8846CC" w:rsidRPr="008846CC" w:rsidRDefault="008846CC" w:rsidP="008846CC">
            <w:pPr>
              <w:spacing w:after="0" w:line="240" w:lineRule="auto"/>
              <w:jc w:val="center"/>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8846CC" w:rsidRPr="008846CC" w:rsidRDefault="008846CC" w:rsidP="008846CC">
            <w:pPr>
              <w:spacing w:after="0" w:line="240" w:lineRule="auto"/>
              <w:rPr>
                <w:rFonts w:ascii="Times New Roman" w:eastAsia="Times New Roman" w:hAnsi="Times New Roman" w:cs="Times New Roman"/>
                <w:sz w:val="12"/>
                <w:szCs w:val="12"/>
                <w:lang w:eastAsia="ru-RU"/>
              </w:rPr>
            </w:pPr>
            <w:r w:rsidRPr="008846CC">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8846CC" w:rsidRPr="008846CC" w:rsidRDefault="008846CC" w:rsidP="008846CC">
      <w:pPr>
        <w:tabs>
          <w:tab w:val="left" w:pos="6936"/>
        </w:tabs>
        <w:spacing w:after="0" w:line="240" w:lineRule="auto"/>
        <w:ind w:firstLine="284"/>
        <w:rPr>
          <w:rFonts w:ascii="Times New Roman" w:eastAsia="Calibri" w:hAnsi="Times New Roman" w:cs="Times New Roman"/>
          <w:bCs/>
          <w:sz w:val="12"/>
          <w:szCs w:val="12"/>
        </w:rPr>
      </w:pPr>
      <w:proofErr w:type="gramStart"/>
      <w:r w:rsidRPr="008846CC">
        <w:rPr>
          <w:rFonts w:ascii="Times New Roman" w:eastAsia="Calibri" w:hAnsi="Times New Roman" w:cs="Times New Roman"/>
          <w:bCs/>
          <w:sz w:val="12"/>
          <w:szCs w:val="12"/>
        </w:rPr>
        <w:t>* В части, зачисляемый в местный бюджет</w:t>
      </w:r>
      <w:r w:rsidRPr="008846CC">
        <w:rPr>
          <w:rFonts w:ascii="Times New Roman" w:eastAsia="Calibri" w:hAnsi="Times New Roman" w:cs="Times New Roman"/>
          <w:bCs/>
          <w:sz w:val="12"/>
          <w:szCs w:val="12"/>
        </w:rPr>
        <w:tab/>
      </w:r>
      <w:r w:rsidRPr="008846CC">
        <w:rPr>
          <w:rFonts w:ascii="Times New Roman" w:eastAsia="Calibri" w:hAnsi="Times New Roman" w:cs="Times New Roman"/>
          <w:bCs/>
          <w:sz w:val="12"/>
          <w:szCs w:val="12"/>
        </w:rPr>
        <w:tab/>
      </w:r>
      <w:proofErr w:type="gramEnd"/>
    </w:p>
    <w:p w:rsidR="008846CC" w:rsidRDefault="008846CC" w:rsidP="008846CC">
      <w:pPr>
        <w:tabs>
          <w:tab w:val="left" w:pos="6936"/>
        </w:tabs>
        <w:spacing w:after="0" w:line="240" w:lineRule="auto"/>
        <w:ind w:firstLine="284"/>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8846CC" w:rsidRPr="008846CC" w:rsidRDefault="008846CC" w:rsidP="008846CC">
      <w:pPr>
        <w:tabs>
          <w:tab w:val="left" w:pos="6936"/>
        </w:tabs>
        <w:spacing w:after="0" w:line="240" w:lineRule="auto"/>
        <w:ind w:firstLine="284"/>
        <w:jc w:val="right"/>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Приложение 3</w:t>
      </w:r>
    </w:p>
    <w:p w:rsidR="008846CC" w:rsidRDefault="008846CC" w:rsidP="008846CC">
      <w:pPr>
        <w:tabs>
          <w:tab w:val="left" w:pos="6936"/>
        </w:tabs>
        <w:spacing w:after="0" w:line="240" w:lineRule="auto"/>
        <w:ind w:firstLine="284"/>
        <w:jc w:val="right"/>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 xml:space="preserve">к Решению Собрания представителей сельского поселения Кутузовский </w:t>
      </w:r>
    </w:p>
    <w:p w:rsidR="008846CC" w:rsidRDefault="008846CC" w:rsidP="008846CC">
      <w:pPr>
        <w:tabs>
          <w:tab w:val="left" w:pos="6936"/>
        </w:tabs>
        <w:spacing w:after="0" w:line="240" w:lineRule="auto"/>
        <w:ind w:firstLine="284"/>
        <w:jc w:val="right"/>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 xml:space="preserve"> муниципального района Сергиевский </w:t>
      </w:r>
    </w:p>
    <w:p w:rsidR="003F19B2" w:rsidRDefault="008846CC" w:rsidP="008846CC">
      <w:pPr>
        <w:tabs>
          <w:tab w:val="left" w:pos="6936"/>
        </w:tabs>
        <w:spacing w:after="0" w:line="240" w:lineRule="auto"/>
        <w:ind w:firstLine="284"/>
        <w:jc w:val="right"/>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 7</w:t>
      </w:r>
      <w:r>
        <w:rPr>
          <w:rFonts w:ascii="Times New Roman" w:eastAsia="Calibri" w:hAnsi="Times New Roman" w:cs="Times New Roman"/>
          <w:bCs/>
          <w:sz w:val="12"/>
          <w:szCs w:val="12"/>
        </w:rPr>
        <w:t xml:space="preserve"> </w:t>
      </w:r>
      <w:r w:rsidRPr="008846CC">
        <w:rPr>
          <w:rFonts w:ascii="Times New Roman" w:eastAsia="Calibri" w:hAnsi="Times New Roman" w:cs="Times New Roman"/>
          <w:bCs/>
          <w:sz w:val="12"/>
          <w:szCs w:val="12"/>
        </w:rPr>
        <w:t>от "25" февраля 2021 г.</w:t>
      </w:r>
    </w:p>
    <w:p w:rsidR="008846CC" w:rsidRDefault="008846CC" w:rsidP="008846CC">
      <w:pPr>
        <w:tabs>
          <w:tab w:val="left" w:pos="6936"/>
        </w:tabs>
        <w:spacing w:after="0" w:line="240" w:lineRule="auto"/>
        <w:ind w:firstLine="284"/>
        <w:jc w:val="center"/>
        <w:rPr>
          <w:rFonts w:ascii="Times New Roman" w:eastAsia="Calibri" w:hAnsi="Times New Roman" w:cs="Times New Roman"/>
          <w:bCs/>
          <w:sz w:val="12"/>
          <w:szCs w:val="12"/>
        </w:rPr>
      </w:pPr>
      <w:r w:rsidRPr="008846CC">
        <w:rPr>
          <w:rFonts w:ascii="Times New Roman" w:eastAsia="Calibri" w:hAnsi="Times New Roman" w:cs="Times New Roman"/>
          <w:bCs/>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857"/>
        <w:gridCol w:w="336"/>
        <w:gridCol w:w="370"/>
        <w:gridCol w:w="794"/>
        <w:gridCol w:w="396"/>
        <w:gridCol w:w="733"/>
        <w:gridCol w:w="1157"/>
      </w:tblGrid>
      <w:tr w:rsidR="008846CC" w:rsidRPr="008846CC" w:rsidTr="008846CC">
        <w:trPr>
          <w:trHeight w:val="70"/>
        </w:trPr>
        <w:tc>
          <w:tcPr>
            <w:tcW w:w="726" w:type="pct"/>
            <w:vMerge w:val="restart"/>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bookmarkStart w:id="20" w:name="RANGE!A5:I65"/>
            <w:r w:rsidRPr="008846CC">
              <w:rPr>
                <w:rFonts w:ascii="Times New Roman" w:eastAsia="Times New Roman" w:hAnsi="Times New Roman" w:cs="Times New Roman"/>
                <w:color w:val="000000"/>
                <w:sz w:val="12"/>
                <w:szCs w:val="12"/>
                <w:lang w:eastAsia="ru-RU"/>
              </w:rPr>
              <w:t>Код главного распорядителя бюджетных средств</w:t>
            </w:r>
            <w:bookmarkEnd w:id="20"/>
          </w:p>
        </w:tc>
        <w:tc>
          <w:tcPr>
            <w:tcW w:w="1871" w:type="pct"/>
            <w:vMerge w:val="restart"/>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6" w:type="pct"/>
            <w:vMerge w:val="restart"/>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roofErr w:type="spellStart"/>
            <w:r w:rsidRPr="008846CC">
              <w:rPr>
                <w:rFonts w:ascii="Times New Roman" w:eastAsia="Times New Roman" w:hAnsi="Times New Roman" w:cs="Times New Roman"/>
                <w:color w:val="000000"/>
                <w:sz w:val="12"/>
                <w:szCs w:val="12"/>
                <w:lang w:eastAsia="ru-RU"/>
              </w:rPr>
              <w:t>Рз</w:t>
            </w:r>
            <w:proofErr w:type="spellEnd"/>
          </w:p>
        </w:tc>
        <w:tc>
          <w:tcPr>
            <w:tcW w:w="184" w:type="pct"/>
            <w:vMerge w:val="restart"/>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roofErr w:type="gramStart"/>
            <w:r w:rsidRPr="008846CC">
              <w:rPr>
                <w:rFonts w:ascii="Times New Roman" w:eastAsia="Times New Roman" w:hAnsi="Times New Roman" w:cs="Times New Roman"/>
                <w:color w:val="000000"/>
                <w:sz w:val="12"/>
                <w:szCs w:val="12"/>
                <w:lang w:eastAsia="ru-RU"/>
              </w:rPr>
              <w:t>ПР</w:t>
            </w:r>
            <w:proofErr w:type="gramEnd"/>
          </w:p>
        </w:tc>
        <w:tc>
          <w:tcPr>
            <w:tcW w:w="536" w:type="pct"/>
            <w:vMerge w:val="restart"/>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ЦСР</w:t>
            </w:r>
          </w:p>
        </w:tc>
        <w:tc>
          <w:tcPr>
            <w:tcW w:w="239" w:type="pct"/>
            <w:vMerge w:val="restart"/>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ВР</w:t>
            </w:r>
          </w:p>
        </w:tc>
        <w:tc>
          <w:tcPr>
            <w:tcW w:w="1268" w:type="pct"/>
            <w:gridSpan w:val="2"/>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Сумма, тыс. рублей</w:t>
            </w:r>
          </w:p>
        </w:tc>
      </w:tr>
      <w:tr w:rsidR="008846CC" w:rsidRPr="008846CC" w:rsidTr="008846CC">
        <w:trPr>
          <w:trHeight w:val="70"/>
        </w:trPr>
        <w:tc>
          <w:tcPr>
            <w:tcW w:w="726" w:type="pct"/>
            <w:vMerge/>
            <w:vAlign w:val="center"/>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p>
        </w:tc>
        <w:tc>
          <w:tcPr>
            <w:tcW w:w="1871" w:type="pct"/>
            <w:vMerge/>
            <w:vAlign w:val="center"/>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p>
        </w:tc>
        <w:tc>
          <w:tcPr>
            <w:tcW w:w="176" w:type="pct"/>
            <w:vMerge/>
            <w:vAlign w:val="center"/>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p>
        </w:tc>
        <w:tc>
          <w:tcPr>
            <w:tcW w:w="184" w:type="pct"/>
            <w:vMerge/>
            <w:vAlign w:val="center"/>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p>
        </w:tc>
        <w:tc>
          <w:tcPr>
            <w:tcW w:w="536" w:type="pct"/>
            <w:vMerge/>
            <w:vAlign w:val="center"/>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p>
        </w:tc>
        <w:tc>
          <w:tcPr>
            <w:tcW w:w="497" w:type="pct"/>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всего</w:t>
            </w:r>
          </w:p>
        </w:tc>
        <w:tc>
          <w:tcPr>
            <w:tcW w:w="772" w:type="pct"/>
            <w:shd w:val="clear" w:color="auto" w:fill="auto"/>
            <w:vAlign w:val="center"/>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46 315</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37 283</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02</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760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"Совершенствование муниципального управления сельског</w:t>
            </w:r>
            <w:proofErr w:type="gramStart"/>
            <w:r w:rsidRPr="008846CC">
              <w:rPr>
                <w:rFonts w:ascii="Times New Roman" w:eastAsia="Times New Roman" w:hAnsi="Times New Roman" w:cs="Times New Roman"/>
                <w:color w:val="000000"/>
                <w:sz w:val="12"/>
                <w:szCs w:val="12"/>
                <w:lang w:eastAsia="ru-RU"/>
              </w:rPr>
              <w:t>о(</w:t>
            </w:r>
            <w:proofErr w:type="gramEnd"/>
            <w:r w:rsidRPr="008846CC">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02</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760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02</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760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1 548</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"Совершенствование муниципального управления сельског</w:t>
            </w:r>
            <w:proofErr w:type="gramStart"/>
            <w:r w:rsidRPr="008846CC">
              <w:rPr>
                <w:rFonts w:ascii="Times New Roman" w:eastAsia="Times New Roman" w:hAnsi="Times New Roman" w:cs="Times New Roman"/>
                <w:color w:val="000000"/>
                <w:sz w:val="12"/>
                <w:szCs w:val="12"/>
                <w:lang w:eastAsia="ru-RU"/>
              </w:rPr>
              <w:t>о(</w:t>
            </w:r>
            <w:proofErr w:type="gramEnd"/>
            <w:r w:rsidRPr="008846CC">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1 441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1 064</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332</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43</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107</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8846CC">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107</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06</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114</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w:t>
            </w:r>
            <w:r w:rsidR="002B5C4D">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"Совершенствование муниципального управления сельског</w:t>
            </w:r>
            <w:proofErr w:type="gramStart"/>
            <w:r w:rsidRPr="008846CC">
              <w:rPr>
                <w:rFonts w:ascii="Times New Roman" w:eastAsia="Times New Roman" w:hAnsi="Times New Roman" w:cs="Times New Roman"/>
                <w:color w:val="000000"/>
                <w:sz w:val="12"/>
                <w:szCs w:val="12"/>
                <w:lang w:eastAsia="ru-RU"/>
              </w:rPr>
              <w:t>о(</w:t>
            </w:r>
            <w:proofErr w:type="gramEnd"/>
            <w:r w:rsidRPr="008846CC">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06</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114</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8846CC">
        <w:trPr>
          <w:trHeight w:val="72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06</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114</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lastRenderedPageBreak/>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Резервные фонды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11</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10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11</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Резервные средства</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11</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870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Другие общегосударственные вопросы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13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595</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w:t>
            </w:r>
            <w:r w:rsidR="002B5C4D">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"Совершенство</w:t>
            </w:r>
            <w:r w:rsidR="002B5C4D">
              <w:rPr>
                <w:rFonts w:ascii="Times New Roman" w:eastAsia="Times New Roman" w:hAnsi="Times New Roman" w:cs="Times New Roman"/>
                <w:color w:val="000000"/>
                <w:sz w:val="12"/>
                <w:szCs w:val="12"/>
                <w:lang w:eastAsia="ru-RU"/>
              </w:rPr>
              <w:t xml:space="preserve">вание муниципального управления </w:t>
            </w:r>
            <w:r w:rsidRPr="008846CC">
              <w:rPr>
                <w:rFonts w:ascii="Times New Roman" w:eastAsia="Times New Roman" w:hAnsi="Times New Roman" w:cs="Times New Roman"/>
                <w:color w:val="000000"/>
                <w:sz w:val="12"/>
                <w:szCs w:val="12"/>
                <w:lang w:eastAsia="ru-RU"/>
              </w:rPr>
              <w:t>сельского</w:t>
            </w:r>
            <w:r w:rsidR="002B5C4D">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(городского</w:t>
            </w:r>
            <w:proofErr w:type="gramStart"/>
            <w:r w:rsidRPr="008846CC">
              <w:rPr>
                <w:rFonts w:ascii="Times New Roman" w:eastAsia="Times New Roman" w:hAnsi="Times New Roman" w:cs="Times New Roman"/>
                <w:color w:val="000000"/>
                <w:sz w:val="12"/>
                <w:szCs w:val="12"/>
                <w:lang w:eastAsia="ru-RU"/>
              </w:rPr>
              <w:t>)п</w:t>
            </w:r>
            <w:proofErr w:type="gramEnd"/>
            <w:r w:rsidRPr="008846CC">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392</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198</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194</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2B5C4D">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203</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203</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02</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95</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95</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w:t>
            </w:r>
            <w:r w:rsidR="002B5C4D">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"Совершенство</w:t>
            </w:r>
            <w:r w:rsidR="002B5C4D">
              <w:rPr>
                <w:rFonts w:ascii="Times New Roman" w:eastAsia="Times New Roman" w:hAnsi="Times New Roman" w:cs="Times New Roman"/>
                <w:color w:val="000000"/>
                <w:sz w:val="12"/>
                <w:szCs w:val="12"/>
                <w:lang w:eastAsia="ru-RU"/>
              </w:rPr>
              <w:t xml:space="preserve">вание муниципального управления </w:t>
            </w:r>
            <w:r w:rsidRPr="008846CC">
              <w:rPr>
                <w:rFonts w:ascii="Times New Roman" w:eastAsia="Times New Roman" w:hAnsi="Times New Roman" w:cs="Times New Roman"/>
                <w:color w:val="000000"/>
                <w:sz w:val="12"/>
                <w:szCs w:val="12"/>
                <w:lang w:eastAsia="ru-RU"/>
              </w:rPr>
              <w:t>сельского</w:t>
            </w:r>
            <w:r w:rsidR="002B5C4D">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(городского</w:t>
            </w:r>
            <w:proofErr w:type="gramStart"/>
            <w:r w:rsidRPr="008846CC">
              <w:rPr>
                <w:rFonts w:ascii="Times New Roman" w:eastAsia="Times New Roman" w:hAnsi="Times New Roman" w:cs="Times New Roman"/>
                <w:color w:val="000000"/>
                <w:sz w:val="12"/>
                <w:szCs w:val="12"/>
                <w:lang w:eastAsia="ru-RU"/>
              </w:rPr>
              <w:t>)п</w:t>
            </w:r>
            <w:proofErr w:type="gramEnd"/>
            <w:r w:rsidRPr="008846CC">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02</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95</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95</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02</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95</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95</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Гражданская оборона</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779</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proofErr w:type="gramStart"/>
            <w:r w:rsidRPr="008846CC">
              <w:rPr>
                <w:rFonts w:ascii="Times New Roman" w:eastAsia="Times New Roman" w:hAnsi="Times New Roman" w:cs="Times New Roman"/>
                <w:color w:val="000000"/>
                <w:sz w:val="12"/>
                <w:szCs w:val="12"/>
                <w:lang w:eastAsia="ru-RU"/>
              </w:rPr>
              <w:t>)п</w:t>
            </w:r>
            <w:proofErr w:type="gramEnd"/>
            <w:r w:rsidRPr="008846CC">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779</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769</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14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w:t>
            </w:r>
            <w:r w:rsidR="002B5C4D">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"Противодействия коррупции на территории сельског</w:t>
            </w:r>
            <w:proofErr w:type="gramStart"/>
            <w:r w:rsidRPr="008846CC">
              <w:rPr>
                <w:rFonts w:ascii="Times New Roman" w:eastAsia="Times New Roman" w:hAnsi="Times New Roman" w:cs="Times New Roman"/>
                <w:color w:val="000000"/>
                <w:sz w:val="12"/>
                <w:szCs w:val="12"/>
                <w:lang w:eastAsia="ru-RU"/>
              </w:rPr>
              <w:t>о(</w:t>
            </w:r>
            <w:proofErr w:type="gramEnd"/>
            <w:r w:rsidRPr="008846CC">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14</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Дорожное хозяйство (дорожные фонды)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04</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1 061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w:t>
            </w:r>
            <w:r w:rsidR="002B5C4D">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"Содержание улично-дорожной сети сельског</w:t>
            </w:r>
            <w:proofErr w:type="gramStart"/>
            <w:r w:rsidRPr="008846CC">
              <w:rPr>
                <w:rFonts w:ascii="Times New Roman" w:eastAsia="Times New Roman" w:hAnsi="Times New Roman" w:cs="Times New Roman"/>
                <w:color w:val="000000"/>
                <w:sz w:val="12"/>
                <w:szCs w:val="12"/>
                <w:lang w:eastAsia="ru-RU"/>
              </w:rPr>
              <w:t>о(</w:t>
            </w:r>
            <w:proofErr w:type="gramEnd"/>
            <w:r w:rsidRPr="008846C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971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92</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879</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2B5C4D"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w:t>
            </w:r>
            <w:r w:rsidR="008846CC" w:rsidRPr="008846CC">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8846CC" w:rsidRPr="008846CC">
              <w:rPr>
                <w:rFonts w:ascii="Times New Roman" w:eastAsia="Times New Roman" w:hAnsi="Times New Roman" w:cs="Times New Roman"/>
                <w:color w:val="000000"/>
                <w:sz w:val="12"/>
                <w:szCs w:val="12"/>
                <w:lang w:eastAsia="ru-RU"/>
              </w:rPr>
              <w:t>м.р</w:t>
            </w:r>
            <w:proofErr w:type="spellEnd"/>
            <w:r w:rsidR="008846CC" w:rsidRPr="008846CC">
              <w:rPr>
                <w:rFonts w:ascii="Times New Roman" w:eastAsia="Times New Roman" w:hAnsi="Times New Roman" w:cs="Times New Roman"/>
                <w:color w:val="000000"/>
                <w:sz w:val="12"/>
                <w:szCs w:val="12"/>
                <w:lang w:eastAsia="ru-RU"/>
              </w:rPr>
              <w:t>. Сергиевский Самарской области"</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04</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09</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90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Коммунальное хозяйство</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02</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39 146</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37 189</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w:t>
            </w:r>
            <w:r w:rsidR="002B5C4D">
              <w:rPr>
                <w:rFonts w:ascii="Times New Roman" w:eastAsia="Times New Roman" w:hAnsi="Times New Roman" w:cs="Times New Roman"/>
                <w:color w:val="000000"/>
                <w:sz w:val="12"/>
                <w:szCs w:val="12"/>
                <w:lang w:eastAsia="ru-RU"/>
              </w:rPr>
              <w:t xml:space="preserve"> </w:t>
            </w:r>
            <w:r w:rsidRPr="008846CC">
              <w:rPr>
                <w:rFonts w:ascii="Times New Roman" w:eastAsia="Times New Roman" w:hAnsi="Times New Roman" w:cs="Times New Roman"/>
                <w:color w:val="000000"/>
                <w:sz w:val="12"/>
                <w:szCs w:val="12"/>
                <w:lang w:eastAsia="ru-RU"/>
              </w:rPr>
              <w:t xml:space="preserve">"Комплексное развитие сельской территории сельских поселений </w:t>
            </w:r>
            <w:r w:rsidRPr="008846CC">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05</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02</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39 146</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37 189</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05</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02</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39 146</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37 189</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Благоустройство</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1 710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05</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1 710</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05</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1 707</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05</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03</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06</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05</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28</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06</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05</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28</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06</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05</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26</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06</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05</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Молодежная политика</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07</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07</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21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07</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07</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07</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07</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21</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Культура</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08</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01</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447</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08</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447</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08</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62</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428</w:t>
            </w: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08</w:t>
            </w: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01</w:t>
            </w: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385</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color w:val="000000"/>
                <w:sz w:val="12"/>
                <w:szCs w:val="12"/>
                <w:lang w:eastAsia="ru-RU"/>
              </w:rPr>
            </w:pPr>
            <w:r w:rsidRPr="008846CC">
              <w:rPr>
                <w:rFonts w:ascii="Times New Roman" w:eastAsia="Times New Roman" w:hAnsi="Times New Roman" w:cs="Times New Roman"/>
                <w:color w:val="000000"/>
                <w:sz w:val="12"/>
                <w:szCs w:val="12"/>
                <w:lang w:eastAsia="ru-RU"/>
              </w:rPr>
              <w:t>0</w:t>
            </w:r>
          </w:p>
        </w:tc>
      </w:tr>
      <w:tr w:rsidR="008846CC" w:rsidRPr="008846CC" w:rsidTr="002B5C4D">
        <w:trPr>
          <w:trHeight w:val="70"/>
        </w:trPr>
        <w:tc>
          <w:tcPr>
            <w:tcW w:w="72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1871" w:type="pct"/>
            <w:shd w:val="clear" w:color="auto" w:fill="auto"/>
            <w:hideMark/>
          </w:tcPr>
          <w:p w:rsidR="008846CC" w:rsidRPr="008846CC" w:rsidRDefault="008846CC" w:rsidP="008846CC">
            <w:pPr>
              <w:spacing w:after="0" w:line="240" w:lineRule="auto"/>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ИТОГО</w:t>
            </w:r>
          </w:p>
        </w:tc>
        <w:tc>
          <w:tcPr>
            <w:tcW w:w="17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846CC" w:rsidRPr="008846CC" w:rsidRDefault="008846CC" w:rsidP="008846C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46 315</w:t>
            </w:r>
          </w:p>
        </w:tc>
        <w:tc>
          <w:tcPr>
            <w:tcW w:w="772" w:type="pct"/>
            <w:shd w:val="clear" w:color="auto" w:fill="auto"/>
            <w:hideMark/>
          </w:tcPr>
          <w:p w:rsidR="008846CC" w:rsidRPr="008846CC" w:rsidRDefault="008846CC" w:rsidP="008846CC">
            <w:pPr>
              <w:spacing w:after="0" w:line="240" w:lineRule="auto"/>
              <w:jc w:val="right"/>
              <w:rPr>
                <w:rFonts w:ascii="Times New Roman" w:eastAsia="Times New Roman" w:hAnsi="Times New Roman" w:cs="Times New Roman"/>
                <w:b/>
                <w:bCs/>
                <w:color w:val="000000"/>
                <w:sz w:val="12"/>
                <w:szCs w:val="12"/>
                <w:lang w:eastAsia="ru-RU"/>
              </w:rPr>
            </w:pPr>
            <w:r w:rsidRPr="008846CC">
              <w:rPr>
                <w:rFonts w:ascii="Times New Roman" w:eastAsia="Times New Roman" w:hAnsi="Times New Roman" w:cs="Times New Roman"/>
                <w:b/>
                <w:bCs/>
                <w:color w:val="000000"/>
                <w:sz w:val="12"/>
                <w:szCs w:val="12"/>
                <w:lang w:eastAsia="ru-RU"/>
              </w:rPr>
              <w:t>37 283</w:t>
            </w:r>
          </w:p>
        </w:tc>
      </w:tr>
    </w:tbl>
    <w:p w:rsidR="008846CC" w:rsidRDefault="008846CC" w:rsidP="008846CC">
      <w:pPr>
        <w:tabs>
          <w:tab w:val="left" w:pos="6936"/>
        </w:tabs>
        <w:spacing w:after="0" w:line="240" w:lineRule="auto"/>
        <w:ind w:firstLine="284"/>
        <w:jc w:val="center"/>
        <w:rPr>
          <w:rFonts w:ascii="Times New Roman" w:eastAsia="Calibri" w:hAnsi="Times New Roman" w:cs="Times New Roman"/>
          <w:bCs/>
          <w:sz w:val="12"/>
          <w:szCs w:val="12"/>
        </w:rPr>
      </w:pPr>
    </w:p>
    <w:p w:rsidR="002B5C4D" w:rsidRPr="002B5C4D" w:rsidRDefault="002B5C4D" w:rsidP="002B5C4D">
      <w:pPr>
        <w:tabs>
          <w:tab w:val="left" w:pos="6936"/>
        </w:tabs>
        <w:spacing w:after="0" w:line="240" w:lineRule="auto"/>
        <w:ind w:firstLine="284"/>
        <w:jc w:val="right"/>
        <w:rPr>
          <w:rFonts w:ascii="Times New Roman" w:eastAsia="Calibri" w:hAnsi="Times New Roman" w:cs="Times New Roman"/>
          <w:bCs/>
          <w:sz w:val="12"/>
          <w:szCs w:val="12"/>
        </w:rPr>
      </w:pPr>
      <w:r w:rsidRPr="002B5C4D">
        <w:rPr>
          <w:rFonts w:ascii="Times New Roman" w:eastAsia="Calibri" w:hAnsi="Times New Roman" w:cs="Times New Roman"/>
          <w:bCs/>
          <w:sz w:val="12"/>
          <w:szCs w:val="12"/>
        </w:rPr>
        <w:t>Приложение 5</w:t>
      </w:r>
    </w:p>
    <w:p w:rsidR="002B5C4D" w:rsidRDefault="002B5C4D" w:rsidP="002B5C4D">
      <w:pPr>
        <w:tabs>
          <w:tab w:val="left" w:pos="6936"/>
        </w:tabs>
        <w:spacing w:after="0" w:line="240" w:lineRule="auto"/>
        <w:ind w:firstLine="284"/>
        <w:jc w:val="right"/>
        <w:rPr>
          <w:rFonts w:ascii="Times New Roman" w:eastAsia="Calibri" w:hAnsi="Times New Roman" w:cs="Times New Roman"/>
          <w:bCs/>
          <w:sz w:val="12"/>
          <w:szCs w:val="12"/>
        </w:rPr>
      </w:pPr>
      <w:r w:rsidRPr="002B5C4D">
        <w:rPr>
          <w:rFonts w:ascii="Times New Roman" w:eastAsia="Calibri" w:hAnsi="Times New Roman" w:cs="Times New Roman"/>
          <w:bCs/>
          <w:sz w:val="12"/>
          <w:szCs w:val="12"/>
        </w:rPr>
        <w:t xml:space="preserve">к Решению Собрания представителей сельского поселения Кутузовский </w:t>
      </w:r>
    </w:p>
    <w:p w:rsidR="002B5C4D" w:rsidRDefault="002B5C4D" w:rsidP="002B5C4D">
      <w:pPr>
        <w:tabs>
          <w:tab w:val="left" w:pos="6936"/>
        </w:tabs>
        <w:spacing w:after="0" w:line="240" w:lineRule="auto"/>
        <w:ind w:firstLine="284"/>
        <w:jc w:val="right"/>
        <w:rPr>
          <w:rFonts w:ascii="Times New Roman" w:eastAsia="Calibri" w:hAnsi="Times New Roman" w:cs="Times New Roman"/>
          <w:bCs/>
          <w:sz w:val="12"/>
          <w:szCs w:val="12"/>
        </w:rPr>
      </w:pPr>
      <w:r w:rsidRPr="002B5C4D">
        <w:rPr>
          <w:rFonts w:ascii="Times New Roman" w:eastAsia="Calibri" w:hAnsi="Times New Roman" w:cs="Times New Roman"/>
          <w:bCs/>
          <w:sz w:val="12"/>
          <w:szCs w:val="12"/>
        </w:rPr>
        <w:t xml:space="preserve"> муниципального района Сергиевский </w:t>
      </w:r>
    </w:p>
    <w:p w:rsidR="002B5C4D" w:rsidRDefault="002B5C4D" w:rsidP="002B5C4D">
      <w:pPr>
        <w:tabs>
          <w:tab w:val="left" w:pos="6936"/>
        </w:tabs>
        <w:spacing w:after="0" w:line="240" w:lineRule="auto"/>
        <w:ind w:firstLine="284"/>
        <w:jc w:val="right"/>
        <w:rPr>
          <w:rFonts w:ascii="Times New Roman" w:eastAsia="Calibri" w:hAnsi="Times New Roman" w:cs="Times New Roman"/>
          <w:bCs/>
          <w:sz w:val="12"/>
          <w:szCs w:val="12"/>
        </w:rPr>
      </w:pPr>
      <w:r w:rsidRPr="002B5C4D">
        <w:rPr>
          <w:rFonts w:ascii="Times New Roman" w:eastAsia="Calibri" w:hAnsi="Times New Roman" w:cs="Times New Roman"/>
          <w:bCs/>
          <w:sz w:val="12"/>
          <w:szCs w:val="12"/>
        </w:rPr>
        <w:t>№ 7</w:t>
      </w:r>
      <w:r>
        <w:rPr>
          <w:rFonts w:ascii="Times New Roman" w:eastAsia="Calibri" w:hAnsi="Times New Roman" w:cs="Times New Roman"/>
          <w:bCs/>
          <w:sz w:val="12"/>
          <w:szCs w:val="12"/>
        </w:rPr>
        <w:t xml:space="preserve"> </w:t>
      </w:r>
      <w:r w:rsidRPr="002B5C4D">
        <w:rPr>
          <w:rFonts w:ascii="Times New Roman" w:eastAsia="Calibri" w:hAnsi="Times New Roman" w:cs="Times New Roman"/>
          <w:bCs/>
          <w:sz w:val="12"/>
          <w:szCs w:val="12"/>
        </w:rPr>
        <w:t>от "25" февраля 2021 г.</w:t>
      </w:r>
    </w:p>
    <w:p w:rsidR="002B5C4D" w:rsidRDefault="002B5C4D" w:rsidP="002B5C4D">
      <w:pPr>
        <w:tabs>
          <w:tab w:val="left" w:pos="6936"/>
        </w:tabs>
        <w:spacing w:after="0" w:line="240" w:lineRule="auto"/>
        <w:ind w:firstLine="284"/>
        <w:jc w:val="center"/>
        <w:rPr>
          <w:rFonts w:ascii="Times New Roman" w:eastAsia="Calibri" w:hAnsi="Times New Roman" w:cs="Times New Roman"/>
          <w:bCs/>
          <w:sz w:val="12"/>
          <w:szCs w:val="12"/>
        </w:rPr>
      </w:pPr>
      <w:r w:rsidRPr="002B5C4D">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B5C4D">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2B5C4D">
        <w:rPr>
          <w:rFonts w:ascii="Times New Roman" w:eastAsia="Calibri" w:hAnsi="Times New Roman" w:cs="Times New Roman"/>
          <w:bCs/>
          <w:sz w:val="12"/>
          <w:szCs w:val="12"/>
        </w:rPr>
        <w:t xml:space="preserve"> Кутузовский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264"/>
        <w:gridCol w:w="427"/>
        <w:gridCol w:w="1263"/>
        <w:gridCol w:w="1264"/>
      </w:tblGrid>
      <w:tr w:rsidR="00BD2197" w:rsidRPr="002B5C4D" w:rsidTr="00BD2197">
        <w:trPr>
          <w:trHeight w:val="70"/>
        </w:trPr>
        <w:tc>
          <w:tcPr>
            <w:tcW w:w="2271" w:type="pct"/>
            <w:vMerge w:val="restart"/>
            <w:shd w:val="clear" w:color="auto" w:fill="auto"/>
            <w:vAlign w:val="center"/>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Наименование</w:t>
            </w:r>
          </w:p>
        </w:tc>
        <w:tc>
          <w:tcPr>
            <w:tcW w:w="818" w:type="pct"/>
            <w:vMerge w:val="restart"/>
            <w:shd w:val="clear" w:color="auto" w:fill="auto"/>
            <w:vAlign w:val="center"/>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Сумма, тыс. рублей</w:t>
            </w:r>
          </w:p>
        </w:tc>
      </w:tr>
      <w:tr w:rsidR="00BD2197" w:rsidRPr="002B5C4D" w:rsidTr="00BD2197">
        <w:trPr>
          <w:trHeight w:val="70"/>
        </w:trPr>
        <w:tc>
          <w:tcPr>
            <w:tcW w:w="2271" w:type="pct"/>
            <w:vMerge/>
            <w:vAlign w:val="center"/>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p>
        </w:tc>
        <w:tc>
          <w:tcPr>
            <w:tcW w:w="818" w:type="pct"/>
            <w:vMerge/>
            <w:vAlign w:val="center"/>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всего</w:t>
            </w:r>
          </w:p>
        </w:tc>
        <w:tc>
          <w:tcPr>
            <w:tcW w:w="818" w:type="pct"/>
            <w:shd w:val="clear" w:color="auto" w:fill="auto"/>
            <w:vAlign w:val="center"/>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Муниципальная программа</w:t>
            </w:r>
            <w:r w:rsidR="00BD2197">
              <w:rPr>
                <w:rFonts w:ascii="Times New Roman" w:eastAsia="Times New Roman" w:hAnsi="Times New Roman" w:cs="Times New Roman"/>
                <w:b/>
                <w:bCs/>
                <w:color w:val="000000"/>
                <w:sz w:val="12"/>
                <w:szCs w:val="12"/>
                <w:lang w:eastAsia="ru-RU"/>
              </w:rPr>
              <w:t xml:space="preserve"> </w:t>
            </w:r>
            <w:r w:rsidRPr="002B5C4D">
              <w:rPr>
                <w:rFonts w:ascii="Times New Roman" w:eastAsia="Times New Roman" w:hAnsi="Times New Roman" w:cs="Times New Roman"/>
                <w:b/>
                <w:bCs/>
                <w:color w:val="000000"/>
                <w:sz w:val="12"/>
                <w:szCs w:val="12"/>
                <w:lang w:eastAsia="ru-RU"/>
              </w:rPr>
              <w:t>"Совершенствование муниципального управления сельског</w:t>
            </w:r>
            <w:proofErr w:type="gramStart"/>
            <w:r w:rsidRPr="002B5C4D">
              <w:rPr>
                <w:rFonts w:ascii="Times New Roman" w:eastAsia="Times New Roman" w:hAnsi="Times New Roman" w:cs="Times New Roman"/>
                <w:b/>
                <w:bCs/>
                <w:color w:val="000000"/>
                <w:sz w:val="12"/>
                <w:szCs w:val="12"/>
                <w:lang w:eastAsia="ru-RU"/>
              </w:rPr>
              <w:t>о(</w:t>
            </w:r>
            <w:proofErr w:type="gramEnd"/>
            <w:r w:rsidRPr="002B5C4D">
              <w:rPr>
                <w:rFonts w:ascii="Times New Roman" w:eastAsia="Times New Roman" w:hAnsi="Times New Roman" w:cs="Times New Roman"/>
                <w:b/>
                <w:bCs/>
                <w:color w:val="000000"/>
                <w:sz w:val="12"/>
                <w:szCs w:val="12"/>
                <w:lang w:eastAsia="ru-RU"/>
              </w:rPr>
              <w:t>городского)поселения муниципального района Сергиевский"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2 802</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95</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1 919</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95</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530</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межбюджетные трансферты</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351</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Уплата налогов, сборов и иных платежей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1</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1 739</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1 734</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Уплата налогов, сборов и иных платежей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5</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 xml:space="preserve">Муниципальная программа "Управление и распоряжение муниципальным имуществом сельского (городского) </w:t>
            </w:r>
            <w:r w:rsidRPr="002B5C4D">
              <w:rPr>
                <w:rFonts w:ascii="Times New Roman" w:eastAsia="Times New Roman" w:hAnsi="Times New Roman" w:cs="Times New Roman"/>
                <w:b/>
                <w:bCs/>
                <w:color w:val="000000"/>
                <w:sz w:val="12"/>
                <w:szCs w:val="12"/>
                <w:lang w:eastAsia="ru-RU"/>
              </w:rPr>
              <w:lastRenderedPageBreak/>
              <w:t>поселения муниципального района Сергиевский"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lastRenderedPageBreak/>
              <w:t>40 0 00 00000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107</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lastRenderedPageBreak/>
              <w:t>Иные межбюджетные трансферты</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107</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proofErr w:type="gramStart"/>
            <w:r w:rsidRPr="002B5C4D">
              <w:rPr>
                <w:rFonts w:ascii="Times New Roman" w:eastAsia="Times New Roman" w:hAnsi="Times New Roman" w:cs="Times New Roman"/>
                <w:b/>
                <w:bCs/>
                <w:color w:val="000000"/>
                <w:sz w:val="12"/>
                <w:szCs w:val="12"/>
                <w:lang w:eastAsia="ru-RU"/>
              </w:rPr>
              <w:t>)п</w:t>
            </w:r>
            <w:proofErr w:type="gramEnd"/>
            <w:r w:rsidRPr="002B5C4D">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779</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769</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Уплата налогов, сборов и иных платежей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11</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Муниципальная программа</w:t>
            </w:r>
            <w:r w:rsidR="00BD2197">
              <w:rPr>
                <w:rFonts w:ascii="Times New Roman" w:eastAsia="Times New Roman" w:hAnsi="Times New Roman" w:cs="Times New Roman"/>
                <w:b/>
                <w:bCs/>
                <w:color w:val="000000"/>
                <w:sz w:val="12"/>
                <w:szCs w:val="12"/>
                <w:lang w:eastAsia="ru-RU"/>
              </w:rPr>
              <w:t xml:space="preserve"> </w:t>
            </w:r>
            <w:r w:rsidRPr="002B5C4D">
              <w:rPr>
                <w:rFonts w:ascii="Times New Roman" w:eastAsia="Times New Roman" w:hAnsi="Times New Roman" w:cs="Times New Roman"/>
                <w:b/>
                <w:bCs/>
                <w:color w:val="000000"/>
                <w:sz w:val="12"/>
                <w:szCs w:val="12"/>
                <w:lang w:eastAsia="ru-RU"/>
              </w:rPr>
              <w:t>"Содержание улично-дорожной сети сельског</w:t>
            </w:r>
            <w:proofErr w:type="gramStart"/>
            <w:r w:rsidRPr="002B5C4D">
              <w:rPr>
                <w:rFonts w:ascii="Times New Roman" w:eastAsia="Times New Roman" w:hAnsi="Times New Roman" w:cs="Times New Roman"/>
                <w:b/>
                <w:bCs/>
                <w:color w:val="000000"/>
                <w:sz w:val="12"/>
                <w:szCs w:val="12"/>
                <w:lang w:eastAsia="ru-RU"/>
              </w:rPr>
              <w:t>о(</w:t>
            </w:r>
            <w:proofErr w:type="gramEnd"/>
            <w:r w:rsidRPr="002B5C4D">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971</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92</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межбюджетные трансферты</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879</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468</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62</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межбюджетные трансферты</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406</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Муниципальная программа</w:t>
            </w:r>
            <w:r w:rsidR="00BD2197">
              <w:rPr>
                <w:rFonts w:ascii="Times New Roman" w:eastAsia="Times New Roman" w:hAnsi="Times New Roman" w:cs="Times New Roman"/>
                <w:b/>
                <w:bCs/>
                <w:color w:val="000000"/>
                <w:sz w:val="12"/>
                <w:szCs w:val="12"/>
                <w:lang w:eastAsia="ru-RU"/>
              </w:rPr>
              <w:t xml:space="preserve"> </w:t>
            </w:r>
            <w:r w:rsidRPr="002B5C4D">
              <w:rPr>
                <w:rFonts w:ascii="Times New Roman" w:eastAsia="Times New Roman" w:hAnsi="Times New Roman" w:cs="Times New Roman"/>
                <w:b/>
                <w:bCs/>
                <w:color w:val="000000"/>
                <w:sz w:val="12"/>
                <w:szCs w:val="12"/>
                <w:lang w:eastAsia="ru-RU"/>
              </w:rPr>
              <w:t>"Противодействия коррупции на территории сельског</w:t>
            </w:r>
            <w:proofErr w:type="gramStart"/>
            <w:r w:rsidRPr="002B5C4D">
              <w:rPr>
                <w:rFonts w:ascii="Times New Roman" w:eastAsia="Times New Roman" w:hAnsi="Times New Roman" w:cs="Times New Roman"/>
                <w:b/>
                <w:bCs/>
                <w:color w:val="000000"/>
                <w:sz w:val="12"/>
                <w:szCs w:val="12"/>
                <w:lang w:eastAsia="ru-RU"/>
              </w:rPr>
              <w:t>о(</w:t>
            </w:r>
            <w:proofErr w:type="gramEnd"/>
            <w:r w:rsidRPr="002B5C4D">
              <w:rPr>
                <w:rFonts w:ascii="Times New Roman" w:eastAsia="Times New Roman" w:hAnsi="Times New Roman" w:cs="Times New Roman"/>
                <w:b/>
                <w:bCs/>
                <w:color w:val="000000"/>
                <w:sz w:val="12"/>
                <w:szCs w:val="12"/>
                <w:lang w:eastAsia="ru-RU"/>
              </w:rPr>
              <w:t>городского)поселения муниципального района Сергиевский"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1</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1</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2B5C4D">
              <w:rPr>
                <w:rFonts w:ascii="Times New Roman" w:eastAsia="Times New Roman" w:hAnsi="Times New Roman" w:cs="Times New Roman"/>
                <w:b/>
                <w:bCs/>
                <w:color w:val="000000"/>
                <w:sz w:val="12"/>
                <w:szCs w:val="12"/>
                <w:lang w:eastAsia="ru-RU"/>
              </w:rPr>
              <w:t>о(</w:t>
            </w:r>
            <w:proofErr w:type="gramEnd"/>
            <w:r w:rsidRPr="002B5C4D">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203</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203</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Муниципальная программа</w:t>
            </w:r>
            <w:r w:rsidR="00BD2197">
              <w:rPr>
                <w:rFonts w:ascii="Times New Roman" w:eastAsia="Times New Roman" w:hAnsi="Times New Roman" w:cs="Times New Roman"/>
                <w:b/>
                <w:bCs/>
                <w:color w:val="000000"/>
                <w:sz w:val="12"/>
                <w:szCs w:val="12"/>
                <w:lang w:eastAsia="ru-RU"/>
              </w:rPr>
              <w:t xml:space="preserve"> </w:t>
            </w:r>
            <w:r w:rsidRPr="002B5C4D">
              <w:rPr>
                <w:rFonts w:ascii="Times New Roman" w:eastAsia="Times New Roman" w:hAnsi="Times New Roman" w:cs="Times New Roman"/>
                <w:b/>
                <w:bCs/>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39 146</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37 189</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межбюджетные трансферты</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39 146</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37 189</w:t>
            </w:r>
          </w:p>
        </w:tc>
      </w:tr>
      <w:tr w:rsidR="00BD2197" w:rsidRPr="002B5C4D" w:rsidTr="00BD2197">
        <w:trPr>
          <w:trHeight w:val="70"/>
        </w:trPr>
        <w:tc>
          <w:tcPr>
            <w:tcW w:w="2271" w:type="pct"/>
            <w:shd w:val="clear" w:color="auto" w:fill="auto"/>
            <w:hideMark/>
          </w:tcPr>
          <w:p w:rsidR="002B5C4D" w:rsidRPr="002B5C4D" w:rsidRDefault="00BD2197"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Муниципальная</w:t>
            </w:r>
            <w:r w:rsidR="002B5C4D" w:rsidRPr="002B5C4D">
              <w:rPr>
                <w:rFonts w:ascii="Times New Roman" w:eastAsia="Times New Roman" w:hAnsi="Times New Roman" w:cs="Times New Roman"/>
                <w:b/>
                <w:bCs/>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2B5C4D" w:rsidRPr="002B5C4D">
              <w:rPr>
                <w:rFonts w:ascii="Times New Roman" w:eastAsia="Times New Roman" w:hAnsi="Times New Roman" w:cs="Times New Roman"/>
                <w:b/>
                <w:bCs/>
                <w:color w:val="000000"/>
                <w:sz w:val="12"/>
                <w:szCs w:val="12"/>
                <w:lang w:eastAsia="ru-RU"/>
              </w:rPr>
              <w:t>м.р</w:t>
            </w:r>
            <w:proofErr w:type="spellEnd"/>
            <w:r w:rsidR="002B5C4D" w:rsidRPr="002B5C4D">
              <w:rPr>
                <w:rFonts w:ascii="Times New Roman" w:eastAsia="Times New Roman" w:hAnsi="Times New Roman" w:cs="Times New Roman"/>
                <w:b/>
                <w:bCs/>
                <w:color w:val="000000"/>
                <w:sz w:val="12"/>
                <w:szCs w:val="12"/>
                <w:lang w:eastAsia="ru-RU"/>
              </w:rPr>
              <w:t>. Сергиевский Самарской области"</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90</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90</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10</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Резервные средства</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10</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color w:val="000000"/>
                <w:sz w:val="12"/>
                <w:szCs w:val="12"/>
                <w:lang w:eastAsia="ru-RU"/>
              </w:rPr>
            </w:pPr>
            <w:r w:rsidRPr="002B5C4D">
              <w:rPr>
                <w:rFonts w:ascii="Times New Roman" w:eastAsia="Times New Roman" w:hAnsi="Times New Roman" w:cs="Times New Roman"/>
                <w:color w:val="000000"/>
                <w:sz w:val="12"/>
                <w:szCs w:val="12"/>
                <w:lang w:eastAsia="ru-RU"/>
              </w:rPr>
              <w:t>0</w:t>
            </w:r>
          </w:p>
        </w:tc>
      </w:tr>
      <w:tr w:rsidR="00BD2197" w:rsidRPr="002B5C4D" w:rsidTr="00BD2197">
        <w:trPr>
          <w:trHeight w:val="70"/>
        </w:trPr>
        <w:tc>
          <w:tcPr>
            <w:tcW w:w="2271" w:type="pct"/>
            <w:shd w:val="clear" w:color="auto" w:fill="auto"/>
            <w:hideMark/>
          </w:tcPr>
          <w:p w:rsidR="002B5C4D" w:rsidRPr="002B5C4D" w:rsidRDefault="002B5C4D" w:rsidP="002B5C4D">
            <w:pPr>
              <w:spacing w:after="0" w:line="240" w:lineRule="auto"/>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ИТОГО</w:t>
            </w:r>
          </w:p>
        </w:tc>
        <w:tc>
          <w:tcPr>
            <w:tcW w:w="818"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B5C4D" w:rsidRPr="002B5C4D" w:rsidRDefault="002B5C4D" w:rsidP="002B5C4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46 315</w:t>
            </w:r>
          </w:p>
        </w:tc>
        <w:tc>
          <w:tcPr>
            <w:tcW w:w="818" w:type="pct"/>
            <w:shd w:val="clear" w:color="auto" w:fill="auto"/>
            <w:hideMark/>
          </w:tcPr>
          <w:p w:rsidR="002B5C4D" w:rsidRPr="002B5C4D" w:rsidRDefault="002B5C4D" w:rsidP="002B5C4D">
            <w:pPr>
              <w:spacing w:after="0" w:line="240" w:lineRule="auto"/>
              <w:jc w:val="right"/>
              <w:rPr>
                <w:rFonts w:ascii="Times New Roman" w:eastAsia="Times New Roman" w:hAnsi="Times New Roman" w:cs="Times New Roman"/>
                <w:b/>
                <w:bCs/>
                <w:color w:val="000000"/>
                <w:sz w:val="12"/>
                <w:szCs w:val="12"/>
                <w:lang w:eastAsia="ru-RU"/>
              </w:rPr>
            </w:pPr>
            <w:r w:rsidRPr="002B5C4D">
              <w:rPr>
                <w:rFonts w:ascii="Times New Roman" w:eastAsia="Times New Roman" w:hAnsi="Times New Roman" w:cs="Times New Roman"/>
                <w:b/>
                <w:bCs/>
                <w:color w:val="000000"/>
                <w:sz w:val="12"/>
                <w:szCs w:val="12"/>
                <w:lang w:eastAsia="ru-RU"/>
              </w:rPr>
              <w:t>37 283</w:t>
            </w:r>
          </w:p>
        </w:tc>
      </w:tr>
    </w:tbl>
    <w:p w:rsidR="002B5C4D" w:rsidRPr="003F19B2" w:rsidRDefault="002B5C4D" w:rsidP="002B5C4D">
      <w:pPr>
        <w:tabs>
          <w:tab w:val="left" w:pos="6936"/>
        </w:tabs>
        <w:spacing w:after="0" w:line="240" w:lineRule="auto"/>
        <w:ind w:firstLine="284"/>
        <w:jc w:val="center"/>
        <w:rPr>
          <w:rFonts w:ascii="Times New Roman" w:eastAsia="Calibri" w:hAnsi="Times New Roman" w:cs="Times New Roman"/>
          <w:bCs/>
          <w:sz w:val="12"/>
          <w:szCs w:val="12"/>
        </w:rPr>
      </w:pPr>
    </w:p>
    <w:p w:rsidR="00BD2197" w:rsidRPr="00BD2197" w:rsidRDefault="00BD2197" w:rsidP="00BD2197">
      <w:pPr>
        <w:tabs>
          <w:tab w:val="left" w:pos="6936"/>
        </w:tabs>
        <w:spacing w:after="0" w:line="240" w:lineRule="auto"/>
        <w:ind w:firstLine="284"/>
        <w:jc w:val="right"/>
        <w:rPr>
          <w:rFonts w:ascii="Times New Roman" w:eastAsia="Calibri" w:hAnsi="Times New Roman" w:cs="Times New Roman"/>
          <w:bCs/>
          <w:sz w:val="12"/>
          <w:szCs w:val="12"/>
        </w:rPr>
      </w:pPr>
      <w:r w:rsidRPr="00BD2197">
        <w:rPr>
          <w:rFonts w:ascii="Times New Roman" w:eastAsia="Calibri" w:hAnsi="Times New Roman" w:cs="Times New Roman"/>
          <w:bCs/>
          <w:sz w:val="12"/>
          <w:szCs w:val="12"/>
        </w:rPr>
        <w:t>Приложение № 7</w:t>
      </w:r>
    </w:p>
    <w:p w:rsidR="00BD2197" w:rsidRPr="00BD2197" w:rsidRDefault="00BD2197" w:rsidP="00BD2197">
      <w:pPr>
        <w:tabs>
          <w:tab w:val="left" w:pos="6936"/>
        </w:tabs>
        <w:spacing w:after="0" w:line="240" w:lineRule="auto"/>
        <w:ind w:firstLine="284"/>
        <w:jc w:val="right"/>
        <w:rPr>
          <w:rFonts w:ascii="Times New Roman" w:eastAsia="Calibri" w:hAnsi="Times New Roman" w:cs="Times New Roman"/>
          <w:bCs/>
          <w:sz w:val="12"/>
          <w:szCs w:val="12"/>
        </w:rPr>
      </w:pPr>
      <w:r w:rsidRPr="00BD2197">
        <w:rPr>
          <w:rFonts w:ascii="Times New Roman" w:eastAsia="Calibri" w:hAnsi="Times New Roman" w:cs="Times New Roman"/>
          <w:bCs/>
          <w:sz w:val="12"/>
          <w:szCs w:val="12"/>
        </w:rPr>
        <w:t>к Решению Собрания Представителей</w:t>
      </w:r>
    </w:p>
    <w:p w:rsidR="00BD2197" w:rsidRPr="00BD2197" w:rsidRDefault="00BD2197" w:rsidP="00BD2197">
      <w:pPr>
        <w:tabs>
          <w:tab w:val="left" w:pos="6936"/>
        </w:tabs>
        <w:spacing w:after="0" w:line="240" w:lineRule="auto"/>
        <w:ind w:firstLine="284"/>
        <w:jc w:val="right"/>
        <w:rPr>
          <w:rFonts w:ascii="Times New Roman" w:eastAsia="Calibri" w:hAnsi="Times New Roman" w:cs="Times New Roman"/>
          <w:bCs/>
          <w:sz w:val="12"/>
          <w:szCs w:val="12"/>
        </w:rPr>
      </w:pPr>
      <w:r w:rsidRPr="00BD2197">
        <w:rPr>
          <w:rFonts w:ascii="Times New Roman" w:eastAsia="Calibri" w:hAnsi="Times New Roman" w:cs="Times New Roman"/>
          <w:bCs/>
          <w:sz w:val="12"/>
          <w:szCs w:val="12"/>
        </w:rPr>
        <w:t xml:space="preserve">сельского поселения Кутузовский </w:t>
      </w:r>
    </w:p>
    <w:p w:rsidR="00BD2197" w:rsidRPr="00BD2197" w:rsidRDefault="00BD2197" w:rsidP="00BD2197">
      <w:pPr>
        <w:tabs>
          <w:tab w:val="left" w:pos="6936"/>
        </w:tabs>
        <w:spacing w:after="0" w:line="240" w:lineRule="auto"/>
        <w:ind w:firstLine="284"/>
        <w:jc w:val="right"/>
        <w:rPr>
          <w:rFonts w:ascii="Times New Roman" w:eastAsia="Calibri" w:hAnsi="Times New Roman" w:cs="Times New Roman"/>
          <w:bCs/>
          <w:sz w:val="12"/>
          <w:szCs w:val="12"/>
        </w:rPr>
      </w:pPr>
      <w:r w:rsidRPr="00BD2197">
        <w:rPr>
          <w:rFonts w:ascii="Times New Roman" w:eastAsia="Calibri" w:hAnsi="Times New Roman" w:cs="Times New Roman"/>
          <w:bCs/>
          <w:sz w:val="12"/>
          <w:szCs w:val="12"/>
        </w:rPr>
        <w:t>муниципального района Сергиевский</w:t>
      </w:r>
    </w:p>
    <w:p w:rsidR="003F19B2" w:rsidRDefault="00BD2197" w:rsidP="00BD2197">
      <w:pPr>
        <w:tabs>
          <w:tab w:val="left" w:pos="6936"/>
        </w:tabs>
        <w:spacing w:after="0" w:line="240" w:lineRule="auto"/>
        <w:ind w:firstLine="284"/>
        <w:jc w:val="right"/>
        <w:rPr>
          <w:rFonts w:ascii="Times New Roman" w:eastAsia="Calibri" w:hAnsi="Times New Roman" w:cs="Times New Roman"/>
          <w:bCs/>
          <w:sz w:val="12"/>
          <w:szCs w:val="12"/>
        </w:rPr>
      </w:pPr>
      <w:r w:rsidRPr="00BD2197">
        <w:rPr>
          <w:rFonts w:ascii="Times New Roman" w:eastAsia="Calibri" w:hAnsi="Times New Roman" w:cs="Times New Roman"/>
          <w:bCs/>
          <w:sz w:val="12"/>
          <w:szCs w:val="12"/>
        </w:rPr>
        <w:t xml:space="preserve">                                                                                                                                                                      №7 от "25" февраля 2021 года   </w:t>
      </w:r>
    </w:p>
    <w:p w:rsidR="00BD2197" w:rsidRDefault="00BD2197" w:rsidP="00BD2197">
      <w:pPr>
        <w:tabs>
          <w:tab w:val="left" w:pos="6936"/>
        </w:tabs>
        <w:spacing w:after="0" w:line="240" w:lineRule="auto"/>
        <w:ind w:firstLine="284"/>
        <w:jc w:val="center"/>
        <w:rPr>
          <w:rFonts w:ascii="Times New Roman" w:eastAsia="Calibri" w:hAnsi="Times New Roman" w:cs="Times New Roman"/>
          <w:bCs/>
          <w:sz w:val="12"/>
          <w:szCs w:val="12"/>
        </w:rPr>
      </w:pPr>
      <w:r w:rsidRPr="00BD2197">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BD2197" w:rsidRPr="00BD2197" w:rsidTr="00BD2197">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BD2197">
              <w:rPr>
                <w:rFonts w:ascii="Times New Roman" w:eastAsia="Times New Roman" w:hAnsi="Times New Roman" w:cs="Times New Roman"/>
                <w:b/>
                <w:bCs/>
                <w:sz w:val="12"/>
                <w:szCs w:val="12"/>
                <w:lang w:eastAsia="ru-RU"/>
              </w:rPr>
              <w:t>рублей</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265</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0</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265</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-46050</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-46050</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-46050</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 xml:space="preserve">Увеличение прочих остатков денежных средств бюджетов сельских </w:t>
            </w:r>
            <w:r w:rsidRPr="00BD2197">
              <w:rPr>
                <w:rFonts w:ascii="Times New Roman" w:eastAsia="Times New Roman" w:hAnsi="Times New Roman" w:cs="Times New Roman"/>
                <w:sz w:val="12"/>
                <w:szCs w:val="12"/>
                <w:lang w:eastAsia="ru-RU"/>
              </w:rPr>
              <w:lastRenderedPageBreak/>
              <w:t>поселений</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-46050</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b/>
                <w:bCs/>
                <w:sz w:val="12"/>
                <w:szCs w:val="12"/>
                <w:lang w:eastAsia="ru-RU"/>
              </w:rPr>
            </w:pPr>
            <w:r w:rsidRPr="00BD2197">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46315</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46315</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46315</w:t>
            </w:r>
          </w:p>
        </w:tc>
      </w:tr>
      <w:tr w:rsidR="00BD2197" w:rsidRPr="00BD2197" w:rsidTr="00BD219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BD2197" w:rsidRPr="00BD2197" w:rsidRDefault="00BD2197" w:rsidP="00BD2197">
            <w:pPr>
              <w:spacing w:after="0" w:line="240" w:lineRule="auto"/>
              <w:jc w:val="center"/>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BD2197" w:rsidRPr="00BD2197" w:rsidRDefault="00BD2197" w:rsidP="00BD2197">
            <w:pPr>
              <w:spacing w:after="0" w:line="240" w:lineRule="auto"/>
              <w:jc w:val="right"/>
              <w:rPr>
                <w:rFonts w:ascii="Times New Roman" w:eastAsia="Times New Roman" w:hAnsi="Times New Roman" w:cs="Times New Roman"/>
                <w:sz w:val="12"/>
                <w:szCs w:val="12"/>
                <w:lang w:eastAsia="ru-RU"/>
              </w:rPr>
            </w:pPr>
            <w:r w:rsidRPr="00BD2197">
              <w:rPr>
                <w:rFonts w:ascii="Times New Roman" w:eastAsia="Times New Roman" w:hAnsi="Times New Roman" w:cs="Times New Roman"/>
                <w:sz w:val="12"/>
                <w:szCs w:val="12"/>
                <w:lang w:eastAsia="ru-RU"/>
              </w:rPr>
              <w:t>46315</w:t>
            </w:r>
          </w:p>
        </w:tc>
      </w:tr>
    </w:tbl>
    <w:p w:rsidR="00BD2197" w:rsidRDefault="00BD2197" w:rsidP="00BD2197">
      <w:pPr>
        <w:tabs>
          <w:tab w:val="left" w:pos="6936"/>
        </w:tabs>
        <w:spacing w:after="0" w:line="240" w:lineRule="auto"/>
        <w:ind w:firstLine="284"/>
        <w:jc w:val="center"/>
        <w:rPr>
          <w:rFonts w:ascii="Times New Roman" w:eastAsia="Calibri" w:hAnsi="Times New Roman" w:cs="Times New Roman"/>
          <w:bCs/>
          <w:sz w:val="12"/>
          <w:szCs w:val="12"/>
        </w:rPr>
      </w:pPr>
    </w:p>
    <w:p w:rsidR="00614CBE" w:rsidRPr="00614CBE" w:rsidRDefault="00614CBE" w:rsidP="00614CBE">
      <w:pPr>
        <w:tabs>
          <w:tab w:val="left" w:pos="6936"/>
        </w:tabs>
        <w:spacing w:after="0" w:line="240" w:lineRule="auto"/>
        <w:ind w:firstLine="284"/>
        <w:jc w:val="center"/>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Решение</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 xml:space="preserve">№ 5     </w:t>
      </w:r>
      <w:r>
        <w:rPr>
          <w:rFonts w:ascii="Times New Roman" w:eastAsia="Calibri" w:hAnsi="Times New Roman" w:cs="Times New Roman"/>
          <w:bCs/>
          <w:sz w:val="12"/>
          <w:szCs w:val="12"/>
        </w:rPr>
        <w:t xml:space="preserve">                                                                                                                                                                                           от «25» февраля  2021 г.</w:t>
      </w:r>
    </w:p>
    <w:p w:rsidR="00614CBE" w:rsidRPr="00614CBE" w:rsidRDefault="00614CBE" w:rsidP="00614CBE">
      <w:pPr>
        <w:tabs>
          <w:tab w:val="left" w:pos="6936"/>
        </w:tabs>
        <w:spacing w:after="0" w:line="240" w:lineRule="auto"/>
        <w:ind w:firstLine="284"/>
        <w:jc w:val="center"/>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Липовка </w:t>
      </w:r>
      <w:r w:rsidRPr="00614CBE">
        <w:rPr>
          <w:rFonts w:ascii="Times New Roman" w:eastAsia="Calibri" w:hAnsi="Times New Roman" w:cs="Times New Roman"/>
          <w:bCs/>
          <w:sz w:val="12"/>
          <w:szCs w:val="12"/>
        </w:rPr>
        <w:t>на 2021 год и на плановый период 2022 и 2023 годов</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принято  Собранием представителей</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сельского поселения Липовка</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 xml:space="preserve">Рассмотрев представленный Администрацией сельского поселения Липовка бюджет сельского поселения Липовка на 2021 год и на плановый период 2022 и 2023 годов, Собрание представителей сельского поселения Липовка </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РЕШИЛО: </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14CBE">
        <w:rPr>
          <w:rFonts w:ascii="Times New Roman" w:eastAsia="Calibri" w:hAnsi="Times New Roman" w:cs="Times New Roman"/>
          <w:bCs/>
          <w:sz w:val="12"/>
          <w:szCs w:val="12"/>
        </w:rPr>
        <w:t>Внести в решение Собрания представителей сельского поселения Липовка  от  18. 12.2020 г.  № 19  «О бюджете сельского поселения Липовка на 2021 год и плановый период 2022 и 2023 годов» сл</w:t>
      </w:r>
      <w:r>
        <w:rPr>
          <w:rFonts w:ascii="Times New Roman" w:eastAsia="Calibri" w:hAnsi="Times New Roman" w:cs="Times New Roman"/>
          <w:bCs/>
          <w:sz w:val="12"/>
          <w:szCs w:val="12"/>
        </w:rPr>
        <w:t>едующие изменения и дополнения:</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614CBE">
        <w:rPr>
          <w:rFonts w:ascii="Times New Roman" w:eastAsia="Calibri" w:hAnsi="Times New Roman" w:cs="Times New Roman"/>
          <w:bCs/>
          <w:sz w:val="12"/>
          <w:szCs w:val="12"/>
        </w:rPr>
        <w:t>В статье 1 пункт 1 сумму «3 561» заменить суммой «3 861»;</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сумму «3 897» заменить суммой «4 140»;</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 xml:space="preserve">сумму «336» заменить суммой «279».     </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614CBE">
        <w:rPr>
          <w:rFonts w:ascii="Times New Roman" w:eastAsia="Calibri" w:hAnsi="Times New Roman" w:cs="Times New Roman"/>
          <w:bCs/>
          <w:sz w:val="12"/>
          <w:szCs w:val="12"/>
        </w:rPr>
        <w:t xml:space="preserve">В статье 4 сумму «2 147» заменить суммой «2 447».    </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614CBE">
        <w:rPr>
          <w:rFonts w:ascii="Times New Roman" w:eastAsia="Calibri" w:hAnsi="Times New Roman" w:cs="Times New Roman"/>
          <w:bCs/>
          <w:sz w:val="12"/>
          <w:szCs w:val="12"/>
        </w:rPr>
        <w:t>В статье 5 сумму «2 047» заменить суммой «2 347».</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614CBE">
        <w:rPr>
          <w:rFonts w:ascii="Times New Roman" w:eastAsia="Calibri" w:hAnsi="Times New Roman" w:cs="Times New Roman"/>
          <w:bCs/>
          <w:sz w:val="12"/>
          <w:szCs w:val="12"/>
        </w:rPr>
        <w:t>В статье 12 пункт 1 сумму «1 115» заменить суммой «1 123».</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614CBE">
        <w:rPr>
          <w:rFonts w:ascii="Times New Roman" w:eastAsia="Calibri" w:hAnsi="Times New Roman" w:cs="Times New Roman"/>
          <w:bCs/>
          <w:sz w:val="12"/>
          <w:szCs w:val="12"/>
        </w:rPr>
        <w:t>Приложения 1,3,5,7 изложить в новой редакции (прилагаются).</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14CBE">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14CBE" w:rsidRPr="00614CBE" w:rsidRDefault="00614CBE" w:rsidP="00614C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14CBE">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614CBE" w:rsidRPr="00614CBE" w:rsidRDefault="00614CBE" w:rsidP="00614CBE">
      <w:pPr>
        <w:tabs>
          <w:tab w:val="left" w:pos="6936"/>
        </w:tabs>
        <w:spacing w:after="0" w:line="240" w:lineRule="auto"/>
        <w:ind w:firstLine="284"/>
        <w:jc w:val="right"/>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Председатель Собрания представителей</w:t>
      </w:r>
    </w:p>
    <w:p w:rsidR="00614CBE" w:rsidRPr="00614CBE" w:rsidRDefault="00614CBE" w:rsidP="00614CBE">
      <w:pPr>
        <w:tabs>
          <w:tab w:val="left" w:pos="6936"/>
        </w:tabs>
        <w:spacing w:after="0" w:line="240" w:lineRule="auto"/>
        <w:ind w:firstLine="284"/>
        <w:jc w:val="right"/>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сельского поселения Липовка</w:t>
      </w:r>
    </w:p>
    <w:p w:rsidR="00614CBE" w:rsidRDefault="00614CBE" w:rsidP="00614CBE">
      <w:pPr>
        <w:tabs>
          <w:tab w:val="left" w:pos="6936"/>
        </w:tabs>
        <w:spacing w:after="0" w:line="240" w:lineRule="auto"/>
        <w:ind w:firstLine="284"/>
        <w:jc w:val="right"/>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614CBE" w:rsidRPr="00614CBE" w:rsidRDefault="00614CBE" w:rsidP="00614CB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Н.Н.Тихонова</w:t>
      </w:r>
      <w:proofErr w:type="spellEnd"/>
    </w:p>
    <w:p w:rsidR="00614CBE" w:rsidRPr="00614CBE" w:rsidRDefault="00614CBE" w:rsidP="00614CBE">
      <w:pPr>
        <w:tabs>
          <w:tab w:val="left" w:pos="6936"/>
        </w:tabs>
        <w:spacing w:after="0" w:line="240" w:lineRule="auto"/>
        <w:ind w:firstLine="284"/>
        <w:jc w:val="right"/>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Глава сельского поселения Липовка</w:t>
      </w:r>
    </w:p>
    <w:p w:rsidR="00614CBE" w:rsidRDefault="00614CBE" w:rsidP="00614CBE">
      <w:pPr>
        <w:tabs>
          <w:tab w:val="left" w:pos="6936"/>
        </w:tabs>
        <w:spacing w:after="0" w:line="240" w:lineRule="auto"/>
        <w:ind w:firstLine="284"/>
        <w:jc w:val="right"/>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 xml:space="preserve">муниципального района Сергиевский                                          </w:t>
      </w:r>
    </w:p>
    <w:p w:rsidR="00E57C1E" w:rsidRDefault="00614CBE" w:rsidP="00614CBE">
      <w:pPr>
        <w:tabs>
          <w:tab w:val="left" w:pos="6936"/>
        </w:tabs>
        <w:spacing w:after="0" w:line="240" w:lineRule="auto"/>
        <w:ind w:firstLine="284"/>
        <w:jc w:val="right"/>
        <w:rPr>
          <w:rFonts w:ascii="Times New Roman" w:eastAsia="Calibri" w:hAnsi="Times New Roman" w:cs="Times New Roman"/>
          <w:bCs/>
          <w:sz w:val="12"/>
          <w:szCs w:val="12"/>
        </w:rPr>
      </w:pPr>
      <w:r w:rsidRPr="00614CBE">
        <w:rPr>
          <w:rFonts w:ascii="Times New Roman" w:eastAsia="Calibri" w:hAnsi="Times New Roman" w:cs="Times New Roman"/>
          <w:bCs/>
          <w:sz w:val="12"/>
          <w:szCs w:val="12"/>
        </w:rPr>
        <w:t xml:space="preserve">     С.И. Вершинин </w:t>
      </w:r>
    </w:p>
    <w:p w:rsidR="00E57C1E" w:rsidRDefault="00E57C1E" w:rsidP="00614CBE">
      <w:pPr>
        <w:tabs>
          <w:tab w:val="left" w:pos="6936"/>
        </w:tabs>
        <w:spacing w:after="0" w:line="240" w:lineRule="auto"/>
        <w:ind w:firstLine="284"/>
        <w:jc w:val="right"/>
        <w:rPr>
          <w:rFonts w:ascii="Times New Roman" w:eastAsia="Calibri" w:hAnsi="Times New Roman" w:cs="Times New Roman"/>
          <w:bCs/>
          <w:sz w:val="12"/>
          <w:szCs w:val="12"/>
        </w:rPr>
      </w:pPr>
    </w:p>
    <w:p w:rsidR="00E57C1E" w:rsidRPr="00E57C1E" w:rsidRDefault="00E57C1E" w:rsidP="00E57C1E">
      <w:pPr>
        <w:tabs>
          <w:tab w:val="left" w:pos="6936"/>
        </w:tabs>
        <w:spacing w:after="0" w:line="240" w:lineRule="auto"/>
        <w:ind w:firstLine="284"/>
        <w:jc w:val="right"/>
        <w:rPr>
          <w:rFonts w:ascii="Times New Roman" w:eastAsia="Calibri" w:hAnsi="Times New Roman" w:cs="Times New Roman"/>
          <w:bCs/>
          <w:sz w:val="12"/>
          <w:szCs w:val="12"/>
        </w:rPr>
      </w:pPr>
      <w:r w:rsidRPr="00E57C1E">
        <w:rPr>
          <w:rFonts w:ascii="Times New Roman" w:eastAsia="Calibri" w:hAnsi="Times New Roman" w:cs="Times New Roman"/>
          <w:bCs/>
          <w:sz w:val="12"/>
          <w:szCs w:val="12"/>
        </w:rPr>
        <w:t>Приложение № 1</w:t>
      </w:r>
    </w:p>
    <w:p w:rsidR="00E57C1E" w:rsidRPr="00E57C1E" w:rsidRDefault="00E57C1E" w:rsidP="00E57C1E">
      <w:pPr>
        <w:tabs>
          <w:tab w:val="left" w:pos="6936"/>
        </w:tabs>
        <w:spacing w:after="0" w:line="240" w:lineRule="auto"/>
        <w:ind w:firstLine="284"/>
        <w:jc w:val="right"/>
        <w:rPr>
          <w:rFonts w:ascii="Times New Roman" w:eastAsia="Calibri" w:hAnsi="Times New Roman" w:cs="Times New Roman"/>
          <w:bCs/>
          <w:sz w:val="12"/>
          <w:szCs w:val="12"/>
        </w:rPr>
      </w:pPr>
      <w:r w:rsidRPr="00E57C1E">
        <w:rPr>
          <w:rFonts w:ascii="Times New Roman" w:eastAsia="Calibri" w:hAnsi="Times New Roman" w:cs="Times New Roman"/>
          <w:bCs/>
          <w:sz w:val="12"/>
          <w:szCs w:val="12"/>
        </w:rPr>
        <w:t>к Решению Собрания Представителей</w:t>
      </w:r>
    </w:p>
    <w:p w:rsidR="00E57C1E" w:rsidRPr="00E57C1E" w:rsidRDefault="00E57C1E" w:rsidP="00E57C1E">
      <w:pPr>
        <w:tabs>
          <w:tab w:val="left" w:pos="6936"/>
        </w:tabs>
        <w:spacing w:after="0" w:line="240" w:lineRule="auto"/>
        <w:ind w:firstLine="284"/>
        <w:jc w:val="right"/>
        <w:rPr>
          <w:rFonts w:ascii="Times New Roman" w:eastAsia="Calibri" w:hAnsi="Times New Roman" w:cs="Times New Roman"/>
          <w:bCs/>
          <w:sz w:val="12"/>
          <w:szCs w:val="12"/>
        </w:rPr>
      </w:pPr>
      <w:r w:rsidRPr="00E57C1E">
        <w:rPr>
          <w:rFonts w:ascii="Times New Roman" w:eastAsia="Calibri" w:hAnsi="Times New Roman" w:cs="Times New Roman"/>
          <w:bCs/>
          <w:sz w:val="12"/>
          <w:szCs w:val="12"/>
        </w:rPr>
        <w:t xml:space="preserve">сельского поселения Липовка </w:t>
      </w:r>
    </w:p>
    <w:p w:rsidR="00E57C1E" w:rsidRPr="00E57C1E" w:rsidRDefault="00E57C1E" w:rsidP="00E57C1E">
      <w:pPr>
        <w:tabs>
          <w:tab w:val="left" w:pos="6936"/>
        </w:tabs>
        <w:spacing w:after="0" w:line="240" w:lineRule="auto"/>
        <w:ind w:firstLine="284"/>
        <w:jc w:val="right"/>
        <w:rPr>
          <w:rFonts w:ascii="Times New Roman" w:eastAsia="Calibri" w:hAnsi="Times New Roman" w:cs="Times New Roman"/>
          <w:bCs/>
          <w:sz w:val="12"/>
          <w:szCs w:val="12"/>
        </w:rPr>
      </w:pPr>
      <w:r w:rsidRPr="00E57C1E">
        <w:rPr>
          <w:rFonts w:ascii="Times New Roman" w:eastAsia="Calibri" w:hAnsi="Times New Roman" w:cs="Times New Roman"/>
          <w:bCs/>
          <w:sz w:val="12"/>
          <w:szCs w:val="12"/>
        </w:rPr>
        <w:t>муниципального района Сергиевский</w:t>
      </w:r>
    </w:p>
    <w:p w:rsidR="00E57C1E" w:rsidRDefault="00E57C1E" w:rsidP="00E57C1E">
      <w:pPr>
        <w:tabs>
          <w:tab w:val="left" w:pos="6936"/>
        </w:tabs>
        <w:spacing w:after="0" w:line="240" w:lineRule="auto"/>
        <w:ind w:firstLine="284"/>
        <w:jc w:val="right"/>
        <w:rPr>
          <w:rFonts w:ascii="Times New Roman" w:eastAsia="Calibri" w:hAnsi="Times New Roman" w:cs="Times New Roman"/>
          <w:bCs/>
          <w:sz w:val="12"/>
          <w:szCs w:val="12"/>
        </w:rPr>
      </w:pPr>
      <w:r w:rsidRPr="00E57C1E">
        <w:rPr>
          <w:rFonts w:ascii="Times New Roman" w:eastAsia="Calibri" w:hAnsi="Times New Roman" w:cs="Times New Roman"/>
          <w:bCs/>
          <w:sz w:val="12"/>
          <w:szCs w:val="12"/>
        </w:rPr>
        <w:t xml:space="preserve">                                                                                      №5  от "25" февраля 2021 года      </w:t>
      </w:r>
    </w:p>
    <w:p w:rsidR="00614CBE" w:rsidRDefault="00E57C1E" w:rsidP="00E57C1E">
      <w:pPr>
        <w:tabs>
          <w:tab w:val="left" w:pos="6936"/>
        </w:tabs>
        <w:spacing w:after="0" w:line="240" w:lineRule="auto"/>
        <w:ind w:firstLine="284"/>
        <w:jc w:val="center"/>
        <w:rPr>
          <w:rFonts w:ascii="Times New Roman" w:eastAsia="Calibri" w:hAnsi="Times New Roman" w:cs="Times New Roman"/>
          <w:bCs/>
          <w:sz w:val="12"/>
          <w:szCs w:val="12"/>
        </w:rPr>
      </w:pPr>
      <w:r w:rsidRPr="00E57C1E">
        <w:rPr>
          <w:rFonts w:ascii="Times New Roman" w:eastAsia="Calibri" w:hAnsi="Times New Roman" w:cs="Times New Roman"/>
          <w:bCs/>
          <w:sz w:val="12"/>
          <w:szCs w:val="12"/>
        </w:rPr>
        <w:t>Перечень главных администраторов доходов местного бюджета</w:t>
      </w:r>
    </w:p>
    <w:tbl>
      <w:tblPr>
        <w:tblW w:w="0" w:type="auto"/>
        <w:tblInd w:w="93" w:type="dxa"/>
        <w:tblLook w:val="04A0" w:firstRow="1" w:lastRow="0" w:firstColumn="1" w:lastColumn="0" w:noHBand="0" w:noVBand="1"/>
      </w:tblPr>
      <w:tblGrid>
        <w:gridCol w:w="1111"/>
        <w:gridCol w:w="1483"/>
        <w:gridCol w:w="5042"/>
      </w:tblGrid>
      <w:tr w:rsidR="00E57C1E" w:rsidRPr="00E57C1E" w:rsidTr="00CD50CC">
        <w:trPr>
          <w:trHeight w:val="375"/>
        </w:trPr>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E57C1E">
              <w:rPr>
                <w:rFonts w:ascii="Times New Roman" w:eastAsia="Times New Roman" w:hAnsi="Times New Roman" w:cs="Times New Roman"/>
                <w:b/>
                <w:bCs/>
                <w:sz w:val="12"/>
                <w:szCs w:val="12"/>
                <w:lang w:eastAsia="ru-RU"/>
              </w:rPr>
              <w:t>тора</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Код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E57C1E" w:rsidRPr="00E57C1E" w:rsidTr="00CD50CC">
        <w:trPr>
          <w:trHeight w:val="138"/>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E57C1E" w:rsidRPr="00E57C1E" w:rsidRDefault="00E57C1E" w:rsidP="00E57C1E">
            <w:pPr>
              <w:spacing w:after="0" w:line="240" w:lineRule="auto"/>
              <w:rPr>
                <w:rFonts w:ascii="Times New Roman" w:eastAsia="Times New Roman" w:hAnsi="Times New Roman" w:cs="Times New Roman"/>
                <w:b/>
                <w:bCs/>
                <w:sz w:val="12"/>
                <w:szCs w:val="12"/>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E57C1E" w:rsidRPr="00E57C1E" w:rsidRDefault="00E57C1E" w:rsidP="00E57C1E">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7C1E" w:rsidRPr="00E57C1E" w:rsidRDefault="00E57C1E" w:rsidP="00E57C1E">
            <w:pPr>
              <w:spacing w:after="0" w:line="240" w:lineRule="auto"/>
              <w:rPr>
                <w:rFonts w:ascii="Times New Roman" w:eastAsia="Times New Roman" w:hAnsi="Times New Roman" w:cs="Times New Roman"/>
                <w:b/>
                <w:bCs/>
                <w:sz w:val="12"/>
                <w:szCs w:val="12"/>
                <w:lang w:eastAsia="ru-RU"/>
              </w:rPr>
            </w:pP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100</w:t>
            </w:r>
          </w:p>
        </w:tc>
        <w:tc>
          <w:tcPr>
            <w:tcW w:w="1483" w:type="dxa"/>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100</w:t>
            </w:r>
          </w:p>
        </w:tc>
        <w:tc>
          <w:tcPr>
            <w:tcW w:w="1483" w:type="dxa"/>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1 03 02231 01 0000 110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100</w:t>
            </w:r>
          </w:p>
        </w:tc>
        <w:tc>
          <w:tcPr>
            <w:tcW w:w="1483" w:type="dxa"/>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1 03 02241 01 0000 110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100</w:t>
            </w:r>
          </w:p>
        </w:tc>
        <w:tc>
          <w:tcPr>
            <w:tcW w:w="1483" w:type="dxa"/>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1 03 02251 01 0000 110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100</w:t>
            </w:r>
          </w:p>
        </w:tc>
        <w:tc>
          <w:tcPr>
            <w:tcW w:w="1483" w:type="dxa"/>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1 03 02261 01 0000 110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182</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182</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1 01 02010 01 0000 110</w:t>
            </w:r>
          </w:p>
        </w:tc>
        <w:tc>
          <w:tcPr>
            <w:tcW w:w="0" w:type="auto"/>
            <w:tcBorders>
              <w:top w:val="nil"/>
              <w:left w:val="nil"/>
              <w:bottom w:val="single" w:sz="4" w:space="0" w:color="auto"/>
              <w:right w:val="single" w:sz="4" w:space="0" w:color="auto"/>
            </w:tcBorders>
            <w:shd w:val="clear" w:color="auto" w:fill="auto"/>
            <w:hideMark/>
          </w:tcPr>
          <w:p w:rsidR="00E57C1E" w:rsidRPr="00E57C1E" w:rsidRDefault="00E57C1E" w:rsidP="00E57C1E">
            <w:pPr>
              <w:spacing w:after="0" w:line="240" w:lineRule="auto"/>
              <w:jc w:val="both"/>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w:t>
            </w:r>
            <w:r w:rsidRPr="00E57C1E">
              <w:rPr>
                <w:rFonts w:ascii="Times New Roman" w:eastAsia="Times New Roman" w:hAnsi="Times New Roman" w:cs="Times New Roman"/>
                <w:sz w:val="12"/>
                <w:szCs w:val="12"/>
                <w:lang w:eastAsia="ru-RU"/>
              </w:rPr>
              <w:lastRenderedPageBreak/>
              <w:t>в соответствии со статьями 227, 227</w:t>
            </w:r>
            <w:r w:rsidRPr="00E57C1E">
              <w:rPr>
                <w:rFonts w:ascii="Times New Roman" w:eastAsia="Times New Roman" w:hAnsi="Times New Roman" w:cs="Times New Roman"/>
                <w:sz w:val="12"/>
                <w:szCs w:val="12"/>
                <w:vertAlign w:val="superscript"/>
                <w:lang w:eastAsia="ru-RU"/>
              </w:rPr>
              <w:t>1</w:t>
            </w:r>
            <w:r w:rsidRPr="00E57C1E">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lastRenderedPageBreak/>
              <w:t>182</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1 01 02020 01 0000 110</w:t>
            </w:r>
          </w:p>
        </w:tc>
        <w:tc>
          <w:tcPr>
            <w:tcW w:w="0" w:type="auto"/>
            <w:tcBorders>
              <w:top w:val="nil"/>
              <w:left w:val="nil"/>
              <w:bottom w:val="single" w:sz="4" w:space="0" w:color="auto"/>
              <w:right w:val="single" w:sz="4" w:space="0" w:color="auto"/>
            </w:tcBorders>
            <w:shd w:val="clear" w:color="auto" w:fill="auto"/>
            <w:vAlign w:val="bottom"/>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182</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1 01 02030 01 0000 110</w:t>
            </w:r>
          </w:p>
        </w:tc>
        <w:tc>
          <w:tcPr>
            <w:tcW w:w="0" w:type="auto"/>
            <w:tcBorders>
              <w:top w:val="nil"/>
              <w:left w:val="nil"/>
              <w:bottom w:val="single" w:sz="4" w:space="0" w:color="auto"/>
              <w:right w:val="single" w:sz="4" w:space="0" w:color="auto"/>
            </w:tcBorders>
            <w:shd w:val="clear" w:color="auto" w:fill="auto"/>
            <w:vAlign w:val="bottom"/>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182</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1 05 03010 01 0000 110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both"/>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Единый сельскохозяйственный налог</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182</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1 06 01030 10 0000 110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both"/>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182</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1 06 06033 10 0000 110</w:t>
            </w:r>
          </w:p>
        </w:tc>
        <w:tc>
          <w:tcPr>
            <w:tcW w:w="0" w:type="auto"/>
            <w:tcBorders>
              <w:top w:val="nil"/>
              <w:left w:val="nil"/>
              <w:bottom w:val="single" w:sz="4" w:space="0" w:color="auto"/>
              <w:right w:val="single" w:sz="4" w:space="0" w:color="auto"/>
            </w:tcBorders>
            <w:shd w:val="clear" w:color="auto" w:fill="auto"/>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182</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1 06 06043 10 0000 110</w:t>
            </w:r>
          </w:p>
        </w:tc>
        <w:tc>
          <w:tcPr>
            <w:tcW w:w="0" w:type="auto"/>
            <w:tcBorders>
              <w:top w:val="nil"/>
              <w:left w:val="nil"/>
              <w:bottom w:val="single" w:sz="4" w:space="0" w:color="auto"/>
              <w:right w:val="single" w:sz="4" w:space="0" w:color="auto"/>
            </w:tcBorders>
            <w:shd w:val="clear" w:color="auto" w:fill="auto"/>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415</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Прокуратура Самарской области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415</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1 16 07090 10 0000 140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Администрация сельского поселения Липовка муниципального района Сергиевский Самарской области**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1 13 02065 10 0000 130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1 13 02995 10 0000 130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1 17 01050 10 0000 180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1 17 05050 10 0000 180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2 02 15001 10 0000 150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2 02 15002 10 0000 150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2 02 16001 10 0000 150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2 02 19999 10 0000 150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Прочие дотации бюджетам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2 02 20041 10 0000 150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2 02 27112 10 0000 150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E57C1E">
              <w:rPr>
                <w:rFonts w:ascii="Times New Roman" w:eastAsia="Times New Roman" w:hAnsi="Times New Roman" w:cs="Times New Roman"/>
                <w:sz w:val="12"/>
                <w:szCs w:val="12"/>
                <w:lang w:eastAsia="ru-RU"/>
              </w:rPr>
              <w:t>софинансирование</w:t>
            </w:r>
            <w:proofErr w:type="spellEnd"/>
            <w:r w:rsidRPr="00E57C1E">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2 02 29999 10 0000 150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Прочие субсидии бюджетам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2 02 35118 10 0000 150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2 02 40014 10 0000 150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2 02 49999 10 0000 150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2 07 05010 10 0000 150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2 07 05020 10 0000 150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2 07 05030 10 0000 150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2 08 05000 10 0000 150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2 18 05010 10 0000 150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2 18 05020 10 0000 150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2 18 05030 10 0000 150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2 18 60010 10 0000 150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2 18 60020 10 0000 150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429</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2 19 60010 10 0000 150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608</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b/>
                <w:bCs/>
                <w:sz w:val="12"/>
                <w:szCs w:val="12"/>
                <w:lang w:eastAsia="ru-RU"/>
              </w:rPr>
            </w:pPr>
            <w:r w:rsidRPr="00E57C1E">
              <w:rPr>
                <w:rFonts w:ascii="Times New Roman" w:eastAsia="Times New Roman" w:hAnsi="Times New Roman" w:cs="Times New Roman"/>
                <w:b/>
                <w:bCs/>
                <w:sz w:val="12"/>
                <w:szCs w:val="12"/>
                <w:lang w:eastAsia="ru-RU"/>
              </w:rPr>
              <w:t xml:space="preserve">Комитет по управлению муниципальным имуществом муниципального района </w:t>
            </w:r>
            <w:r w:rsidRPr="00E57C1E">
              <w:rPr>
                <w:rFonts w:ascii="Times New Roman" w:eastAsia="Times New Roman" w:hAnsi="Times New Roman" w:cs="Times New Roman"/>
                <w:b/>
                <w:bCs/>
                <w:sz w:val="12"/>
                <w:szCs w:val="12"/>
                <w:lang w:eastAsia="ru-RU"/>
              </w:rPr>
              <w:lastRenderedPageBreak/>
              <w:t>Сергиевский Самарской области</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608</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1 11 05025 10 0000 120</w:t>
            </w:r>
          </w:p>
        </w:tc>
        <w:tc>
          <w:tcPr>
            <w:tcW w:w="0" w:type="auto"/>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proofErr w:type="gramStart"/>
            <w:r w:rsidRPr="00E57C1E">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608</w:t>
            </w:r>
          </w:p>
        </w:tc>
        <w:tc>
          <w:tcPr>
            <w:tcW w:w="1483" w:type="dxa"/>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1 11 05035 10 0000 120</w:t>
            </w:r>
          </w:p>
        </w:tc>
        <w:tc>
          <w:tcPr>
            <w:tcW w:w="0" w:type="auto"/>
            <w:tcBorders>
              <w:top w:val="nil"/>
              <w:left w:val="nil"/>
              <w:bottom w:val="single" w:sz="4" w:space="0" w:color="auto"/>
              <w:right w:val="single" w:sz="4" w:space="0" w:color="auto"/>
            </w:tcBorders>
            <w:shd w:val="clear" w:color="auto" w:fill="auto"/>
            <w:vAlign w:val="bottom"/>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608</w:t>
            </w:r>
          </w:p>
        </w:tc>
        <w:tc>
          <w:tcPr>
            <w:tcW w:w="1483" w:type="dxa"/>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1 11 05314 10 0000 120</w:t>
            </w:r>
          </w:p>
        </w:tc>
        <w:tc>
          <w:tcPr>
            <w:tcW w:w="0" w:type="auto"/>
            <w:tcBorders>
              <w:top w:val="nil"/>
              <w:left w:val="nil"/>
              <w:bottom w:val="single" w:sz="4" w:space="0" w:color="auto"/>
              <w:right w:val="single" w:sz="4" w:space="0" w:color="auto"/>
            </w:tcBorders>
            <w:shd w:val="clear" w:color="auto" w:fill="auto"/>
            <w:vAlign w:val="bottom"/>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608</w:t>
            </w:r>
          </w:p>
        </w:tc>
        <w:tc>
          <w:tcPr>
            <w:tcW w:w="1483" w:type="dxa"/>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1 11 05325 10 0000 120</w:t>
            </w:r>
          </w:p>
        </w:tc>
        <w:tc>
          <w:tcPr>
            <w:tcW w:w="0" w:type="auto"/>
            <w:tcBorders>
              <w:top w:val="nil"/>
              <w:left w:val="nil"/>
              <w:bottom w:val="single" w:sz="4" w:space="0" w:color="auto"/>
              <w:right w:val="single" w:sz="4" w:space="0" w:color="auto"/>
            </w:tcBorders>
            <w:shd w:val="clear" w:color="auto" w:fill="auto"/>
            <w:vAlign w:val="bottom"/>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608</w:t>
            </w:r>
          </w:p>
        </w:tc>
        <w:tc>
          <w:tcPr>
            <w:tcW w:w="1483" w:type="dxa"/>
            <w:tcBorders>
              <w:top w:val="nil"/>
              <w:left w:val="nil"/>
              <w:bottom w:val="single" w:sz="4" w:space="0" w:color="auto"/>
              <w:right w:val="single" w:sz="4" w:space="0" w:color="auto"/>
            </w:tcBorders>
            <w:shd w:val="clear" w:color="auto" w:fill="auto"/>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1 11 05326 10 0000 120</w:t>
            </w:r>
          </w:p>
        </w:tc>
        <w:tc>
          <w:tcPr>
            <w:tcW w:w="0" w:type="auto"/>
            <w:tcBorders>
              <w:top w:val="nil"/>
              <w:left w:val="nil"/>
              <w:bottom w:val="single" w:sz="4" w:space="0" w:color="auto"/>
              <w:right w:val="single" w:sz="4" w:space="0" w:color="auto"/>
            </w:tcBorders>
            <w:shd w:val="clear" w:color="auto" w:fill="auto"/>
            <w:vAlign w:val="bottom"/>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proofErr w:type="gramStart"/>
            <w:r w:rsidRPr="00E57C1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608</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1 11 09045 10 0003 120</w:t>
            </w:r>
          </w:p>
        </w:tc>
        <w:tc>
          <w:tcPr>
            <w:tcW w:w="0" w:type="auto"/>
            <w:tcBorders>
              <w:top w:val="nil"/>
              <w:left w:val="nil"/>
              <w:bottom w:val="single" w:sz="4" w:space="0" w:color="auto"/>
              <w:right w:val="single" w:sz="4" w:space="0" w:color="auto"/>
            </w:tcBorders>
            <w:shd w:val="clear" w:color="auto" w:fill="auto"/>
            <w:vAlign w:val="bottom"/>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57C1E" w:rsidRPr="00E57C1E" w:rsidTr="00CD50CC">
        <w:trPr>
          <w:trHeight w:val="7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608</w:t>
            </w:r>
          </w:p>
        </w:tc>
        <w:tc>
          <w:tcPr>
            <w:tcW w:w="1483" w:type="dxa"/>
            <w:tcBorders>
              <w:top w:val="nil"/>
              <w:left w:val="nil"/>
              <w:bottom w:val="single" w:sz="4" w:space="0" w:color="auto"/>
              <w:right w:val="single" w:sz="4" w:space="0" w:color="auto"/>
            </w:tcBorders>
            <w:shd w:val="clear" w:color="auto" w:fill="auto"/>
            <w:noWrap/>
            <w:vAlign w:val="center"/>
            <w:hideMark/>
          </w:tcPr>
          <w:p w:rsidR="00E57C1E" w:rsidRPr="00E57C1E" w:rsidRDefault="00E57C1E" w:rsidP="00E57C1E">
            <w:pPr>
              <w:spacing w:after="0" w:line="240" w:lineRule="auto"/>
              <w:jc w:val="center"/>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1 14 06025 10 0000 430</w:t>
            </w:r>
          </w:p>
        </w:tc>
        <w:tc>
          <w:tcPr>
            <w:tcW w:w="0" w:type="auto"/>
            <w:tcBorders>
              <w:top w:val="nil"/>
              <w:left w:val="nil"/>
              <w:bottom w:val="single" w:sz="4" w:space="0" w:color="auto"/>
              <w:right w:val="single" w:sz="4" w:space="0" w:color="auto"/>
            </w:tcBorders>
            <w:shd w:val="clear" w:color="auto" w:fill="auto"/>
            <w:vAlign w:val="bottom"/>
            <w:hideMark/>
          </w:tcPr>
          <w:p w:rsidR="00E57C1E" w:rsidRPr="00E57C1E" w:rsidRDefault="00E57C1E" w:rsidP="00E57C1E">
            <w:pPr>
              <w:spacing w:after="0" w:line="240" w:lineRule="auto"/>
              <w:rPr>
                <w:rFonts w:ascii="Times New Roman" w:eastAsia="Times New Roman" w:hAnsi="Times New Roman" w:cs="Times New Roman"/>
                <w:sz w:val="12"/>
                <w:szCs w:val="12"/>
                <w:lang w:eastAsia="ru-RU"/>
              </w:rPr>
            </w:pPr>
            <w:r w:rsidRPr="00E57C1E">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CD50CC" w:rsidRPr="00CD50CC" w:rsidRDefault="00CD50CC" w:rsidP="00CD50C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D50CC">
        <w:rPr>
          <w:rFonts w:ascii="Times New Roman" w:eastAsia="Calibri" w:hAnsi="Times New Roman" w:cs="Times New Roman"/>
          <w:bCs/>
          <w:sz w:val="12"/>
          <w:szCs w:val="12"/>
        </w:rPr>
        <w:t>* В части, зачисляемый в местный бюджет</w:t>
      </w:r>
      <w:r w:rsidRPr="00CD50CC">
        <w:rPr>
          <w:rFonts w:ascii="Times New Roman" w:eastAsia="Calibri" w:hAnsi="Times New Roman" w:cs="Times New Roman"/>
          <w:bCs/>
          <w:sz w:val="12"/>
          <w:szCs w:val="12"/>
        </w:rPr>
        <w:tab/>
      </w:r>
      <w:r w:rsidRPr="00CD50CC">
        <w:rPr>
          <w:rFonts w:ascii="Times New Roman" w:eastAsia="Calibri" w:hAnsi="Times New Roman" w:cs="Times New Roman"/>
          <w:bCs/>
          <w:sz w:val="12"/>
          <w:szCs w:val="12"/>
        </w:rPr>
        <w:tab/>
      </w:r>
      <w:proofErr w:type="gramEnd"/>
    </w:p>
    <w:p w:rsidR="00CD50CC" w:rsidRDefault="00CD50CC" w:rsidP="00CD50CC">
      <w:pPr>
        <w:tabs>
          <w:tab w:val="left" w:pos="6936"/>
        </w:tabs>
        <w:spacing w:after="0" w:line="240" w:lineRule="auto"/>
        <w:ind w:firstLine="284"/>
        <w:jc w:val="both"/>
        <w:rPr>
          <w:rFonts w:ascii="Times New Roman" w:eastAsia="Calibri" w:hAnsi="Times New Roman" w:cs="Times New Roman"/>
          <w:bCs/>
          <w:sz w:val="12"/>
          <w:szCs w:val="12"/>
        </w:rPr>
      </w:pPr>
      <w:r w:rsidRPr="00CD50CC">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CD50CC" w:rsidRPr="00CD50CC" w:rsidRDefault="00CD50CC" w:rsidP="00CD50CC">
      <w:pPr>
        <w:tabs>
          <w:tab w:val="left" w:pos="6936"/>
        </w:tabs>
        <w:spacing w:after="0" w:line="240" w:lineRule="auto"/>
        <w:ind w:firstLine="284"/>
        <w:jc w:val="right"/>
        <w:rPr>
          <w:rFonts w:ascii="Times New Roman" w:eastAsia="Calibri" w:hAnsi="Times New Roman" w:cs="Times New Roman"/>
          <w:bCs/>
          <w:sz w:val="12"/>
          <w:szCs w:val="12"/>
        </w:rPr>
      </w:pPr>
      <w:r w:rsidRPr="00CD50CC">
        <w:rPr>
          <w:rFonts w:ascii="Times New Roman" w:eastAsia="Calibri" w:hAnsi="Times New Roman" w:cs="Times New Roman"/>
          <w:bCs/>
          <w:sz w:val="12"/>
          <w:szCs w:val="12"/>
        </w:rPr>
        <w:t>Приложение 3</w:t>
      </w:r>
    </w:p>
    <w:p w:rsidR="00CD50CC" w:rsidRDefault="00CD50CC" w:rsidP="00CD50CC">
      <w:pPr>
        <w:tabs>
          <w:tab w:val="left" w:pos="6936"/>
        </w:tabs>
        <w:spacing w:after="0" w:line="240" w:lineRule="auto"/>
        <w:ind w:firstLine="284"/>
        <w:jc w:val="right"/>
        <w:rPr>
          <w:rFonts w:ascii="Times New Roman" w:eastAsia="Calibri" w:hAnsi="Times New Roman" w:cs="Times New Roman"/>
          <w:bCs/>
          <w:sz w:val="12"/>
          <w:szCs w:val="12"/>
        </w:rPr>
      </w:pPr>
      <w:r w:rsidRPr="00CD50CC">
        <w:rPr>
          <w:rFonts w:ascii="Times New Roman" w:eastAsia="Calibri" w:hAnsi="Times New Roman" w:cs="Times New Roman"/>
          <w:bCs/>
          <w:sz w:val="12"/>
          <w:szCs w:val="12"/>
        </w:rPr>
        <w:t>к Решению Собрания представителей сельского поселения Липовка</w:t>
      </w:r>
    </w:p>
    <w:p w:rsidR="00CD50CC" w:rsidRDefault="00CD50CC" w:rsidP="00CD50CC">
      <w:pPr>
        <w:tabs>
          <w:tab w:val="left" w:pos="6936"/>
        </w:tabs>
        <w:spacing w:after="0" w:line="240" w:lineRule="auto"/>
        <w:ind w:firstLine="284"/>
        <w:jc w:val="right"/>
        <w:rPr>
          <w:rFonts w:ascii="Times New Roman" w:eastAsia="Calibri" w:hAnsi="Times New Roman" w:cs="Times New Roman"/>
          <w:bCs/>
          <w:sz w:val="12"/>
          <w:szCs w:val="12"/>
        </w:rPr>
      </w:pPr>
      <w:r w:rsidRPr="00CD50CC">
        <w:rPr>
          <w:rFonts w:ascii="Times New Roman" w:eastAsia="Calibri" w:hAnsi="Times New Roman" w:cs="Times New Roman"/>
          <w:bCs/>
          <w:sz w:val="12"/>
          <w:szCs w:val="12"/>
        </w:rPr>
        <w:t xml:space="preserve">  муниципального района Сергиевский</w:t>
      </w:r>
    </w:p>
    <w:p w:rsidR="00CD50CC" w:rsidRDefault="00CD50CC" w:rsidP="00CD50C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5 </w:t>
      </w:r>
      <w:r w:rsidRPr="00CD50CC">
        <w:rPr>
          <w:rFonts w:ascii="Times New Roman" w:eastAsia="Calibri" w:hAnsi="Times New Roman" w:cs="Times New Roman"/>
          <w:bCs/>
          <w:sz w:val="12"/>
          <w:szCs w:val="12"/>
        </w:rPr>
        <w:t>от "25" февраля 2021 г.</w:t>
      </w:r>
    </w:p>
    <w:p w:rsidR="00CD50CC" w:rsidRDefault="00CD50CC" w:rsidP="00CD50CC">
      <w:pPr>
        <w:tabs>
          <w:tab w:val="left" w:pos="6936"/>
        </w:tabs>
        <w:spacing w:after="0" w:line="240" w:lineRule="auto"/>
        <w:ind w:firstLine="284"/>
        <w:jc w:val="center"/>
        <w:rPr>
          <w:rFonts w:ascii="Times New Roman" w:eastAsia="Calibri" w:hAnsi="Times New Roman" w:cs="Times New Roman"/>
          <w:bCs/>
          <w:sz w:val="12"/>
          <w:szCs w:val="12"/>
        </w:rPr>
      </w:pPr>
      <w:r w:rsidRPr="00CD50CC">
        <w:rPr>
          <w:rFonts w:ascii="Times New Roman" w:eastAsia="Calibri" w:hAnsi="Times New Roman" w:cs="Times New Roman"/>
          <w:bCs/>
          <w:sz w:val="12"/>
          <w:szCs w:val="12"/>
        </w:rPr>
        <w:t>Ведомственная структура расходов бюджета сельского поселения Липовка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498"/>
        <w:gridCol w:w="336"/>
        <w:gridCol w:w="370"/>
        <w:gridCol w:w="939"/>
        <w:gridCol w:w="396"/>
        <w:gridCol w:w="902"/>
        <w:gridCol w:w="1189"/>
      </w:tblGrid>
      <w:tr w:rsidR="00CD50CC" w:rsidRPr="00CD50CC" w:rsidTr="00CD50CC">
        <w:trPr>
          <w:trHeight w:val="70"/>
        </w:trPr>
        <w:tc>
          <w:tcPr>
            <w:tcW w:w="727" w:type="pct"/>
            <w:vMerge w:val="restart"/>
            <w:shd w:val="clear" w:color="auto" w:fill="auto"/>
            <w:vAlign w:val="center"/>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bookmarkStart w:id="21" w:name="RANGE!A6:I67"/>
            <w:r w:rsidRPr="00CD50CC">
              <w:rPr>
                <w:rFonts w:ascii="Times New Roman" w:eastAsia="Times New Roman" w:hAnsi="Times New Roman" w:cs="Times New Roman"/>
                <w:color w:val="000000"/>
                <w:sz w:val="12"/>
                <w:szCs w:val="12"/>
                <w:lang w:eastAsia="ru-RU"/>
              </w:rPr>
              <w:t>Код главного распорядителя бюджетных средств</w:t>
            </w:r>
            <w:bookmarkEnd w:id="21"/>
          </w:p>
        </w:tc>
        <w:tc>
          <w:tcPr>
            <w:tcW w:w="1632" w:type="pct"/>
            <w:vMerge w:val="restart"/>
            <w:shd w:val="clear" w:color="auto" w:fill="auto"/>
            <w:vAlign w:val="center"/>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89" w:type="pct"/>
            <w:vMerge w:val="restart"/>
            <w:shd w:val="clear" w:color="auto" w:fill="auto"/>
            <w:vAlign w:val="center"/>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roofErr w:type="spellStart"/>
            <w:r w:rsidRPr="00CD50CC">
              <w:rPr>
                <w:rFonts w:ascii="Times New Roman" w:eastAsia="Times New Roman" w:hAnsi="Times New Roman" w:cs="Times New Roman"/>
                <w:color w:val="000000"/>
                <w:sz w:val="12"/>
                <w:szCs w:val="12"/>
                <w:lang w:eastAsia="ru-RU"/>
              </w:rPr>
              <w:t>Рз</w:t>
            </w:r>
            <w:proofErr w:type="spellEnd"/>
          </w:p>
        </w:tc>
        <w:tc>
          <w:tcPr>
            <w:tcW w:w="195" w:type="pct"/>
            <w:vMerge w:val="restart"/>
            <w:shd w:val="clear" w:color="auto" w:fill="auto"/>
            <w:vAlign w:val="center"/>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roofErr w:type="gramStart"/>
            <w:r w:rsidRPr="00CD50CC">
              <w:rPr>
                <w:rFonts w:ascii="Times New Roman" w:eastAsia="Times New Roman" w:hAnsi="Times New Roman" w:cs="Times New Roman"/>
                <w:color w:val="000000"/>
                <w:sz w:val="12"/>
                <w:szCs w:val="12"/>
                <w:lang w:eastAsia="ru-RU"/>
              </w:rPr>
              <w:t>ПР</w:t>
            </w:r>
            <w:proofErr w:type="gramEnd"/>
          </w:p>
        </w:tc>
        <w:tc>
          <w:tcPr>
            <w:tcW w:w="623" w:type="pct"/>
            <w:vMerge w:val="restart"/>
            <w:shd w:val="clear" w:color="auto" w:fill="auto"/>
            <w:vAlign w:val="center"/>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ЦСР</w:t>
            </w:r>
          </w:p>
        </w:tc>
        <w:tc>
          <w:tcPr>
            <w:tcW w:w="250" w:type="pct"/>
            <w:vMerge w:val="restart"/>
            <w:shd w:val="clear" w:color="auto" w:fill="auto"/>
            <w:vAlign w:val="center"/>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ВР</w:t>
            </w:r>
          </w:p>
        </w:tc>
        <w:tc>
          <w:tcPr>
            <w:tcW w:w="1384" w:type="pct"/>
            <w:gridSpan w:val="2"/>
            <w:shd w:val="clear" w:color="auto" w:fill="auto"/>
            <w:vAlign w:val="center"/>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Сумма, тыс. рублей</w:t>
            </w:r>
          </w:p>
        </w:tc>
      </w:tr>
      <w:tr w:rsidR="00CD50CC" w:rsidRPr="00CD50CC" w:rsidTr="00CD50CC">
        <w:trPr>
          <w:trHeight w:val="70"/>
        </w:trPr>
        <w:tc>
          <w:tcPr>
            <w:tcW w:w="727" w:type="pct"/>
            <w:vMerge/>
            <w:vAlign w:val="center"/>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p>
        </w:tc>
        <w:tc>
          <w:tcPr>
            <w:tcW w:w="1632" w:type="pct"/>
            <w:vMerge/>
            <w:vAlign w:val="center"/>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p>
        </w:tc>
        <w:tc>
          <w:tcPr>
            <w:tcW w:w="189" w:type="pct"/>
            <w:vMerge/>
            <w:vAlign w:val="center"/>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p>
        </w:tc>
        <w:tc>
          <w:tcPr>
            <w:tcW w:w="195" w:type="pct"/>
            <w:vMerge/>
            <w:vAlign w:val="center"/>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p>
        </w:tc>
        <w:tc>
          <w:tcPr>
            <w:tcW w:w="623" w:type="pct"/>
            <w:vMerge/>
            <w:vAlign w:val="center"/>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p>
        </w:tc>
        <w:tc>
          <w:tcPr>
            <w:tcW w:w="250" w:type="pct"/>
            <w:vMerge/>
            <w:vAlign w:val="center"/>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p>
        </w:tc>
        <w:tc>
          <w:tcPr>
            <w:tcW w:w="599" w:type="pct"/>
            <w:shd w:val="clear" w:color="auto" w:fill="auto"/>
            <w:vAlign w:val="center"/>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всего</w:t>
            </w:r>
          </w:p>
        </w:tc>
        <w:tc>
          <w:tcPr>
            <w:tcW w:w="786" w:type="pct"/>
            <w:shd w:val="clear" w:color="auto" w:fill="auto"/>
            <w:vAlign w:val="center"/>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4 140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95</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02</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658</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02</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658</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02</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120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658</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860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798</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120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637</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lastRenderedPageBreak/>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135</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540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Уплата налогов, сборов и иных платежей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850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40 0 00 00000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62</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40 0 00 00000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540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62</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06</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66</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06</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66</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06</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540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66</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Резервные фонды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11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10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99 0 00 00000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Резервные средства</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99 0 00 00000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870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Другие общегосударственные вопросы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13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447</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226</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150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540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76</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40 0 00 00000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114</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40 0 00 00000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114</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D50CC">
              <w:rPr>
                <w:rFonts w:ascii="Times New Roman" w:eastAsia="Times New Roman" w:hAnsi="Times New Roman" w:cs="Times New Roman"/>
                <w:color w:val="000000"/>
                <w:sz w:val="12"/>
                <w:szCs w:val="12"/>
                <w:lang w:eastAsia="ru-RU"/>
              </w:rPr>
              <w:t>о(</w:t>
            </w:r>
            <w:proofErr w:type="gramEnd"/>
            <w:r w:rsidRPr="00CD50C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46 0 00 00000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106</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46 0 00 00000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106</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02</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95</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95</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02</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95</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95</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02</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120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95</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95</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Гражданская оборона</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03</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200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CD50CC">
              <w:rPr>
                <w:rFonts w:ascii="Times New Roman" w:eastAsia="Times New Roman" w:hAnsi="Times New Roman" w:cs="Times New Roman"/>
                <w:color w:val="000000"/>
                <w:sz w:val="12"/>
                <w:szCs w:val="12"/>
                <w:lang w:eastAsia="ru-RU"/>
              </w:rPr>
              <w:t>"Защита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color w:val="000000"/>
                <w:sz w:val="12"/>
                <w:szCs w:val="12"/>
                <w:lang w:eastAsia="ru-RU"/>
              </w:rPr>
              <w:t xml:space="preserve"> </w:t>
            </w:r>
            <w:r w:rsidRPr="00CD50CC">
              <w:rPr>
                <w:rFonts w:ascii="Times New Roman" w:eastAsia="Times New Roman" w:hAnsi="Times New Roman" w:cs="Times New Roman"/>
                <w:color w:val="000000"/>
                <w:sz w:val="12"/>
                <w:szCs w:val="12"/>
                <w:lang w:eastAsia="ru-RU"/>
              </w:rPr>
              <w:t>обеспечение пожарной безопасности и создание условий для деятельности народной дружины на территории сельских (городского</w:t>
            </w:r>
            <w:proofErr w:type="gramStart"/>
            <w:r w:rsidRPr="00CD50CC">
              <w:rPr>
                <w:rFonts w:ascii="Times New Roman" w:eastAsia="Times New Roman" w:hAnsi="Times New Roman" w:cs="Times New Roman"/>
                <w:color w:val="000000"/>
                <w:sz w:val="12"/>
                <w:szCs w:val="12"/>
                <w:lang w:eastAsia="ru-RU"/>
              </w:rPr>
              <w:t>)п</w:t>
            </w:r>
            <w:proofErr w:type="gramEnd"/>
            <w:r w:rsidRPr="00CD50CC">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03</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41 0 00 00000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200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CD50CC">
              <w:rPr>
                <w:rFonts w:ascii="Times New Roman" w:eastAsia="Times New Roman" w:hAnsi="Times New Roman" w:cs="Times New Roman"/>
                <w:color w:val="000000"/>
                <w:sz w:val="12"/>
                <w:szCs w:val="12"/>
                <w:lang w:eastAsia="ru-RU"/>
              </w:rPr>
              <w:lastRenderedPageBreak/>
              <w:t>(муниципальных)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03</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41 0 00 00000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190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Уплата налогов, сборов и иных платежей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03</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41 0 00 00000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850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03</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14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1</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03</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45 0 00 00000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03</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14</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45 0 00 00000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Дорожное хозяйство (дорожные фонды)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04</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561</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CD50CC">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Содержание улично-дорожной сети </w:t>
            </w:r>
            <w:r w:rsidRPr="00CD50CC">
              <w:rPr>
                <w:rFonts w:ascii="Times New Roman" w:eastAsia="Times New Roman" w:hAnsi="Times New Roman" w:cs="Times New Roman"/>
                <w:color w:val="000000"/>
                <w:sz w:val="12"/>
                <w:szCs w:val="12"/>
                <w:lang w:eastAsia="ru-RU"/>
              </w:rPr>
              <w:t>сельского</w:t>
            </w:r>
            <w:r>
              <w:rPr>
                <w:rFonts w:ascii="Times New Roman" w:eastAsia="Times New Roman" w:hAnsi="Times New Roman" w:cs="Times New Roman"/>
                <w:color w:val="000000"/>
                <w:sz w:val="12"/>
                <w:szCs w:val="12"/>
                <w:lang w:eastAsia="ru-RU"/>
              </w:rPr>
              <w:t xml:space="preserve"> </w:t>
            </w:r>
            <w:r w:rsidRPr="00CD50C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43 0 00 00000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490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43 0 00 00000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75</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43 0 00 00000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540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415</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D50CC">
              <w:rPr>
                <w:rFonts w:ascii="Times New Roman" w:eastAsia="Times New Roman" w:hAnsi="Times New Roman" w:cs="Times New Roman"/>
                <w:color w:val="000000"/>
                <w:sz w:val="12"/>
                <w:szCs w:val="12"/>
                <w:lang w:eastAsia="ru-RU"/>
              </w:rPr>
              <w:t>м.р</w:t>
            </w:r>
            <w:proofErr w:type="spellEnd"/>
            <w:r w:rsidRPr="00CD50CC">
              <w:rPr>
                <w:rFonts w:ascii="Times New Roman" w:eastAsia="Times New Roman" w:hAnsi="Times New Roman" w:cs="Times New Roman"/>
                <w:color w:val="000000"/>
                <w:sz w:val="12"/>
                <w:szCs w:val="12"/>
                <w:lang w:eastAsia="ru-RU"/>
              </w:rPr>
              <w:t>. Сергиевский Самарской области"</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49 0 00 00000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71</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04</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09</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49 0 00 00000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71</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Благоустройство</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05</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704</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CD50CC">
              <w:rPr>
                <w:rFonts w:ascii="Times New Roman" w:eastAsia="Times New Roman" w:hAnsi="Times New Roman" w:cs="Times New Roman"/>
                <w:color w:val="000000"/>
                <w:sz w:val="12"/>
                <w:szCs w:val="12"/>
                <w:lang w:eastAsia="ru-RU"/>
              </w:rPr>
              <w:t>"Благоустройство территории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05</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39 0 00 00000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704</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05</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03</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39 0 00 00000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704</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06</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05</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14</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CD50CC">
              <w:rPr>
                <w:rFonts w:ascii="Times New Roman" w:eastAsia="Times New Roman" w:hAnsi="Times New Roman" w:cs="Times New Roman"/>
                <w:color w:val="000000"/>
                <w:sz w:val="12"/>
                <w:szCs w:val="12"/>
                <w:lang w:eastAsia="ru-RU"/>
              </w:rPr>
              <w:t>"Благоустройство территории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06</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05</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39 0 00 00000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14</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06</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05</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39 0 00 00000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5</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Уплата налогов, сборов и иных платежей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06</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05</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39 0 00 00000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850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9</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CD50CC">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Молодежная политика</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07</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07</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12</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w:t>
            </w:r>
            <w:r w:rsidR="003078BF">
              <w:rPr>
                <w:rFonts w:ascii="Times New Roman" w:eastAsia="Times New Roman" w:hAnsi="Times New Roman" w:cs="Times New Roman"/>
                <w:color w:val="000000"/>
                <w:sz w:val="12"/>
                <w:szCs w:val="12"/>
                <w:lang w:eastAsia="ru-RU"/>
              </w:rPr>
              <w:t xml:space="preserve"> </w:t>
            </w:r>
            <w:r w:rsidRPr="00CD50CC">
              <w:rPr>
                <w:rFonts w:ascii="Times New Roman" w:eastAsia="Times New Roman" w:hAnsi="Times New Roman" w:cs="Times New Roman"/>
                <w:color w:val="000000"/>
                <w:sz w:val="12"/>
                <w:szCs w:val="12"/>
                <w:lang w:eastAsia="ru-RU"/>
              </w:rPr>
              <w:t>"Развитие сферы культуры и молодежной политики на территории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07</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07</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44 0 00 00000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12</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07</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07</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44 0 00 00000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540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12</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Культура</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08</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412</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w:t>
            </w:r>
            <w:r w:rsidR="003078BF">
              <w:rPr>
                <w:rFonts w:ascii="Times New Roman" w:eastAsia="Times New Roman" w:hAnsi="Times New Roman" w:cs="Times New Roman"/>
                <w:color w:val="000000"/>
                <w:sz w:val="12"/>
                <w:szCs w:val="12"/>
                <w:lang w:eastAsia="ru-RU"/>
              </w:rPr>
              <w:t xml:space="preserve"> </w:t>
            </w:r>
            <w:r w:rsidRPr="00CD50CC">
              <w:rPr>
                <w:rFonts w:ascii="Times New Roman" w:eastAsia="Times New Roman" w:hAnsi="Times New Roman" w:cs="Times New Roman"/>
                <w:color w:val="000000"/>
                <w:sz w:val="12"/>
                <w:szCs w:val="12"/>
                <w:lang w:eastAsia="ru-RU"/>
              </w:rPr>
              <w:t>"Развитие сферы культуры и молодежной политики на территории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08</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44 0 00 00000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412</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08</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44 0 00 00000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240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45</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08</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44 0 00 00000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540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367</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Физическая культура</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11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100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100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lastRenderedPageBreak/>
              <w:t>429</w:t>
            </w: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Иные межбюджетные трансферты</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11</w:t>
            </w: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01</w:t>
            </w: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48 0 00 00000</w:t>
            </w: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540</w:t>
            </w: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100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color w:val="000000"/>
                <w:sz w:val="12"/>
                <w:szCs w:val="12"/>
                <w:lang w:eastAsia="ru-RU"/>
              </w:rPr>
            </w:pPr>
            <w:r w:rsidRPr="00CD50CC">
              <w:rPr>
                <w:rFonts w:ascii="Times New Roman" w:eastAsia="Times New Roman" w:hAnsi="Times New Roman" w:cs="Times New Roman"/>
                <w:color w:val="000000"/>
                <w:sz w:val="12"/>
                <w:szCs w:val="12"/>
                <w:lang w:eastAsia="ru-RU"/>
              </w:rPr>
              <w:t>0</w:t>
            </w:r>
          </w:p>
        </w:tc>
      </w:tr>
      <w:tr w:rsidR="00CD50CC" w:rsidRPr="00CD50CC" w:rsidTr="003078BF">
        <w:trPr>
          <w:trHeight w:val="70"/>
        </w:trPr>
        <w:tc>
          <w:tcPr>
            <w:tcW w:w="727"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1632" w:type="pct"/>
            <w:shd w:val="clear" w:color="auto" w:fill="auto"/>
            <w:hideMark/>
          </w:tcPr>
          <w:p w:rsidR="00CD50CC" w:rsidRPr="00CD50CC" w:rsidRDefault="00CD50CC" w:rsidP="00CD50CC">
            <w:pPr>
              <w:spacing w:after="0" w:line="240" w:lineRule="auto"/>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ИТОГО</w:t>
            </w:r>
          </w:p>
        </w:tc>
        <w:tc>
          <w:tcPr>
            <w:tcW w:w="189"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195"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623"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250" w:type="pct"/>
            <w:shd w:val="clear" w:color="auto" w:fill="auto"/>
            <w:hideMark/>
          </w:tcPr>
          <w:p w:rsidR="00CD50CC" w:rsidRPr="00CD50CC" w:rsidRDefault="00CD50CC" w:rsidP="00CD50CC">
            <w:pPr>
              <w:spacing w:after="0" w:line="240" w:lineRule="auto"/>
              <w:jc w:val="center"/>
              <w:rPr>
                <w:rFonts w:ascii="Times New Roman" w:eastAsia="Times New Roman" w:hAnsi="Times New Roman" w:cs="Times New Roman"/>
                <w:b/>
                <w:bCs/>
                <w:color w:val="000000"/>
                <w:sz w:val="12"/>
                <w:szCs w:val="12"/>
                <w:lang w:eastAsia="ru-RU"/>
              </w:rPr>
            </w:pPr>
          </w:p>
        </w:tc>
        <w:tc>
          <w:tcPr>
            <w:tcW w:w="599"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4 140</w:t>
            </w:r>
          </w:p>
        </w:tc>
        <w:tc>
          <w:tcPr>
            <w:tcW w:w="786" w:type="pct"/>
            <w:shd w:val="clear" w:color="auto" w:fill="auto"/>
            <w:hideMark/>
          </w:tcPr>
          <w:p w:rsidR="00CD50CC" w:rsidRPr="00CD50CC" w:rsidRDefault="00CD50CC" w:rsidP="00CD50CC">
            <w:pPr>
              <w:spacing w:after="0" w:line="240" w:lineRule="auto"/>
              <w:jc w:val="right"/>
              <w:rPr>
                <w:rFonts w:ascii="Times New Roman" w:eastAsia="Times New Roman" w:hAnsi="Times New Roman" w:cs="Times New Roman"/>
                <w:b/>
                <w:bCs/>
                <w:color w:val="000000"/>
                <w:sz w:val="12"/>
                <w:szCs w:val="12"/>
                <w:lang w:eastAsia="ru-RU"/>
              </w:rPr>
            </w:pPr>
            <w:r w:rsidRPr="00CD50CC">
              <w:rPr>
                <w:rFonts w:ascii="Times New Roman" w:eastAsia="Times New Roman" w:hAnsi="Times New Roman" w:cs="Times New Roman"/>
                <w:b/>
                <w:bCs/>
                <w:color w:val="000000"/>
                <w:sz w:val="12"/>
                <w:szCs w:val="12"/>
                <w:lang w:eastAsia="ru-RU"/>
              </w:rPr>
              <w:t>95</w:t>
            </w:r>
          </w:p>
        </w:tc>
      </w:tr>
    </w:tbl>
    <w:p w:rsidR="00CD50CC" w:rsidRDefault="00CD50CC" w:rsidP="00CD50CC">
      <w:pPr>
        <w:tabs>
          <w:tab w:val="left" w:pos="6936"/>
        </w:tabs>
        <w:spacing w:after="0" w:line="240" w:lineRule="auto"/>
        <w:ind w:firstLine="284"/>
        <w:jc w:val="center"/>
        <w:rPr>
          <w:rFonts w:ascii="Times New Roman" w:eastAsia="Calibri" w:hAnsi="Times New Roman" w:cs="Times New Roman"/>
          <w:bCs/>
          <w:sz w:val="12"/>
          <w:szCs w:val="12"/>
        </w:rPr>
      </w:pPr>
    </w:p>
    <w:p w:rsidR="003078BF" w:rsidRPr="003078BF" w:rsidRDefault="003078BF" w:rsidP="003078BF">
      <w:pPr>
        <w:tabs>
          <w:tab w:val="left" w:pos="6936"/>
        </w:tabs>
        <w:spacing w:after="0" w:line="240" w:lineRule="auto"/>
        <w:ind w:firstLine="284"/>
        <w:jc w:val="right"/>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Приложение 5</w:t>
      </w:r>
    </w:p>
    <w:p w:rsidR="003078BF" w:rsidRDefault="003078BF" w:rsidP="003078BF">
      <w:pPr>
        <w:tabs>
          <w:tab w:val="left" w:pos="6936"/>
        </w:tabs>
        <w:spacing w:after="0" w:line="240" w:lineRule="auto"/>
        <w:ind w:firstLine="284"/>
        <w:jc w:val="right"/>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к Решению Собрания представителей сельского поселения Липовка</w:t>
      </w:r>
    </w:p>
    <w:p w:rsidR="003078BF" w:rsidRDefault="003078BF" w:rsidP="003078BF">
      <w:pPr>
        <w:tabs>
          <w:tab w:val="left" w:pos="6936"/>
        </w:tabs>
        <w:spacing w:after="0" w:line="240" w:lineRule="auto"/>
        <w:ind w:firstLine="284"/>
        <w:jc w:val="right"/>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 xml:space="preserve">  муниципального района Сергиевский</w:t>
      </w:r>
    </w:p>
    <w:p w:rsidR="003078BF" w:rsidRDefault="003078BF" w:rsidP="003078BF">
      <w:pPr>
        <w:tabs>
          <w:tab w:val="left" w:pos="6936"/>
        </w:tabs>
        <w:spacing w:after="0" w:line="240" w:lineRule="auto"/>
        <w:ind w:firstLine="284"/>
        <w:jc w:val="right"/>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 № 5</w:t>
      </w:r>
      <w:r>
        <w:rPr>
          <w:rFonts w:ascii="Times New Roman" w:eastAsia="Calibri" w:hAnsi="Times New Roman" w:cs="Times New Roman"/>
          <w:bCs/>
          <w:sz w:val="12"/>
          <w:szCs w:val="12"/>
        </w:rPr>
        <w:t xml:space="preserve"> </w:t>
      </w:r>
      <w:r w:rsidRPr="003078BF">
        <w:rPr>
          <w:rFonts w:ascii="Times New Roman" w:eastAsia="Calibri" w:hAnsi="Times New Roman" w:cs="Times New Roman"/>
          <w:bCs/>
          <w:sz w:val="12"/>
          <w:szCs w:val="12"/>
        </w:rPr>
        <w:t>от "25" февраля 2021 г.</w:t>
      </w:r>
    </w:p>
    <w:p w:rsidR="003078BF" w:rsidRDefault="003078BF" w:rsidP="003078BF">
      <w:pPr>
        <w:tabs>
          <w:tab w:val="left" w:pos="6936"/>
        </w:tabs>
        <w:spacing w:after="0" w:line="240" w:lineRule="auto"/>
        <w:ind w:firstLine="284"/>
        <w:jc w:val="center"/>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078BF">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3078BF">
        <w:rPr>
          <w:rFonts w:ascii="Times New Roman" w:eastAsia="Calibri" w:hAnsi="Times New Roman" w:cs="Times New Roman"/>
          <w:bCs/>
          <w:sz w:val="12"/>
          <w:szCs w:val="12"/>
        </w:rPr>
        <w:t xml:space="preserve"> Липовка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4"/>
        <w:gridCol w:w="400"/>
        <w:gridCol w:w="495"/>
        <w:gridCol w:w="1337"/>
      </w:tblGrid>
      <w:tr w:rsidR="003078BF" w:rsidRPr="003078BF" w:rsidTr="003078BF">
        <w:trPr>
          <w:trHeight w:val="70"/>
        </w:trPr>
        <w:tc>
          <w:tcPr>
            <w:tcW w:w="2913" w:type="pct"/>
            <w:vMerge w:val="restart"/>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bookmarkStart w:id="22" w:name="RANGE!A5:F37"/>
            <w:r w:rsidRPr="003078BF">
              <w:rPr>
                <w:rFonts w:ascii="Times New Roman" w:eastAsia="Times New Roman" w:hAnsi="Times New Roman" w:cs="Times New Roman"/>
                <w:color w:val="000000"/>
                <w:sz w:val="12"/>
                <w:szCs w:val="12"/>
                <w:lang w:eastAsia="ru-RU"/>
              </w:rPr>
              <w:t>Наименование</w:t>
            </w:r>
            <w:bookmarkEnd w:id="22"/>
          </w:p>
        </w:tc>
        <w:tc>
          <w:tcPr>
            <w:tcW w:w="643" w:type="pct"/>
            <w:vMerge w:val="restart"/>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ВР</w:t>
            </w:r>
          </w:p>
        </w:tc>
        <w:tc>
          <w:tcPr>
            <w:tcW w:w="1185" w:type="pct"/>
            <w:gridSpan w:val="2"/>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Сумма, тыс. рублей</w:t>
            </w:r>
          </w:p>
        </w:tc>
      </w:tr>
      <w:tr w:rsidR="003078BF" w:rsidRPr="003078BF" w:rsidTr="003078BF">
        <w:trPr>
          <w:trHeight w:val="70"/>
        </w:trPr>
        <w:tc>
          <w:tcPr>
            <w:tcW w:w="2913" w:type="pct"/>
            <w:vMerge/>
            <w:vAlign w:val="center"/>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p>
        </w:tc>
        <w:tc>
          <w:tcPr>
            <w:tcW w:w="320" w:type="pct"/>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всего</w:t>
            </w:r>
          </w:p>
        </w:tc>
        <w:tc>
          <w:tcPr>
            <w:tcW w:w="865" w:type="pct"/>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1 843</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95</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120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1 389</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95</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285</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межбюджетные трансферты</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166</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Уплата налогов, сборов и иных платежей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3</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3078BF">
              <w:rPr>
                <w:rFonts w:ascii="Times New Roman" w:eastAsia="Times New Roman" w:hAnsi="Times New Roman" w:cs="Times New Roman"/>
                <w:b/>
                <w:bCs/>
                <w:color w:val="000000"/>
                <w:sz w:val="12"/>
                <w:szCs w:val="12"/>
                <w:lang w:eastAsia="ru-RU"/>
              </w:rPr>
              <w:t>"Благоустройство территории сельского (городского) поселения муниципального района Сергиевский"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718</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709</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Уплата налогов, сборов и иных платежей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9</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176</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114</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межбюджетные трансферты</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62</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3078B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b/>
                <w:bCs/>
                <w:color w:val="000000"/>
                <w:sz w:val="12"/>
                <w:szCs w:val="12"/>
                <w:lang w:eastAsia="ru-RU"/>
              </w:rPr>
              <w:t xml:space="preserve"> </w:t>
            </w:r>
            <w:r w:rsidRPr="003078BF">
              <w:rPr>
                <w:rFonts w:ascii="Times New Roman" w:eastAsia="Times New Roman" w:hAnsi="Times New Roman" w:cs="Times New Roman"/>
                <w:b/>
                <w:bCs/>
                <w:color w:val="000000"/>
                <w:sz w:val="12"/>
                <w:szCs w:val="12"/>
                <w:lang w:eastAsia="ru-RU"/>
              </w:rPr>
              <w:t>обеспечение пожарной безопасности и создание условий для деятельности народной дружины на территории сельских (городского</w:t>
            </w:r>
            <w:proofErr w:type="gramStart"/>
            <w:r w:rsidRPr="003078BF">
              <w:rPr>
                <w:rFonts w:ascii="Times New Roman" w:eastAsia="Times New Roman" w:hAnsi="Times New Roman" w:cs="Times New Roman"/>
                <w:b/>
                <w:bCs/>
                <w:color w:val="000000"/>
                <w:sz w:val="12"/>
                <w:szCs w:val="12"/>
                <w:lang w:eastAsia="ru-RU"/>
              </w:rPr>
              <w:t>)п</w:t>
            </w:r>
            <w:proofErr w:type="gramEnd"/>
            <w:r w:rsidRPr="003078BF">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200</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190</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Уплата налогов, сборов и иных платежей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850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10</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3078BF">
              <w:rPr>
                <w:rFonts w:ascii="Times New Roman" w:eastAsia="Times New Roman" w:hAnsi="Times New Roman" w:cs="Times New Roman"/>
                <w:b/>
                <w:bCs/>
                <w:color w:val="000000"/>
                <w:sz w:val="12"/>
                <w:szCs w:val="12"/>
                <w:lang w:eastAsia="ru-RU"/>
              </w:rPr>
              <w:t>"Содержание улично-дорожной сети сельског</w:t>
            </w:r>
            <w:proofErr w:type="gramStart"/>
            <w:r w:rsidRPr="003078BF">
              <w:rPr>
                <w:rFonts w:ascii="Times New Roman" w:eastAsia="Times New Roman" w:hAnsi="Times New Roman" w:cs="Times New Roman"/>
                <w:b/>
                <w:bCs/>
                <w:color w:val="000000"/>
                <w:sz w:val="12"/>
                <w:szCs w:val="12"/>
                <w:lang w:eastAsia="ru-RU"/>
              </w:rPr>
              <w:t>о(</w:t>
            </w:r>
            <w:proofErr w:type="gramEnd"/>
            <w:r w:rsidRPr="003078B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490</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75</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межбюджетные трансферты</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415</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3078BF">
              <w:rPr>
                <w:rFonts w:ascii="Times New Roman" w:eastAsia="Times New Roman" w:hAnsi="Times New Roman" w:cs="Times New Roman"/>
                <w:b/>
                <w:bCs/>
                <w:color w:val="000000"/>
                <w:sz w:val="12"/>
                <w:szCs w:val="12"/>
                <w:lang w:eastAsia="ru-RU"/>
              </w:rPr>
              <w:t>"Развитие сферы культуры и молодежной политики на территории сельского (городского) поселения муниципального района Сергиевский"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424</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45</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межбюджетные трансферты</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379</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1</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078BF">
              <w:rPr>
                <w:rFonts w:ascii="Times New Roman" w:eastAsia="Times New Roman" w:hAnsi="Times New Roman" w:cs="Times New Roman"/>
                <w:b/>
                <w:bCs/>
                <w:color w:val="000000"/>
                <w:sz w:val="12"/>
                <w:szCs w:val="12"/>
                <w:lang w:eastAsia="ru-RU"/>
              </w:rPr>
              <w:t>о(</w:t>
            </w:r>
            <w:proofErr w:type="gramEnd"/>
            <w:r w:rsidRPr="003078B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106</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106</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48 0 00 00000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100</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межбюджетные трансферты</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540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100</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078BF">
              <w:rPr>
                <w:rFonts w:ascii="Times New Roman" w:eastAsia="Times New Roman" w:hAnsi="Times New Roman" w:cs="Times New Roman"/>
                <w:b/>
                <w:bCs/>
                <w:color w:val="000000"/>
                <w:sz w:val="12"/>
                <w:szCs w:val="12"/>
                <w:lang w:eastAsia="ru-RU"/>
              </w:rPr>
              <w:t>м.р</w:t>
            </w:r>
            <w:proofErr w:type="spellEnd"/>
            <w:r w:rsidRPr="003078BF">
              <w:rPr>
                <w:rFonts w:ascii="Times New Roman" w:eastAsia="Times New Roman" w:hAnsi="Times New Roman" w:cs="Times New Roman"/>
                <w:b/>
                <w:bCs/>
                <w:color w:val="000000"/>
                <w:sz w:val="12"/>
                <w:szCs w:val="12"/>
                <w:lang w:eastAsia="ru-RU"/>
              </w:rPr>
              <w:t>. Сергиевский Самарской области"</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71</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240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71</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10</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lastRenderedPageBreak/>
              <w:t>Резервные средства</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870</w:t>
            </w: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10</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color w:val="000000"/>
                <w:sz w:val="12"/>
                <w:szCs w:val="12"/>
                <w:lang w:eastAsia="ru-RU"/>
              </w:rPr>
            </w:pPr>
            <w:r w:rsidRPr="003078BF">
              <w:rPr>
                <w:rFonts w:ascii="Times New Roman" w:eastAsia="Times New Roman" w:hAnsi="Times New Roman" w:cs="Times New Roman"/>
                <w:color w:val="000000"/>
                <w:sz w:val="12"/>
                <w:szCs w:val="12"/>
                <w:lang w:eastAsia="ru-RU"/>
              </w:rPr>
              <w:t>0</w:t>
            </w:r>
          </w:p>
        </w:tc>
      </w:tr>
      <w:tr w:rsidR="003078BF" w:rsidRPr="003078BF" w:rsidTr="003078BF">
        <w:trPr>
          <w:trHeight w:val="70"/>
        </w:trPr>
        <w:tc>
          <w:tcPr>
            <w:tcW w:w="2913" w:type="pct"/>
            <w:shd w:val="clear" w:color="auto" w:fill="auto"/>
            <w:hideMark/>
          </w:tcPr>
          <w:p w:rsidR="003078BF" w:rsidRPr="003078BF" w:rsidRDefault="003078BF" w:rsidP="003078BF">
            <w:pPr>
              <w:spacing w:after="0" w:line="240" w:lineRule="auto"/>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ИТОГО</w:t>
            </w:r>
          </w:p>
        </w:tc>
        <w:tc>
          <w:tcPr>
            <w:tcW w:w="643"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3078BF" w:rsidRPr="003078BF" w:rsidRDefault="003078BF" w:rsidP="003078BF">
            <w:pPr>
              <w:spacing w:after="0" w:line="240" w:lineRule="auto"/>
              <w:jc w:val="center"/>
              <w:rPr>
                <w:rFonts w:ascii="Times New Roman" w:eastAsia="Times New Roman" w:hAnsi="Times New Roman" w:cs="Times New Roman"/>
                <w:b/>
                <w:bCs/>
                <w:color w:val="000000"/>
                <w:sz w:val="12"/>
                <w:szCs w:val="12"/>
                <w:lang w:eastAsia="ru-RU"/>
              </w:rPr>
            </w:pPr>
          </w:p>
        </w:tc>
        <w:tc>
          <w:tcPr>
            <w:tcW w:w="320"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4 140</w:t>
            </w:r>
          </w:p>
        </w:tc>
        <w:tc>
          <w:tcPr>
            <w:tcW w:w="865" w:type="pct"/>
            <w:shd w:val="clear" w:color="auto" w:fill="auto"/>
            <w:hideMark/>
          </w:tcPr>
          <w:p w:rsidR="003078BF" w:rsidRPr="003078BF" w:rsidRDefault="003078BF" w:rsidP="003078BF">
            <w:pPr>
              <w:spacing w:after="0" w:line="240" w:lineRule="auto"/>
              <w:jc w:val="right"/>
              <w:rPr>
                <w:rFonts w:ascii="Times New Roman" w:eastAsia="Times New Roman" w:hAnsi="Times New Roman" w:cs="Times New Roman"/>
                <w:b/>
                <w:bCs/>
                <w:color w:val="000000"/>
                <w:sz w:val="12"/>
                <w:szCs w:val="12"/>
                <w:lang w:eastAsia="ru-RU"/>
              </w:rPr>
            </w:pPr>
            <w:r w:rsidRPr="003078BF">
              <w:rPr>
                <w:rFonts w:ascii="Times New Roman" w:eastAsia="Times New Roman" w:hAnsi="Times New Roman" w:cs="Times New Roman"/>
                <w:b/>
                <w:bCs/>
                <w:color w:val="000000"/>
                <w:sz w:val="12"/>
                <w:szCs w:val="12"/>
                <w:lang w:eastAsia="ru-RU"/>
              </w:rPr>
              <w:t>95</w:t>
            </w:r>
          </w:p>
        </w:tc>
      </w:tr>
    </w:tbl>
    <w:p w:rsidR="003078BF" w:rsidRDefault="003078BF" w:rsidP="003078BF">
      <w:pPr>
        <w:tabs>
          <w:tab w:val="left" w:pos="6936"/>
        </w:tabs>
        <w:spacing w:after="0" w:line="240" w:lineRule="auto"/>
        <w:ind w:firstLine="284"/>
        <w:jc w:val="center"/>
        <w:rPr>
          <w:rFonts w:ascii="Times New Roman" w:eastAsia="Calibri" w:hAnsi="Times New Roman" w:cs="Times New Roman"/>
          <w:bCs/>
          <w:sz w:val="12"/>
          <w:szCs w:val="12"/>
        </w:rPr>
      </w:pPr>
    </w:p>
    <w:p w:rsidR="003078BF" w:rsidRPr="003078BF" w:rsidRDefault="003078BF" w:rsidP="003078BF">
      <w:pPr>
        <w:tabs>
          <w:tab w:val="left" w:pos="6936"/>
        </w:tabs>
        <w:spacing w:after="0" w:line="240" w:lineRule="auto"/>
        <w:ind w:firstLine="284"/>
        <w:jc w:val="right"/>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Приложение № 7</w:t>
      </w:r>
    </w:p>
    <w:p w:rsidR="003078BF" w:rsidRPr="003078BF" w:rsidRDefault="003078BF" w:rsidP="003078BF">
      <w:pPr>
        <w:tabs>
          <w:tab w:val="left" w:pos="6936"/>
        </w:tabs>
        <w:spacing w:after="0" w:line="240" w:lineRule="auto"/>
        <w:ind w:firstLine="284"/>
        <w:jc w:val="right"/>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к Решению Собрания Представителей</w:t>
      </w:r>
    </w:p>
    <w:p w:rsidR="003078BF" w:rsidRPr="003078BF" w:rsidRDefault="003078BF" w:rsidP="003078BF">
      <w:pPr>
        <w:tabs>
          <w:tab w:val="left" w:pos="6936"/>
        </w:tabs>
        <w:spacing w:after="0" w:line="240" w:lineRule="auto"/>
        <w:ind w:firstLine="284"/>
        <w:jc w:val="right"/>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 xml:space="preserve">сельского поселения Липовка </w:t>
      </w:r>
    </w:p>
    <w:p w:rsidR="003078BF" w:rsidRPr="003078BF" w:rsidRDefault="003078BF" w:rsidP="003078BF">
      <w:pPr>
        <w:tabs>
          <w:tab w:val="left" w:pos="6936"/>
        </w:tabs>
        <w:spacing w:after="0" w:line="240" w:lineRule="auto"/>
        <w:ind w:firstLine="284"/>
        <w:jc w:val="right"/>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муниципального района Сергиевский</w:t>
      </w:r>
    </w:p>
    <w:p w:rsidR="003078BF" w:rsidRDefault="003078BF" w:rsidP="003078BF">
      <w:pPr>
        <w:tabs>
          <w:tab w:val="left" w:pos="6936"/>
        </w:tabs>
        <w:spacing w:after="0" w:line="240" w:lineRule="auto"/>
        <w:ind w:firstLine="284"/>
        <w:jc w:val="right"/>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 xml:space="preserve">                                                                                                                                                                        № 5 от "25" февраля 2021 года     </w:t>
      </w:r>
    </w:p>
    <w:p w:rsidR="003078BF" w:rsidRDefault="003078BF" w:rsidP="003078BF">
      <w:pPr>
        <w:tabs>
          <w:tab w:val="left" w:pos="6936"/>
        </w:tabs>
        <w:spacing w:after="0" w:line="240" w:lineRule="auto"/>
        <w:ind w:firstLine="284"/>
        <w:jc w:val="center"/>
        <w:rPr>
          <w:rFonts w:ascii="Times New Roman" w:eastAsia="Calibri" w:hAnsi="Times New Roman" w:cs="Times New Roman"/>
          <w:bCs/>
          <w:sz w:val="12"/>
          <w:szCs w:val="12"/>
        </w:rPr>
      </w:pPr>
      <w:r w:rsidRPr="003078BF">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3078BF" w:rsidRPr="003078BF" w:rsidTr="003078B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3078BF">
              <w:rPr>
                <w:rFonts w:ascii="Times New Roman" w:eastAsia="Times New Roman" w:hAnsi="Times New Roman" w:cs="Times New Roman"/>
                <w:b/>
                <w:bCs/>
                <w:sz w:val="12"/>
                <w:szCs w:val="12"/>
                <w:lang w:eastAsia="ru-RU"/>
              </w:rPr>
              <w:t>рублей</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279</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Кредиты от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0</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279</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-3861</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-3861</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-3861</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-3861</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b/>
                <w:bCs/>
                <w:sz w:val="12"/>
                <w:szCs w:val="12"/>
                <w:lang w:eastAsia="ru-RU"/>
              </w:rPr>
            </w:pPr>
            <w:r w:rsidRPr="003078BF">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4140</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4140</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4140</w:t>
            </w:r>
          </w:p>
        </w:tc>
      </w:tr>
      <w:tr w:rsidR="003078BF" w:rsidRPr="003078BF" w:rsidTr="003078B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3078BF" w:rsidRPr="003078BF" w:rsidRDefault="003078BF" w:rsidP="003078BF">
            <w:pPr>
              <w:spacing w:after="0" w:line="240" w:lineRule="auto"/>
              <w:jc w:val="center"/>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3078BF" w:rsidRPr="003078BF" w:rsidRDefault="003078BF" w:rsidP="003078BF">
            <w:pPr>
              <w:spacing w:after="0" w:line="240" w:lineRule="auto"/>
              <w:jc w:val="right"/>
              <w:rPr>
                <w:rFonts w:ascii="Times New Roman" w:eastAsia="Times New Roman" w:hAnsi="Times New Roman" w:cs="Times New Roman"/>
                <w:sz w:val="12"/>
                <w:szCs w:val="12"/>
                <w:lang w:eastAsia="ru-RU"/>
              </w:rPr>
            </w:pPr>
            <w:r w:rsidRPr="003078BF">
              <w:rPr>
                <w:rFonts w:ascii="Times New Roman" w:eastAsia="Times New Roman" w:hAnsi="Times New Roman" w:cs="Times New Roman"/>
                <w:sz w:val="12"/>
                <w:szCs w:val="12"/>
                <w:lang w:eastAsia="ru-RU"/>
              </w:rPr>
              <w:t>4140</w:t>
            </w:r>
          </w:p>
        </w:tc>
      </w:tr>
    </w:tbl>
    <w:p w:rsidR="003078BF" w:rsidRDefault="003078BF" w:rsidP="003078BF">
      <w:pPr>
        <w:tabs>
          <w:tab w:val="left" w:pos="6936"/>
        </w:tabs>
        <w:spacing w:after="0" w:line="240" w:lineRule="auto"/>
        <w:ind w:firstLine="284"/>
        <w:jc w:val="center"/>
        <w:rPr>
          <w:rFonts w:ascii="Times New Roman" w:eastAsia="Calibri" w:hAnsi="Times New Roman" w:cs="Times New Roman"/>
          <w:bCs/>
          <w:sz w:val="12"/>
          <w:szCs w:val="12"/>
        </w:rPr>
      </w:pPr>
    </w:p>
    <w:p w:rsidR="00F91BE9" w:rsidRPr="00F91BE9" w:rsidRDefault="00F91BE9" w:rsidP="00F91BE9">
      <w:pPr>
        <w:tabs>
          <w:tab w:val="left" w:pos="6936"/>
        </w:tabs>
        <w:spacing w:after="0" w:line="240" w:lineRule="auto"/>
        <w:ind w:firstLine="284"/>
        <w:jc w:val="center"/>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Решение</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 6      </w:t>
      </w:r>
      <w:r>
        <w:rPr>
          <w:rFonts w:ascii="Times New Roman" w:eastAsia="Calibri" w:hAnsi="Times New Roman" w:cs="Times New Roman"/>
          <w:bCs/>
          <w:sz w:val="12"/>
          <w:szCs w:val="12"/>
        </w:rPr>
        <w:t xml:space="preserve">                                                                                                                                                                                          от «25» февраля  2021 г.</w:t>
      </w:r>
    </w:p>
    <w:p w:rsidR="00F91BE9" w:rsidRPr="00F91BE9" w:rsidRDefault="00F91BE9" w:rsidP="00F91BE9">
      <w:pPr>
        <w:tabs>
          <w:tab w:val="left" w:pos="6936"/>
        </w:tabs>
        <w:spacing w:after="0" w:line="240" w:lineRule="auto"/>
        <w:ind w:firstLine="284"/>
        <w:jc w:val="center"/>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F91BE9">
        <w:rPr>
          <w:rFonts w:ascii="Times New Roman" w:eastAsia="Calibri" w:hAnsi="Times New Roman" w:cs="Times New Roman"/>
          <w:bCs/>
          <w:sz w:val="12"/>
          <w:szCs w:val="12"/>
        </w:rPr>
        <w:t>сел</w:t>
      </w:r>
      <w:r>
        <w:rPr>
          <w:rFonts w:ascii="Times New Roman" w:eastAsia="Calibri" w:hAnsi="Times New Roman" w:cs="Times New Roman"/>
          <w:bCs/>
          <w:sz w:val="12"/>
          <w:szCs w:val="12"/>
        </w:rPr>
        <w:t xml:space="preserve">ьского  поселения  Светлодольск </w:t>
      </w:r>
      <w:r w:rsidRPr="00F91BE9">
        <w:rPr>
          <w:rFonts w:ascii="Times New Roman" w:eastAsia="Calibri" w:hAnsi="Times New Roman" w:cs="Times New Roman"/>
          <w:bCs/>
          <w:sz w:val="12"/>
          <w:szCs w:val="12"/>
        </w:rPr>
        <w:t>на 2021 год и на плановый период 2022 и 2023 годов</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принято  Собранием представителей</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сельского поселения Светлодольск</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Рассмотрев представленный Администрацией сельского поселения Светлодольск бюджет сельского поселения Светлодольск на 2021 год и на плановый период 2022 и 2023 годов, Собрание представителей с</w:t>
      </w:r>
      <w:r>
        <w:rPr>
          <w:rFonts w:ascii="Times New Roman" w:eastAsia="Calibri" w:hAnsi="Times New Roman" w:cs="Times New Roman"/>
          <w:bCs/>
          <w:sz w:val="12"/>
          <w:szCs w:val="12"/>
        </w:rPr>
        <w:t>ельского поселения Светлодольск</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РЕШИЛО: </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91BE9">
        <w:rPr>
          <w:rFonts w:ascii="Times New Roman" w:eastAsia="Calibri" w:hAnsi="Times New Roman" w:cs="Times New Roman"/>
          <w:bCs/>
          <w:sz w:val="12"/>
          <w:szCs w:val="12"/>
        </w:rPr>
        <w:t>Внести в решение Собрания представителей сельского поселения Светлодольск от  18. 12.2020 г.  № 21  «О бюджете сельского поселения Светлодольск</w:t>
      </w:r>
      <w:r>
        <w:rPr>
          <w:rFonts w:ascii="Times New Roman" w:eastAsia="Calibri" w:hAnsi="Times New Roman" w:cs="Times New Roman"/>
          <w:bCs/>
          <w:sz w:val="12"/>
          <w:szCs w:val="12"/>
        </w:rPr>
        <w:t xml:space="preserve"> на</w:t>
      </w:r>
      <w:r w:rsidRPr="00F91BE9">
        <w:rPr>
          <w:rFonts w:ascii="Times New Roman" w:eastAsia="Calibri" w:hAnsi="Times New Roman" w:cs="Times New Roman"/>
          <w:bCs/>
          <w:sz w:val="12"/>
          <w:szCs w:val="12"/>
        </w:rPr>
        <w:t xml:space="preserve"> 2021 год и плановый период 2022 и 2023 годов» сл</w:t>
      </w:r>
      <w:r>
        <w:rPr>
          <w:rFonts w:ascii="Times New Roman" w:eastAsia="Calibri" w:hAnsi="Times New Roman" w:cs="Times New Roman"/>
          <w:bCs/>
          <w:sz w:val="12"/>
          <w:szCs w:val="12"/>
        </w:rPr>
        <w:t>едующие изменения и дополнения:</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F91BE9">
        <w:rPr>
          <w:rFonts w:ascii="Times New Roman" w:eastAsia="Calibri" w:hAnsi="Times New Roman" w:cs="Times New Roman"/>
          <w:bCs/>
          <w:sz w:val="12"/>
          <w:szCs w:val="12"/>
        </w:rPr>
        <w:t>В статье 1 пункт 1 сумму «55 036» заменить суммой «55 386»;</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сумму «55 703» заменить суммой «56 000»;</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сумму «667» заменить суммой «614».         </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91BE9">
        <w:rPr>
          <w:rFonts w:ascii="Times New Roman" w:eastAsia="Calibri" w:hAnsi="Times New Roman" w:cs="Times New Roman"/>
          <w:bCs/>
          <w:sz w:val="12"/>
          <w:szCs w:val="12"/>
        </w:rPr>
        <w:t xml:space="preserve">В статье 4 сумму «52 191» заменить суммой «52 541».    </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F91BE9">
        <w:rPr>
          <w:rFonts w:ascii="Times New Roman" w:eastAsia="Calibri" w:hAnsi="Times New Roman" w:cs="Times New Roman"/>
          <w:bCs/>
          <w:sz w:val="12"/>
          <w:szCs w:val="12"/>
        </w:rPr>
        <w:t>В статье 5 сумму «52 191» заменить суммой «52 541».</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F91BE9">
        <w:rPr>
          <w:rFonts w:ascii="Times New Roman" w:eastAsia="Calibri" w:hAnsi="Times New Roman" w:cs="Times New Roman"/>
          <w:bCs/>
          <w:sz w:val="12"/>
          <w:szCs w:val="12"/>
        </w:rPr>
        <w:t>В статье 12 пункт 1 сумму «49 882» заменить суммой «49 902».</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F91BE9">
        <w:rPr>
          <w:rFonts w:ascii="Times New Roman" w:eastAsia="Calibri" w:hAnsi="Times New Roman" w:cs="Times New Roman"/>
          <w:bCs/>
          <w:sz w:val="12"/>
          <w:szCs w:val="12"/>
        </w:rPr>
        <w:t>Приложения 1,3,5,7 изложить в новой редакции (прилагаются).</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91BE9">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91BE9" w:rsidRPr="00F91BE9" w:rsidRDefault="00F91BE9" w:rsidP="00F91B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91BE9">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91BE9" w:rsidRP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Председатель Собрания представителей</w:t>
      </w:r>
    </w:p>
    <w:p w:rsidR="00F91BE9" w:rsidRP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сельского поселения Светлодольск</w:t>
      </w:r>
    </w:p>
    <w:p w:rsid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муниципального района Сергиевский                     </w:t>
      </w:r>
    </w:p>
    <w:p w:rsidR="00F91BE9" w:rsidRP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Н.А.Анцинова</w:t>
      </w:r>
      <w:proofErr w:type="spellEnd"/>
    </w:p>
    <w:p w:rsidR="00F91BE9" w:rsidRP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Глава сельского поселения Светлодольск</w:t>
      </w:r>
    </w:p>
    <w:p w:rsid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муниципального района Сергиевский                             </w:t>
      </w:r>
    </w:p>
    <w:p w:rsid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                  </w:t>
      </w:r>
      <w:proofErr w:type="spellStart"/>
      <w:r w:rsidRPr="00F91BE9">
        <w:rPr>
          <w:rFonts w:ascii="Times New Roman" w:eastAsia="Calibri" w:hAnsi="Times New Roman" w:cs="Times New Roman"/>
          <w:bCs/>
          <w:sz w:val="12"/>
          <w:szCs w:val="12"/>
        </w:rPr>
        <w:t>Н.В.Андрюхин</w:t>
      </w:r>
      <w:proofErr w:type="spellEnd"/>
      <w:r w:rsidRPr="00F91BE9">
        <w:rPr>
          <w:rFonts w:ascii="Times New Roman" w:eastAsia="Calibri" w:hAnsi="Times New Roman" w:cs="Times New Roman"/>
          <w:bCs/>
          <w:sz w:val="12"/>
          <w:szCs w:val="12"/>
        </w:rPr>
        <w:t xml:space="preserve">   </w:t>
      </w:r>
    </w:p>
    <w:p w:rsid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p>
    <w:p w:rsidR="00F91BE9" w:rsidRP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  Приложение № 1</w:t>
      </w:r>
    </w:p>
    <w:p w:rsidR="00F91BE9" w:rsidRP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к Решению Собрания Представителей</w:t>
      </w:r>
    </w:p>
    <w:p w:rsidR="00F91BE9" w:rsidRP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сельского поселения Светлодольск </w:t>
      </w:r>
    </w:p>
    <w:p w:rsidR="00F91BE9" w:rsidRP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муниципального района Сергиевский</w:t>
      </w:r>
    </w:p>
    <w:p w:rsidR="00F91BE9" w:rsidRDefault="00F91BE9" w:rsidP="00F91BE9">
      <w:pPr>
        <w:tabs>
          <w:tab w:val="left" w:pos="6936"/>
        </w:tabs>
        <w:spacing w:after="0" w:line="240" w:lineRule="auto"/>
        <w:ind w:firstLine="284"/>
        <w:jc w:val="right"/>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 xml:space="preserve">                                                                                     № 6 от "25" февраля 2021 года   </w:t>
      </w:r>
    </w:p>
    <w:p w:rsidR="00F91BE9" w:rsidRDefault="00F91BE9" w:rsidP="00F91BE9">
      <w:pPr>
        <w:tabs>
          <w:tab w:val="left" w:pos="6936"/>
        </w:tabs>
        <w:spacing w:after="0" w:line="240" w:lineRule="auto"/>
        <w:ind w:firstLine="284"/>
        <w:jc w:val="center"/>
        <w:rPr>
          <w:rFonts w:ascii="Times New Roman" w:eastAsia="Calibri" w:hAnsi="Times New Roman" w:cs="Times New Roman"/>
          <w:bCs/>
          <w:sz w:val="12"/>
          <w:szCs w:val="12"/>
        </w:rPr>
      </w:pPr>
      <w:r w:rsidRPr="00F91BE9">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F91BE9" w:rsidRPr="00F91BE9" w:rsidTr="00A711C3">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Код главно</w:t>
            </w:r>
            <w:r>
              <w:rPr>
                <w:rFonts w:ascii="Times New Roman" w:eastAsia="Times New Roman" w:hAnsi="Times New Roman" w:cs="Times New Roman"/>
                <w:b/>
                <w:bCs/>
                <w:sz w:val="12"/>
                <w:szCs w:val="12"/>
                <w:lang w:eastAsia="ru-RU"/>
              </w:rPr>
              <w:t>го администра</w:t>
            </w:r>
            <w:r w:rsidRPr="00F91BE9">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F91BE9" w:rsidRPr="00F91BE9" w:rsidTr="00A711C3">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F91BE9" w:rsidRPr="00F91BE9" w:rsidRDefault="00F91BE9" w:rsidP="00F91BE9">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F91BE9" w:rsidRPr="00F91BE9" w:rsidRDefault="00F91BE9" w:rsidP="00F91BE9">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F91BE9" w:rsidRPr="00F91BE9" w:rsidRDefault="00F91BE9" w:rsidP="00F91BE9">
            <w:pPr>
              <w:spacing w:after="0" w:line="240" w:lineRule="auto"/>
              <w:rPr>
                <w:rFonts w:ascii="Times New Roman" w:eastAsia="Times New Roman" w:hAnsi="Times New Roman" w:cs="Times New Roman"/>
                <w:b/>
                <w:bCs/>
                <w:sz w:val="12"/>
                <w:szCs w:val="12"/>
                <w:lang w:eastAsia="ru-RU"/>
              </w:rPr>
            </w:pP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lastRenderedPageBreak/>
              <w:t>100</w:t>
            </w:r>
          </w:p>
        </w:tc>
        <w:tc>
          <w:tcPr>
            <w:tcW w:w="916"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F91BE9" w:rsidRPr="00F91BE9" w:rsidRDefault="00F91BE9" w:rsidP="00F91BE9">
            <w:pPr>
              <w:spacing w:after="0" w:line="240" w:lineRule="auto"/>
              <w:jc w:val="both"/>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91BE9">
              <w:rPr>
                <w:rFonts w:ascii="Times New Roman" w:eastAsia="Times New Roman" w:hAnsi="Times New Roman" w:cs="Times New Roman"/>
                <w:sz w:val="12"/>
                <w:szCs w:val="12"/>
                <w:vertAlign w:val="superscript"/>
                <w:lang w:eastAsia="ru-RU"/>
              </w:rPr>
              <w:t>1</w:t>
            </w:r>
            <w:r w:rsidRPr="00F91BE9">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both"/>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Единый сельскохозяйственный налог</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both"/>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Прокуратура Самарской области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Администрация сельского поселения Светлодольск муниципального района Сергиевский Самарской области**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1 14 02050 10 0000 440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Прочие дотации бюджетам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F91BE9">
              <w:rPr>
                <w:rFonts w:ascii="Times New Roman" w:eastAsia="Times New Roman" w:hAnsi="Times New Roman" w:cs="Times New Roman"/>
                <w:sz w:val="12"/>
                <w:szCs w:val="12"/>
                <w:lang w:eastAsia="ru-RU"/>
              </w:rPr>
              <w:t>софинансирование</w:t>
            </w:r>
            <w:proofErr w:type="spellEnd"/>
            <w:r w:rsidRPr="00F91BE9">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F91BE9">
              <w:rPr>
                <w:rFonts w:ascii="Times New Roman" w:eastAsia="Times New Roman" w:hAnsi="Times New Roman" w:cs="Times New Roman"/>
                <w:sz w:val="12"/>
                <w:szCs w:val="12"/>
                <w:lang w:eastAsia="ru-RU"/>
              </w:rPr>
              <w:t>софинансирование</w:t>
            </w:r>
            <w:proofErr w:type="spellEnd"/>
            <w:r w:rsidRPr="00F91BE9">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lastRenderedPageBreak/>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Прочие субсидии бюджетам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b/>
                <w:bCs/>
                <w:sz w:val="12"/>
                <w:szCs w:val="12"/>
                <w:lang w:eastAsia="ru-RU"/>
              </w:rPr>
            </w:pPr>
            <w:r w:rsidRPr="00F91BE9">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proofErr w:type="gramStart"/>
            <w:r w:rsidRPr="00F91BE9">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proofErr w:type="gramStart"/>
            <w:r w:rsidRPr="00F91BE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91BE9" w:rsidRPr="00F91BE9" w:rsidTr="00A711C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F91BE9" w:rsidRPr="00F91BE9" w:rsidRDefault="00F91BE9" w:rsidP="00F91BE9">
            <w:pPr>
              <w:spacing w:after="0" w:line="240" w:lineRule="auto"/>
              <w:jc w:val="center"/>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F91BE9" w:rsidRPr="00F91BE9" w:rsidRDefault="00F91BE9" w:rsidP="00F91BE9">
            <w:pPr>
              <w:spacing w:after="0" w:line="240" w:lineRule="auto"/>
              <w:rPr>
                <w:rFonts w:ascii="Times New Roman" w:eastAsia="Times New Roman" w:hAnsi="Times New Roman" w:cs="Times New Roman"/>
                <w:sz w:val="12"/>
                <w:szCs w:val="12"/>
                <w:lang w:eastAsia="ru-RU"/>
              </w:rPr>
            </w:pPr>
            <w:r w:rsidRPr="00F91BE9">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A711C3" w:rsidRPr="00A711C3" w:rsidRDefault="00A711C3" w:rsidP="00A711C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711C3">
        <w:rPr>
          <w:rFonts w:ascii="Times New Roman" w:eastAsia="Calibri" w:hAnsi="Times New Roman" w:cs="Times New Roman"/>
          <w:bCs/>
          <w:sz w:val="12"/>
          <w:szCs w:val="12"/>
        </w:rPr>
        <w:t>* В части, зачисляемый в местный бюджет</w:t>
      </w:r>
      <w:r w:rsidRPr="00A711C3">
        <w:rPr>
          <w:rFonts w:ascii="Times New Roman" w:eastAsia="Calibri" w:hAnsi="Times New Roman" w:cs="Times New Roman"/>
          <w:bCs/>
          <w:sz w:val="12"/>
          <w:szCs w:val="12"/>
        </w:rPr>
        <w:tab/>
      </w:r>
      <w:r w:rsidRPr="00A711C3">
        <w:rPr>
          <w:rFonts w:ascii="Times New Roman" w:eastAsia="Calibri" w:hAnsi="Times New Roman" w:cs="Times New Roman"/>
          <w:bCs/>
          <w:sz w:val="12"/>
          <w:szCs w:val="12"/>
        </w:rPr>
        <w:tab/>
      </w:r>
      <w:proofErr w:type="gramEnd"/>
    </w:p>
    <w:p w:rsidR="00A711C3" w:rsidRDefault="00A711C3" w:rsidP="00A711C3">
      <w:pPr>
        <w:tabs>
          <w:tab w:val="left" w:pos="6936"/>
        </w:tabs>
        <w:spacing w:after="0" w:line="240" w:lineRule="auto"/>
        <w:ind w:firstLine="284"/>
        <w:jc w:val="both"/>
        <w:rPr>
          <w:rFonts w:ascii="Times New Roman" w:eastAsia="Calibri" w:hAnsi="Times New Roman" w:cs="Times New Roman"/>
          <w:bCs/>
          <w:sz w:val="12"/>
          <w:szCs w:val="12"/>
        </w:rPr>
      </w:pPr>
      <w:r w:rsidRPr="00A711C3">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A711C3" w:rsidRPr="00A711C3" w:rsidRDefault="00A711C3" w:rsidP="00A711C3">
      <w:pPr>
        <w:tabs>
          <w:tab w:val="left" w:pos="6936"/>
        </w:tabs>
        <w:spacing w:after="0" w:line="240" w:lineRule="auto"/>
        <w:ind w:firstLine="284"/>
        <w:jc w:val="right"/>
        <w:rPr>
          <w:rFonts w:ascii="Times New Roman" w:eastAsia="Calibri" w:hAnsi="Times New Roman" w:cs="Times New Roman"/>
          <w:bCs/>
          <w:sz w:val="12"/>
          <w:szCs w:val="12"/>
        </w:rPr>
      </w:pPr>
      <w:r w:rsidRPr="00A711C3">
        <w:rPr>
          <w:rFonts w:ascii="Times New Roman" w:eastAsia="Calibri" w:hAnsi="Times New Roman" w:cs="Times New Roman"/>
          <w:bCs/>
          <w:sz w:val="12"/>
          <w:szCs w:val="12"/>
        </w:rPr>
        <w:t>Приложение 3</w:t>
      </w:r>
    </w:p>
    <w:p w:rsidR="00A711C3" w:rsidRDefault="00A711C3" w:rsidP="00A711C3">
      <w:pPr>
        <w:tabs>
          <w:tab w:val="left" w:pos="6936"/>
        </w:tabs>
        <w:spacing w:after="0" w:line="240" w:lineRule="auto"/>
        <w:ind w:firstLine="284"/>
        <w:jc w:val="right"/>
        <w:rPr>
          <w:rFonts w:ascii="Times New Roman" w:eastAsia="Calibri" w:hAnsi="Times New Roman" w:cs="Times New Roman"/>
          <w:bCs/>
          <w:sz w:val="12"/>
          <w:szCs w:val="12"/>
        </w:rPr>
      </w:pPr>
      <w:r w:rsidRPr="00A711C3">
        <w:rPr>
          <w:rFonts w:ascii="Times New Roman" w:eastAsia="Calibri" w:hAnsi="Times New Roman" w:cs="Times New Roman"/>
          <w:bCs/>
          <w:sz w:val="12"/>
          <w:szCs w:val="12"/>
        </w:rPr>
        <w:t xml:space="preserve">к Решению Собрания представителей сельского поселения Светлодольск </w:t>
      </w:r>
    </w:p>
    <w:p w:rsidR="00A711C3" w:rsidRDefault="00A711C3" w:rsidP="00A711C3">
      <w:pPr>
        <w:tabs>
          <w:tab w:val="left" w:pos="6936"/>
        </w:tabs>
        <w:spacing w:after="0" w:line="240" w:lineRule="auto"/>
        <w:ind w:firstLine="284"/>
        <w:jc w:val="right"/>
        <w:rPr>
          <w:rFonts w:ascii="Times New Roman" w:eastAsia="Calibri" w:hAnsi="Times New Roman" w:cs="Times New Roman"/>
          <w:bCs/>
          <w:sz w:val="12"/>
          <w:szCs w:val="12"/>
        </w:rPr>
      </w:pPr>
      <w:r w:rsidRPr="00A711C3">
        <w:rPr>
          <w:rFonts w:ascii="Times New Roman" w:eastAsia="Calibri" w:hAnsi="Times New Roman" w:cs="Times New Roman"/>
          <w:bCs/>
          <w:sz w:val="12"/>
          <w:szCs w:val="12"/>
        </w:rPr>
        <w:t xml:space="preserve"> муниципального района Сергиевский </w:t>
      </w:r>
    </w:p>
    <w:p w:rsidR="00F91BE9" w:rsidRDefault="00A711C3" w:rsidP="00A711C3">
      <w:pPr>
        <w:tabs>
          <w:tab w:val="left" w:pos="6936"/>
        </w:tabs>
        <w:spacing w:after="0" w:line="240" w:lineRule="auto"/>
        <w:ind w:firstLine="284"/>
        <w:jc w:val="right"/>
        <w:rPr>
          <w:rFonts w:ascii="Times New Roman" w:eastAsia="Calibri" w:hAnsi="Times New Roman" w:cs="Times New Roman"/>
          <w:bCs/>
          <w:sz w:val="12"/>
          <w:szCs w:val="12"/>
        </w:rPr>
      </w:pPr>
      <w:r w:rsidRPr="00A711C3">
        <w:rPr>
          <w:rFonts w:ascii="Times New Roman" w:eastAsia="Calibri" w:hAnsi="Times New Roman" w:cs="Times New Roman"/>
          <w:bCs/>
          <w:sz w:val="12"/>
          <w:szCs w:val="12"/>
        </w:rPr>
        <w:t>№ 6</w:t>
      </w:r>
      <w:r>
        <w:rPr>
          <w:rFonts w:ascii="Times New Roman" w:eastAsia="Calibri" w:hAnsi="Times New Roman" w:cs="Times New Roman"/>
          <w:bCs/>
          <w:sz w:val="12"/>
          <w:szCs w:val="12"/>
        </w:rPr>
        <w:t xml:space="preserve"> </w:t>
      </w:r>
      <w:r w:rsidRPr="00A711C3">
        <w:rPr>
          <w:rFonts w:ascii="Times New Roman" w:eastAsia="Calibri" w:hAnsi="Times New Roman" w:cs="Times New Roman"/>
          <w:bCs/>
          <w:sz w:val="12"/>
          <w:szCs w:val="12"/>
        </w:rPr>
        <w:t>от "25" февраля 2021 г.</w:t>
      </w:r>
    </w:p>
    <w:p w:rsidR="00A711C3" w:rsidRDefault="00A711C3" w:rsidP="00A711C3">
      <w:pPr>
        <w:tabs>
          <w:tab w:val="left" w:pos="6936"/>
        </w:tabs>
        <w:spacing w:after="0" w:line="240" w:lineRule="auto"/>
        <w:ind w:firstLine="284"/>
        <w:jc w:val="center"/>
        <w:rPr>
          <w:rFonts w:ascii="Times New Roman" w:eastAsia="Calibri" w:hAnsi="Times New Roman" w:cs="Times New Roman"/>
          <w:bCs/>
          <w:sz w:val="12"/>
          <w:szCs w:val="12"/>
        </w:rPr>
      </w:pPr>
      <w:r w:rsidRPr="00A711C3">
        <w:rPr>
          <w:rFonts w:ascii="Times New Roman" w:eastAsia="Calibri" w:hAnsi="Times New Roman" w:cs="Times New Roman"/>
          <w:bCs/>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год 2021</w:t>
      </w:r>
    </w:p>
    <w:p w:rsidR="00CC5B43" w:rsidRDefault="00CC5B43" w:rsidP="00A711C3">
      <w:pPr>
        <w:tabs>
          <w:tab w:val="left" w:pos="6936"/>
        </w:tabs>
        <w:spacing w:after="0" w:line="240" w:lineRule="auto"/>
        <w:ind w:firstLine="284"/>
        <w:jc w:val="center"/>
        <w:rPr>
          <w:rFonts w:ascii="Times New Roman" w:eastAsia="Calibri" w:hAnsi="Times New Roman" w:cs="Times New Roman"/>
          <w:bCs/>
          <w:sz w:val="12"/>
          <w:szCs w:val="12"/>
        </w:rPr>
      </w:pPr>
    </w:p>
    <w:p w:rsidR="00CC5B43" w:rsidRDefault="00CC5B43" w:rsidP="00A711C3">
      <w:pPr>
        <w:tabs>
          <w:tab w:val="left" w:pos="6936"/>
        </w:tabs>
        <w:spacing w:after="0" w:line="240" w:lineRule="auto"/>
        <w:ind w:firstLine="284"/>
        <w:jc w:val="center"/>
        <w:rPr>
          <w:rFonts w:ascii="Times New Roman" w:eastAsia="Calibri" w:hAnsi="Times New Roman" w:cs="Times New Roman"/>
          <w:bCs/>
          <w:sz w:val="12"/>
          <w:szCs w:val="12"/>
        </w:rPr>
      </w:pPr>
    </w:p>
    <w:p w:rsidR="00CC5B43" w:rsidRDefault="00CC5B43" w:rsidP="00A711C3">
      <w:pPr>
        <w:tabs>
          <w:tab w:val="left" w:pos="6936"/>
        </w:tabs>
        <w:spacing w:after="0" w:line="240" w:lineRule="auto"/>
        <w:ind w:firstLine="284"/>
        <w:jc w:val="center"/>
        <w:rPr>
          <w:rFonts w:ascii="Times New Roman" w:eastAsia="Calibri" w:hAnsi="Times New Roman" w:cs="Times New Roman"/>
          <w:bCs/>
          <w:sz w:val="12"/>
          <w:szCs w:val="12"/>
        </w:rPr>
      </w:pPr>
    </w:p>
    <w:p w:rsidR="00CC5B43" w:rsidRDefault="00CC5B43" w:rsidP="00A711C3">
      <w:pPr>
        <w:tabs>
          <w:tab w:val="left" w:pos="6936"/>
        </w:tabs>
        <w:spacing w:after="0" w:line="240" w:lineRule="auto"/>
        <w:ind w:firstLine="284"/>
        <w:jc w:val="center"/>
        <w:rPr>
          <w:rFonts w:ascii="Times New Roman" w:eastAsia="Calibri" w:hAnsi="Times New Roman" w:cs="Times New Roman"/>
          <w:bCs/>
          <w:sz w:val="12"/>
          <w:szCs w:val="12"/>
        </w:rPr>
      </w:pPr>
    </w:p>
    <w:p w:rsidR="00CC5B43" w:rsidRDefault="00CC5B43" w:rsidP="00A711C3">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857"/>
        <w:gridCol w:w="336"/>
        <w:gridCol w:w="370"/>
        <w:gridCol w:w="794"/>
        <w:gridCol w:w="396"/>
        <w:gridCol w:w="733"/>
        <w:gridCol w:w="1157"/>
      </w:tblGrid>
      <w:tr w:rsidR="00CC5B43" w:rsidRPr="00CC5B43" w:rsidTr="00CC5B43">
        <w:trPr>
          <w:trHeight w:val="70"/>
        </w:trPr>
        <w:tc>
          <w:tcPr>
            <w:tcW w:w="726" w:type="pct"/>
            <w:vMerge w:val="restart"/>
            <w:shd w:val="clear" w:color="auto" w:fill="auto"/>
            <w:vAlign w:val="center"/>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bookmarkStart w:id="23" w:name="RANGE!A6:I69"/>
            <w:r w:rsidRPr="00CC5B43">
              <w:rPr>
                <w:rFonts w:ascii="Times New Roman" w:eastAsia="Times New Roman" w:hAnsi="Times New Roman" w:cs="Times New Roman"/>
                <w:color w:val="000000"/>
                <w:sz w:val="12"/>
                <w:szCs w:val="12"/>
                <w:lang w:eastAsia="ru-RU"/>
              </w:rPr>
              <w:t>Код главного распорядителя бюджетных средств</w:t>
            </w:r>
            <w:bookmarkEnd w:id="23"/>
          </w:p>
        </w:tc>
        <w:tc>
          <w:tcPr>
            <w:tcW w:w="1871" w:type="pct"/>
            <w:vMerge w:val="restart"/>
            <w:shd w:val="clear" w:color="auto" w:fill="auto"/>
            <w:vAlign w:val="center"/>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6" w:type="pct"/>
            <w:vMerge w:val="restart"/>
            <w:shd w:val="clear" w:color="auto" w:fill="auto"/>
            <w:vAlign w:val="center"/>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roofErr w:type="spellStart"/>
            <w:r w:rsidRPr="00CC5B43">
              <w:rPr>
                <w:rFonts w:ascii="Times New Roman" w:eastAsia="Times New Roman" w:hAnsi="Times New Roman" w:cs="Times New Roman"/>
                <w:color w:val="000000"/>
                <w:sz w:val="12"/>
                <w:szCs w:val="12"/>
                <w:lang w:eastAsia="ru-RU"/>
              </w:rPr>
              <w:t>Рз</w:t>
            </w:r>
            <w:proofErr w:type="spellEnd"/>
          </w:p>
        </w:tc>
        <w:tc>
          <w:tcPr>
            <w:tcW w:w="184" w:type="pct"/>
            <w:vMerge w:val="restart"/>
            <w:shd w:val="clear" w:color="auto" w:fill="auto"/>
            <w:vAlign w:val="center"/>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roofErr w:type="gramStart"/>
            <w:r w:rsidRPr="00CC5B43">
              <w:rPr>
                <w:rFonts w:ascii="Times New Roman" w:eastAsia="Times New Roman" w:hAnsi="Times New Roman" w:cs="Times New Roman"/>
                <w:color w:val="000000"/>
                <w:sz w:val="12"/>
                <w:szCs w:val="12"/>
                <w:lang w:eastAsia="ru-RU"/>
              </w:rPr>
              <w:t>ПР</w:t>
            </w:r>
            <w:proofErr w:type="gramEnd"/>
          </w:p>
        </w:tc>
        <w:tc>
          <w:tcPr>
            <w:tcW w:w="536" w:type="pct"/>
            <w:vMerge w:val="restart"/>
            <w:shd w:val="clear" w:color="auto" w:fill="auto"/>
            <w:vAlign w:val="center"/>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ЦСР</w:t>
            </w:r>
          </w:p>
        </w:tc>
        <w:tc>
          <w:tcPr>
            <w:tcW w:w="239" w:type="pct"/>
            <w:vMerge w:val="restart"/>
            <w:shd w:val="clear" w:color="auto" w:fill="auto"/>
            <w:vAlign w:val="center"/>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ВР</w:t>
            </w:r>
          </w:p>
        </w:tc>
        <w:tc>
          <w:tcPr>
            <w:tcW w:w="1268" w:type="pct"/>
            <w:gridSpan w:val="2"/>
            <w:shd w:val="clear" w:color="auto" w:fill="auto"/>
            <w:vAlign w:val="center"/>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Сумма, тыс. рублей</w:t>
            </w:r>
          </w:p>
        </w:tc>
      </w:tr>
      <w:tr w:rsidR="00CC5B43" w:rsidRPr="00CC5B43" w:rsidTr="00CC5B43">
        <w:trPr>
          <w:trHeight w:val="70"/>
        </w:trPr>
        <w:tc>
          <w:tcPr>
            <w:tcW w:w="726" w:type="pct"/>
            <w:vMerge/>
            <w:vAlign w:val="center"/>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p>
        </w:tc>
        <w:tc>
          <w:tcPr>
            <w:tcW w:w="1871" w:type="pct"/>
            <w:vMerge/>
            <w:vAlign w:val="center"/>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p>
        </w:tc>
        <w:tc>
          <w:tcPr>
            <w:tcW w:w="176" w:type="pct"/>
            <w:vMerge/>
            <w:vAlign w:val="center"/>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p>
        </w:tc>
        <w:tc>
          <w:tcPr>
            <w:tcW w:w="184" w:type="pct"/>
            <w:vMerge/>
            <w:vAlign w:val="center"/>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p>
        </w:tc>
        <w:tc>
          <w:tcPr>
            <w:tcW w:w="536" w:type="pct"/>
            <w:vMerge/>
            <w:vAlign w:val="center"/>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p>
        </w:tc>
        <w:tc>
          <w:tcPr>
            <w:tcW w:w="497" w:type="pct"/>
            <w:shd w:val="clear" w:color="auto" w:fill="auto"/>
            <w:vAlign w:val="center"/>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всего</w:t>
            </w:r>
          </w:p>
        </w:tc>
        <w:tc>
          <w:tcPr>
            <w:tcW w:w="772" w:type="pct"/>
            <w:shd w:val="clear" w:color="auto" w:fill="auto"/>
            <w:vAlign w:val="center"/>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56 000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45 614</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02</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968</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CC5B43">
              <w:rPr>
                <w:rFonts w:ascii="Times New Roman" w:eastAsia="Times New Roman" w:hAnsi="Times New Roman" w:cs="Times New Roman"/>
                <w:color w:val="000000"/>
                <w:sz w:val="12"/>
                <w:szCs w:val="12"/>
                <w:lang w:eastAsia="ru-RU"/>
              </w:rPr>
              <w:t>о(</w:t>
            </w:r>
            <w:proofErr w:type="gramEnd"/>
            <w:r w:rsidRPr="00CC5B43">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02</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968</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02</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968</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1 415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CC5B43">
              <w:rPr>
                <w:rFonts w:ascii="Times New Roman" w:eastAsia="Times New Roman" w:hAnsi="Times New Roman" w:cs="Times New Roman"/>
                <w:color w:val="000000"/>
                <w:sz w:val="12"/>
                <w:szCs w:val="12"/>
                <w:lang w:eastAsia="ru-RU"/>
              </w:rPr>
              <w:t>о(</w:t>
            </w:r>
            <w:proofErr w:type="gramEnd"/>
            <w:r w:rsidRPr="00CC5B43">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1 253</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1 024</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152</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75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162</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162</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06</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175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CC5B43">
              <w:rPr>
                <w:rFonts w:ascii="Times New Roman" w:eastAsia="Times New Roman" w:hAnsi="Times New Roman" w:cs="Times New Roman"/>
                <w:color w:val="000000"/>
                <w:sz w:val="12"/>
                <w:szCs w:val="12"/>
                <w:lang w:eastAsia="ru-RU"/>
              </w:rPr>
              <w:t>о(</w:t>
            </w:r>
            <w:proofErr w:type="gramEnd"/>
            <w:r w:rsidRPr="00CC5B43">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06</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175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06</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175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Резервные фонды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11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10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Резервные средства</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870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Другие общегосударственные вопросы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13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737</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CC5B43">
              <w:rPr>
                <w:rFonts w:ascii="Times New Roman" w:eastAsia="Times New Roman" w:hAnsi="Times New Roman" w:cs="Times New Roman"/>
                <w:color w:val="000000"/>
                <w:sz w:val="12"/>
                <w:szCs w:val="12"/>
                <w:lang w:eastAsia="ru-RU"/>
              </w:rPr>
              <w:t>о(</w:t>
            </w:r>
            <w:proofErr w:type="gramEnd"/>
            <w:r w:rsidRPr="00CC5B43">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553</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354</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199</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72</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CC5B43">
              <w:rPr>
                <w:rFonts w:ascii="Times New Roman" w:eastAsia="Times New Roman" w:hAnsi="Times New Roman" w:cs="Times New Roman"/>
                <w:color w:val="000000"/>
                <w:sz w:val="12"/>
                <w:szCs w:val="12"/>
                <w:lang w:eastAsia="ru-RU"/>
              </w:rPr>
              <w:lastRenderedPageBreak/>
              <w:t>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72</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C5B43">
              <w:rPr>
                <w:rFonts w:ascii="Times New Roman" w:eastAsia="Times New Roman" w:hAnsi="Times New Roman" w:cs="Times New Roman"/>
                <w:color w:val="000000"/>
                <w:sz w:val="12"/>
                <w:szCs w:val="12"/>
                <w:lang w:eastAsia="ru-RU"/>
              </w:rPr>
              <w:t>о(</w:t>
            </w:r>
            <w:proofErr w:type="gramEnd"/>
            <w:r w:rsidRPr="00CC5B4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112</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112</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02</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95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95</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CC5B43">
              <w:rPr>
                <w:rFonts w:ascii="Times New Roman" w:eastAsia="Times New Roman" w:hAnsi="Times New Roman" w:cs="Times New Roman"/>
                <w:color w:val="000000"/>
                <w:sz w:val="12"/>
                <w:szCs w:val="12"/>
                <w:lang w:eastAsia="ru-RU"/>
              </w:rPr>
              <w:t>о(</w:t>
            </w:r>
            <w:proofErr w:type="gramEnd"/>
            <w:r w:rsidRPr="00CC5B43">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02</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95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95</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02</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95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95</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Гражданская оборона</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09</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3</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03</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09</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03</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09</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14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1</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CC5B43">
              <w:rPr>
                <w:rFonts w:ascii="Times New Roman" w:eastAsia="Times New Roman" w:hAnsi="Times New Roman" w:cs="Times New Roman"/>
                <w:color w:val="000000"/>
                <w:sz w:val="12"/>
                <w:szCs w:val="12"/>
                <w:lang w:eastAsia="ru-RU"/>
              </w:rPr>
              <w:t>"Противодействия коррупции на территории сельского (городского) 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03</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03</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14</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Дорожное хозяйство (дорожные фонды)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04</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09</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808</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CC5B43">
              <w:rPr>
                <w:rFonts w:ascii="Times New Roman" w:eastAsia="Times New Roman" w:hAnsi="Times New Roman" w:cs="Times New Roman"/>
                <w:color w:val="000000"/>
                <w:sz w:val="12"/>
                <w:szCs w:val="12"/>
                <w:lang w:eastAsia="ru-RU"/>
              </w:rPr>
              <w:t>о(</w:t>
            </w:r>
            <w:proofErr w:type="gramEnd"/>
            <w:r w:rsidRPr="00CC5B4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09</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767</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09</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22</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09</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744</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М</w:t>
            </w:r>
            <w:r w:rsidRPr="00CC5B43">
              <w:rPr>
                <w:rFonts w:ascii="Times New Roman" w:eastAsia="Times New Roman" w:hAnsi="Times New Roman" w:cs="Times New Roman"/>
                <w:color w:val="000000"/>
                <w:sz w:val="12"/>
                <w:szCs w:val="12"/>
                <w:lang w:eastAsia="ru-RU"/>
              </w:rPr>
              <w:t xml:space="preserve">униципальная программа "Модернизация и развитие автомобильных дорог общего пользования местного значений в поселении </w:t>
            </w:r>
            <w:proofErr w:type="spellStart"/>
            <w:r w:rsidRPr="00CC5B43">
              <w:rPr>
                <w:rFonts w:ascii="Times New Roman" w:eastAsia="Times New Roman" w:hAnsi="Times New Roman" w:cs="Times New Roman"/>
                <w:color w:val="000000"/>
                <w:sz w:val="12"/>
                <w:szCs w:val="12"/>
                <w:lang w:eastAsia="ru-RU"/>
              </w:rPr>
              <w:t>м.р</w:t>
            </w:r>
            <w:proofErr w:type="spellEnd"/>
            <w:r w:rsidRPr="00CC5B43">
              <w:rPr>
                <w:rFonts w:ascii="Times New Roman" w:eastAsia="Times New Roman" w:hAnsi="Times New Roman" w:cs="Times New Roman"/>
                <w:color w:val="000000"/>
                <w:sz w:val="12"/>
                <w:szCs w:val="12"/>
                <w:lang w:eastAsia="ru-RU"/>
              </w:rPr>
              <w:t>. Сергиевский Самарской области"</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09</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41</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04</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09</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41</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Благоустройство</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3 104</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CC5B43">
              <w:rPr>
                <w:rFonts w:ascii="Times New Roman" w:eastAsia="Times New Roman" w:hAnsi="Times New Roman" w:cs="Times New Roman"/>
                <w:color w:val="000000"/>
                <w:sz w:val="12"/>
                <w:szCs w:val="12"/>
                <w:lang w:eastAsia="ru-RU"/>
              </w:rPr>
              <w:t>"Благоустройство территории сельского (городского</w:t>
            </w:r>
            <w:proofErr w:type="gramStart"/>
            <w:r w:rsidRPr="00CC5B43">
              <w:rPr>
                <w:rFonts w:ascii="Times New Roman" w:eastAsia="Times New Roman" w:hAnsi="Times New Roman" w:cs="Times New Roman"/>
                <w:color w:val="000000"/>
                <w:sz w:val="12"/>
                <w:szCs w:val="12"/>
                <w:lang w:eastAsia="ru-RU"/>
              </w:rPr>
              <w:t>)п</w:t>
            </w:r>
            <w:proofErr w:type="gramEnd"/>
            <w:r w:rsidRPr="00CC5B43">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05</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3 104</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05</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03</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3 104</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05</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47 915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45 519</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05</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05</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47 915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45 519</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05</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05</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47 915</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45 519</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06</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05</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88</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CC5B43">
              <w:rPr>
                <w:rFonts w:ascii="Times New Roman" w:eastAsia="Times New Roman" w:hAnsi="Times New Roman" w:cs="Times New Roman"/>
                <w:color w:val="000000"/>
                <w:sz w:val="12"/>
                <w:szCs w:val="12"/>
                <w:lang w:eastAsia="ru-RU"/>
              </w:rPr>
              <w:t>"Благоустройство территории сельского (городского</w:t>
            </w:r>
            <w:proofErr w:type="gramStart"/>
            <w:r w:rsidRPr="00CC5B43">
              <w:rPr>
                <w:rFonts w:ascii="Times New Roman" w:eastAsia="Times New Roman" w:hAnsi="Times New Roman" w:cs="Times New Roman"/>
                <w:color w:val="000000"/>
                <w:sz w:val="12"/>
                <w:szCs w:val="12"/>
                <w:lang w:eastAsia="ru-RU"/>
              </w:rPr>
              <w:t>)п</w:t>
            </w:r>
            <w:proofErr w:type="gramEnd"/>
            <w:r w:rsidRPr="00CC5B43">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06</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05</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88</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lastRenderedPageBreak/>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06</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05</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87</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06</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05</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Молодежная политика</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07</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07</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31</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07</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07</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31</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07</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07</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31</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Культура</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08</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550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08</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550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08</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08</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500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Физическая культура</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11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100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100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430</w:t>
            </w: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11</w:t>
            </w: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01</w:t>
            </w: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100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color w:val="000000"/>
                <w:sz w:val="12"/>
                <w:szCs w:val="12"/>
                <w:lang w:eastAsia="ru-RU"/>
              </w:rPr>
            </w:pPr>
            <w:r w:rsidRPr="00CC5B43">
              <w:rPr>
                <w:rFonts w:ascii="Times New Roman" w:eastAsia="Times New Roman" w:hAnsi="Times New Roman" w:cs="Times New Roman"/>
                <w:color w:val="000000"/>
                <w:sz w:val="12"/>
                <w:szCs w:val="12"/>
                <w:lang w:eastAsia="ru-RU"/>
              </w:rPr>
              <w:t>0</w:t>
            </w:r>
          </w:p>
        </w:tc>
      </w:tr>
      <w:tr w:rsidR="00CC5B43" w:rsidRPr="00CC5B43" w:rsidTr="00CC5B43">
        <w:trPr>
          <w:trHeight w:val="70"/>
        </w:trPr>
        <w:tc>
          <w:tcPr>
            <w:tcW w:w="72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1871" w:type="pct"/>
            <w:shd w:val="clear" w:color="auto" w:fill="auto"/>
            <w:hideMark/>
          </w:tcPr>
          <w:p w:rsidR="00CC5B43" w:rsidRPr="00CC5B43" w:rsidRDefault="00CC5B43" w:rsidP="00CC5B43">
            <w:pPr>
              <w:spacing w:after="0" w:line="240" w:lineRule="auto"/>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ИТОГО</w:t>
            </w:r>
          </w:p>
        </w:tc>
        <w:tc>
          <w:tcPr>
            <w:tcW w:w="17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C5B43" w:rsidRPr="00CC5B43" w:rsidRDefault="00CC5B43" w:rsidP="00CC5B43">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56 000</w:t>
            </w:r>
          </w:p>
        </w:tc>
        <w:tc>
          <w:tcPr>
            <w:tcW w:w="772" w:type="pct"/>
            <w:shd w:val="clear" w:color="auto" w:fill="auto"/>
            <w:hideMark/>
          </w:tcPr>
          <w:p w:rsidR="00CC5B43" w:rsidRPr="00CC5B43" w:rsidRDefault="00CC5B43" w:rsidP="00CC5B43">
            <w:pPr>
              <w:spacing w:after="0" w:line="240" w:lineRule="auto"/>
              <w:jc w:val="right"/>
              <w:rPr>
                <w:rFonts w:ascii="Times New Roman" w:eastAsia="Times New Roman" w:hAnsi="Times New Roman" w:cs="Times New Roman"/>
                <w:b/>
                <w:bCs/>
                <w:color w:val="000000"/>
                <w:sz w:val="12"/>
                <w:szCs w:val="12"/>
                <w:lang w:eastAsia="ru-RU"/>
              </w:rPr>
            </w:pPr>
            <w:r w:rsidRPr="00CC5B43">
              <w:rPr>
                <w:rFonts w:ascii="Times New Roman" w:eastAsia="Times New Roman" w:hAnsi="Times New Roman" w:cs="Times New Roman"/>
                <w:b/>
                <w:bCs/>
                <w:color w:val="000000"/>
                <w:sz w:val="12"/>
                <w:szCs w:val="12"/>
                <w:lang w:eastAsia="ru-RU"/>
              </w:rPr>
              <w:t>45 614</w:t>
            </w:r>
          </w:p>
        </w:tc>
      </w:tr>
    </w:tbl>
    <w:p w:rsidR="00A711C3" w:rsidRDefault="00A711C3" w:rsidP="00A711C3">
      <w:pPr>
        <w:tabs>
          <w:tab w:val="left" w:pos="6936"/>
        </w:tabs>
        <w:spacing w:after="0" w:line="240" w:lineRule="auto"/>
        <w:ind w:firstLine="284"/>
        <w:jc w:val="center"/>
        <w:rPr>
          <w:rFonts w:ascii="Times New Roman" w:eastAsia="Calibri" w:hAnsi="Times New Roman" w:cs="Times New Roman"/>
          <w:bCs/>
          <w:sz w:val="12"/>
          <w:szCs w:val="12"/>
        </w:rPr>
      </w:pPr>
    </w:p>
    <w:p w:rsidR="00D81616" w:rsidRPr="00D81616" w:rsidRDefault="00D81616" w:rsidP="00D81616">
      <w:pPr>
        <w:tabs>
          <w:tab w:val="left" w:pos="6936"/>
        </w:tabs>
        <w:spacing w:after="0" w:line="240" w:lineRule="auto"/>
        <w:ind w:firstLine="284"/>
        <w:jc w:val="right"/>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Приложение 5</w:t>
      </w:r>
    </w:p>
    <w:p w:rsidR="00D81616" w:rsidRDefault="00D81616" w:rsidP="00D81616">
      <w:pPr>
        <w:tabs>
          <w:tab w:val="left" w:pos="6936"/>
        </w:tabs>
        <w:spacing w:after="0" w:line="240" w:lineRule="auto"/>
        <w:ind w:firstLine="284"/>
        <w:jc w:val="right"/>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 xml:space="preserve">к Решению Собрания представителей сельского поселения Светлодольск </w:t>
      </w:r>
    </w:p>
    <w:p w:rsidR="00D81616" w:rsidRDefault="00D81616" w:rsidP="00D81616">
      <w:pPr>
        <w:tabs>
          <w:tab w:val="left" w:pos="6936"/>
        </w:tabs>
        <w:spacing w:after="0" w:line="240" w:lineRule="auto"/>
        <w:ind w:firstLine="284"/>
        <w:jc w:val="right"/>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 xml:space="preserve"> муниципального района Сергиевский </w:t>
      </w:r>
    </w:p>
    <w:p w:rsidR="00D81616" w:rsidRDefault="00D81616" w:rsidP="00D81616">
      <w:pPr>
        <w:tabs>
          <w:tab w:val="left" w:pos="6936"/>
        </w:tabs>
        <w:spacing w:after="0" w:line="240" w:lineRule="auto"/>
        <w:ind w:firstLine="284"/>
        <w:jc w:val="right"/>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 6</w:t>
      </w:r>
      <w:r>
        <w:rPr>
          <w:rFonts w:ascii="Times New Roman" w:eastAsia="Calibri" w:hAnsi="Times New Roman" w:cs="Times New Roman"/>
          <w:bCs/>
          <w:sz w:val="12"/>
          <w:szCs w:val="12"/>
        </w:rPr>
        <w:t xml:space="preserve"> </w:t>
      </w:r>
      <w:r w:rsidRPr="00D81616">
        <w:rPr>
          <w:rFonts w:ascii="Times New Roman" w:eastAsia="Calibri" w:hAnsi="Times New Roman" w:cs="Times New Roman"/>
          <w:bCs/>
          <w:sz w:val="12"/>
          <w:szCs w:val="12"/>
        </w:rPr>
        <w:t>от "25" февраля 2021 г.</w:t>
      </w:r>
    </w:p>
    <w:p w:rsidR="00D81616" w:rsidRDefault="00D81616" w:rsidP="00D81616">
      <w:pPr>
        <w:tabs>
          <w:tab w:val="left" w:pos="6936"/>
        </w:tabs>
        <w:spacing w:after="0" w:line="240" w:lineRule="auto"/>
        <w:ind w:firstLine="284"/>
        <w:jc w:val="center"/>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81616">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D81616">
        <w:rPr>
          <w:rFonts w:ascii="Times New Roman" w:eastAsia="Calibri" w:hAnsi="Times New Roman" w:cs="Times New Roman"/>
          <w:bCs/>
          <w:sz w:val="12"/>
          <w:szCs w:val="12"/>
        </w:rPr>
        <w:t xml:space="preserve"> Светлодольск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982"/>
        <w:gridCol w:w="427"/>
        <w:gridCol w:w="1263"/>
        <w:gridCol w:w="1264"/>
      </w:tblGrid>
      <w:tr w:rsidR="00D81616" w:rsidRPr="00D81616" w:rsidTr="00D81616">
        <w:trPr>
          <w:trHeight w:val="70"/>
        </w:trPr>
        <w:tc>
          <w:tcPr>
            <w:tcW w:w="2454" w:type="pct"/>
            <w:vMerge w:val="restart"/>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bookmarkStart w:id="24" w:name="RANGE!A5:F38"/>
            <w:r w:rsidRPr="00D81616">
              <w:rPr>
                <w:rFonts w:ascii="Times New Roman" w:eastAsia="Times New Roman" w:hAnsi="Times New Roman" w:cs="Times New Roman"/>
                <w:color w:val="000000"/>
                <w:sz w:val="12"/>
                <w:szCs w:val="12"/>
                <w:lang w:eastAsia="ru-RU"/>
              </w:rPr>
              <w:t>Наименование</w:t>
            </w:r>
            <w:bookmarkEnd w:id="24"/>
          </w:p>
        </w:tc>
        <w:tc>
          <w:tcPr>
            <w:tcW w:w="635" w:type="pct"/>
            <w:vMerge w:val="restart"/>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Сумма, тыс. рублей</w:t>
            </w:r>
          </w:p>
        </w:tc>
      </w:tr>
      <w:tr w:rsidR="00D81616" w:rsidRPr="00D81616" w:rsidTr="00D81616">
        <w:trPr>
          <w:trHeight w:val="70"/>
        </w:trPr>
        <w:tc>
          <w:tcPr>
            <w:tcW w:w="2454" w:type="pct"/>
            <w:vMerge/>
            <w:vAlign w:val="center"/>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p>
        </w:tc>
        <w:tc>
          <w:tcPr>
            <w:tcW w:w="635" w:type="pct"/>
            <w:vMerge/>
            <w:vAlign w:val="center"/>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всего</w:t>
            </w:r>
          </w:p>
        </w:tc>
        <w:tc>
          <w:tcPr>
            <w:tcW w:w="818" w:type="pct"/>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w:t>
            </w:r>
            <w:proofErr w:type="gramStart"/>
            <w:r w:rsidRPr="00D81616">
              <w:rPr>
                <w:rFonts w:ascii="Times New Roman" w:eastAsia="Times New Roman" w:hAnsi="Times New Roman" w:cs="Times New Roman"/>
                <w:b/>
                <w:bCs/>
                <w:color w:val="000000"/>
                <w:sz w:val="12"/>
                <w:szCs w:val="12"/>
                <w:lang w:eastAsia="ru-RU"/>
              </w:rPr>
              <w:t>о(</w:t>
            </w:r>
            <w:proofErr w:type="gramEnd"/>
            <w:r w:rsidRPr="00D81616">
              <w:rPr>
                <w:rFonts w:ascii="Times New Roman" w:eastAsia="Times New Roman" w:hAnsi="Times New Roman" w:cs="Times New Roman"/>
                <w:b/>
                <w:bCs/>
                <w:color w:val="000000"/>
                <w:sz w:val="12"/>
                <w:szCs w:val="12"/>
                <w:lang w:eastAsia="ru-RU"/>
              </w:rPr>
              <w:t>городского)поселения муниципального района Сергиевский"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3 043</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95</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2 087</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95</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507</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448</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D81616">
              <w:rPr>
                <w:rFonts w:ascii="Times New Roman" w:eastAsia="Times New Roman" w:hAnsi="Times New Roman" w:cs="Times New Roman"/>
                <w:b/>
                <w:bCs/>
                <w:color w:val="000000"/>
                <w:sz w:val="12"/>
                <w:szCs w:val="12"/>
                <w:lang w:eastAsia="ru-RU"/>
              </w:rPr>
              <w:t>"Благоустройство территории сельского (городского</w:t>
            </w:r>
            <w:proofErr w:type="gramStart"/>
            <w:r w:rsidRPr="00D81616">
              <w:rPr>
                <w:rFonts w:ascii="Times New Roman" w:eastAsia="Times New Roman" w:hAnsi="Times New Roman" w:cs="Times New Roman"/>
                <w:b/>
                <w:bCs/>
                <w:color w:val="000000"/>
                <w:sz w:val="12"/>
                <w:szCs w:val="12"/>
                <w:lang w:eastAsia="ru-RU"/>
              </w:rPr>
              <w:t>)п</w:t>
            </w:r>
            <w:proofErr w:type="gramEnd"/>
            <w:r w:rsidRPr="00D81616">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3 192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3 192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1</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234</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72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162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3</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3</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 xml:space="preserve">Муниципальная программа "Содержание улично-дорожной сети </w:t>
            </w:r>
            <w:r w:rsidRPr="00D81616">
              <w:rPr>
                <w:rFonts w:ascii="Times New Roman" w:eastAsia="Times New Roman" w:hAnsi="Times New Roman" w:cs="Times New Roman"/>
                <w:b/>
                <w:bCs/>
                <w:color w:val="000000"/>
                <w:sz w:val="12"/>
                <w:szCs w:val="12"/>
                <w:lang w:eastAsia="ru-RU"/>
              </w:rPr>
              <w:lastRenderedPageBreak/>
              <w:t>сельског</w:t>
            </w:r>
            <w:proofErr w:type="gramStart"/>
            <w:r w:rsidRPr="00D81616">
              <w:rPr>
                <w:rFonts w:ascii="Times New Roman" w:eastAsia="Times New Roman" w:hAnsi="Times New Roman" w:cs="Times New Roman"/>
                <w:b/>
                <w:bCs/>
                <w:color w:val="000000"/>
                <w:sz w:val="12"/>
                <w:szCs w:val="12"/>
                <w:lang w:eastAsia="ru-RU"/>
              </w:rPr>
              <w:t>о(</w:t>
            </w:r>
            <w:proofErr w:type="gramEnd"/>
            <w:r w:rsidRPr="00D81616">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767</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744</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582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50</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532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D81616">
              <w:rPr>
                <w:rFonts w:ascii="Times New Roman" w:eastAsia="Times New Roman" w:hAnsi="Times New Roman" w:cs="Times New Roman"/>
                <w:b/>
                <w:bCs/>
                <w:color w:val="000000"/>
                <w:sz w:val="12"/>
                <w:szCs w:val="12"/>
                <w:lang w:eastAsia="ru-RU"/>
              </w:rPr>
              <w:t>"Противодействия коррупции на территории сельского (городского) поселения муниципального района Сергиевский"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1</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1</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D81616">
              <w:rPr>
                <w:rFonts w:ascii="Times New Roman" w:eastAsia="Times New Roman" w:hAnsi="Times New Roman" w:cs="Times New Roman"/>
                <w:b/>
                <w:bCs/>
                <w:color w:val="000000"/>
                <w:sz w:val="12"/>
                <w:szCs w:val="12"/>
                <w:lang w:eastAsia="ru-RU"/>
              </w:rPr>
              <w:t>о(</w:t>
            </w:r>
            <w:proofErr w:type="gramEnd"/>
            <w:r w:rsidRPr="00D81616">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112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112</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47 915</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45 519</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47 915</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45 519</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100</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100</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М</w:t>
            </w:r>
            <w:r w:rsidRPr="00D81616">
              <w:rPr>
                <w:rFonts w:ascii="Times New Roman" w:eastAsia="Times New Roman" w:hAnsi="Times New Roman" w:cs="Times New Roman"/>
                <w:b/>
                <w:bCs/>
                <w:color w:val="000000"/>
                <w:sz w:val="12"/>
                <w:szCs w:val="12"/>
                <w:lang w:eastAsia="ru-RU"/>
              </w:rPr>
              <w:t xml:space="preserve">униципальная программа "Модернизация и развитие автомобильных дорог общего пользования местного значений в поселении </w:t>
            </w:r>
            <w:proofErr w:type="spellStart"/>
            <w:r w:rsidRPr="00D81616">
              <w:rPr>
                <w:rFonts w:ascii="Times New Roman" w:eastAsia="Times New Roman" w:hAnsi="Times New Roman" w:cs="Times New Roman"/>
                <w:b/>
                <w:bCs/>
                <w:color w:val="000000"/>
                <w:sz w:val="12"/>
                <w:szCs w:val="12"/>
                <w:lang w:eastAsia="ru-RU"/>
              </w:rPr>
              <w:t>м.р</w:t>
            </w:r>
            <w:proofErr w:type="spellEnd"/>
            <w:r w:rsidRPr="00D81616">
              <w:rPr>
                <w:rFonts w:ascii="Times New Roman" w:eastAsia="Times New Roman" w:hAnsi="Times New Roman" w:cs="Times New Roman"/>
                <w:b/>
                <w:bCs/>
                <w:color w:val="000000"/>
                <w:sz w:val="12"/>
                <w:szCs w:val="12"/>
                <w:lang w:eastAsia="ru-RU"/>
              </w:rPr>
              <w:t>. Сергиевский Самарской области"</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41</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41</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10</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Резервные средства</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10</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color w:val="000000"/>
                <w:sz w:val="12"/>
                <w:szCs w:val="12"/>
                <w:lang w:eastAsia="ru-RU"/>
              </w:rPr>
            </w:pPr>
            <w:r w:rsidRPr="00D81616">
              <w:rPr>
                <w:rFonts w:ascii="Times New Roman" w:eastAsia="Times New Roman" w:hAnsi="Times New Roman" w:cs="Times New Roman"/>
                <w:color w:val="000000"/>
                <w:sz w:val="12"/>
                <w:szCs w:val="12"/>
                <w:lang w:eastAsia="ru-RU"/>
              </w:rPr>
              <w:t>0</w:t>
            </w:r>
          </w:p>
        </w:tc>
      </w:tr>
      <w:tr w:rsidR="00D81616" w:rsidRPr="00D81616" w:rsidTr="00D81616">
        <w:trPr>
          <w:trHeight w:val="70"/>
        </w:trPr>
        <w:tc>
          <w:tcPr>
            <w:tcW w:w="2454" w:type="pct"/>
            <w:shd w:val="clear" w:color="auto" w:fill="auto"/>
            <w:hideMark/>
          </w:tcPr>
          <w:p w:rsidR="00D81616" w:rsidRPr="00D81616" w:rsidRDefault="00D81616" w:rsidP="00D81616">
            <w:pPr>
              <w:spacing w:after="0" w:line="240" w:lineRule="auto"/>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ИТОГО</w:t>
            </w:r>
          </w:p>
        </w:tc>
        <w:tc>
          <w:tcPr>
            <w:tcW w:w="635"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81616" w:rsidRPr="00D81616" w:rsidRDefault="00D81616" w:rsidP="00D81616">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56 000</w:t>
            </w:r>
          </w:p>
        </w:tc>
        <w:tc>
          <w:tcPr>
            <w:tcW w:w="818" w:type="pct"/>
            <w:shd w:val="clear" w:color="auto" w:fill="auto"/>
            <w:hideMark/>
          </w:tcPr>
          <w:p w:rsidR="00D81616" w:rsidRPr="00D81616" w:rsidRDefault="00D81616" w:rsidP="00D81616">
            <w:pPr>
              <w:spacing w:after="0" w:line="240" w:lineRule="auto"/>
              <w:jc w:val="right"/>
              <w:rPr>
                <w:rFonts w:ascii="Times New Roman" w:eastAsia="Times New Roman" w:hAnsi="Times New Roman" w:cs="Times New Roman"/>
                <w:b/>
                <w:bCs/>
                <w:color w:val="000000"/>
                <w:sz w:val="12"/>
                <w:szCs w:val="12"/>
                <w:lang w:eastAsia="ru-RU"/>
              </w:rPr>
            </w:pPr>
            <w:r w:rsidRPr="00D81616">
              <w:rPr>
                <w:rFonts w:ascii="Times New Roman" w:eastAsia="Times New Roman" w:hAnsi="Times New Roman" w:cs="Times New Roman"/>
                <w:b/>
                <w:bCs/>
                <w:color w:val="000000"/>
                <w:sz w:val="12"/>
                <w:szCs w:val="12"/>
                <w:lang w:eastAsia="ru-RU"/>
              </w:rPr>
              <w:t>45 614</w:t>
            </w:r>
          </w:p>
        </w:tc>
      </w:tr>
    </w:tbl>
    <w:p w:rsidR="00D81616" w:rsidRDefault="00D81616" w:rsidP="00D81616">
      <w:pPr>
        <w:tabs>
          <w:tab w:val="left" w:pos="6936"/>
        </w:tabs>
        <w:spacing w:after="0" w:line="240" w:lineRule="auto"/>
        <w:ind w:firstLine="284"/>
        <w:jc w:val="center"/>
        <w:rPr>
          <w:rFonts w:ascii="Times New Roman" w:eastAsia="Calibri" w:hAnsi="Times New Roman" w:cs="Times New Roman"/>
          <w:bCs/>
          <w:sz w:val="12"/>
          <w:szCs w:val="12"/>
        </w:rPr>
      </w:pPr>
    </w:p>
    <w:p w:rsidR="00D81616" w:rsidRPr="00D81616" w:rsidRDefault="00D81616" w:rsidP="00D81616">
      <w:pPr>
        <w:tabs>
          <w:tab w:val="left" w:pos="6936"/>
        </w:tabs>
        <w:spacing w:after="0" w:line="240" w:lineRule="auto"/>
        <w:ind w:firstLine="284"/>
        <w:jc w:val="right"/>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Приложение № 7</w:t>
      </w:r>
    </w:p>
    <w:p w:rsidR="00D81616" w:rsidRPr="00D81616" w:rsidRDefault="00D81616" w:rsidP="00D81616">
      <w:pPr>
        <w:tabs>
          <w:tab w:val="left" w:pos="6936"/>
        </w:tabs>
        <w:spacing w:after="0" w:line="240" w:lineRule="auto"/>
        <w:ind w:firstLine="284"/>
        <w:jc w:val="right"/>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к Решению Собрания Представителей</w:t>
      </w:r>
    </w:p>
    <w:p w:rsidR="00D81616" w:rsidRPr="00D81616" w:rsidRDefault="00D81616" w:rsidP="00D81616">
      <w:pPr>
        <w:tabs>
          <w:tab w:val="left" w:pos="6936"/>
        </w:tabs>
        <w:spacing w:after="0" w:line="240" w:lineRule="auto"/>
        <w:ind w:firstLine="284"/>
        <w:jc w:val="right"/>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сельского поселения Светлодольск</w:t>
      </w:r>
    </w:p>
    <w:p w:rsidR="00D81616" w:rsidRPr="00D81616" w:rsidRDefault="00D81616" w:rsidP="00D81616">
      <w:pPr>
        <w:tabs>
          <w:tab w:val="left" w:pos="6936"/>
        </w:tabs>
        <w:spacing w:after="0" w:line="240" w:lineRule="auto"/>
        <w:ind w:firstLine="284"/>
        <w:jc w:val="right"/>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муниципального района Сергиевский</w:t>
      </w:r>
    </w:p>
    <w:p w:rsidR="00E57C1E" w:rsidRDefault="00D81616" w:rsidP="00D81616">
      <w:pPr>
        <w:tabs>
          <w:tab w:val="left" w:pos="6936"/>
        </w:tabs>
        <w:spacing w:after="0" w:line="240" w:lineRule="auto"/>
        <w:ind w:firstLine="284"/>
        <w:jc w:val="right"/>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 6   от "25" февраля 2021 года</w:t>
      </w:r>
    </w:p>
    <w:p w:rsidR="00D81616" w:rsidRDefault="00D81616" w:rsidP="00D81616">
      <w:pPr>
        <w:tabs>
          <w:tab w:val="left" w:pos="6936"/>
        </w:tabs>
        <w:spacing w:after="0" w:line="240" w:lineRule="auto"/>
        <w:ind w:firstLine="284"/>
        <w:jc w:val="center"/>
        <w:rPr>
          <w:rFonts w:ascii="Times New Roman" w:eastAsia="Calibri" w:hAnsi="Times New Roman" w:cs="Times New Roman"/>
          <w:bCs/>
          <w:sz w:val="12"/>
          <w:szCs w:val="12"/>
        </w:rPr>
      </w:pPr>
      <w:r w:rsidRPr="00D81616">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D81616" w:rsidRPr="00D81616" w:rsidTr="00D81616">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D81616">
              <w:rPr>
                <w:rFonts w:ascii="Times New Roman" w:eastAsia="Times New Roman" w:hAnsi="Times New Roman" w:cs="Times New Roman"/>
                <w:b/>
                <w:bCs/>
                <w:sz w:val="12"/>
                <w:szCs w:val="12"/>
                <w:lang w:eastAsia="ru-RU"/>
              </w:rPr>
              <w:t>рублей</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614</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0</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614</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-55386</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-55386</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-55386</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-55386</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b/>
                <w:bCs/>
                <w:sz w:val="12"/>
                <w:szCs w:val="12"/>
                <w:lang w:eastAsia="ru-RU"/>
              </w:rPr>
            </w:pPr>
            <w:r w:rsidRPr="00D81616">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56000</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56000</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56000</w:t>
            </w:r>
          </w:p>
        </w:tc>
      </w:tr>
      <w:tr w:rsidR="00D81616" w:rsidRPr="00D81616" w:rsidTr="00D816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D81616" w:rsidRPr="00D81616" w:rsidRDefault="00D81616" w:rsidP="00D81616">
            <w:pPr>
              <w:spacing w:after="0" w:line="240" w:lineRule="auto"/>
              <w:jc w:val="center"/>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81616" w:rsidRPr="00D81616" w:rsidRDefault="00D81616" w:rsidP="00D81616">
            <w:pPr>
              <w:spacing w:after="0" w:line="240" w:lineRule="auto"/>
              <w:jc w:val="right"/>
              <w:rPr>
                <w:rFonts w:ascii="Times New Roman" w:eastAsia="Times New Roman" w:hAnsi="Times New Roman" w:cs="Times New Roman"/>
                <w:sz w:val="12"/>
                <w:szCs w:val="12"/>
                <w:lang w:eastAsia="ru-RU"/>
              </w:rPr>
            </w:pPr>
            <w:r w:rsidRPr="00D81616">
              <w:rPr>
                <w:rFonts w:ascii="Times New Roman" w:eastAsia="Times New Roman" w:hAnsi="Times New Roman" w:cs="Times New Roman"/>
                <w:sz w:val="12"/>
                <w:szCs w:val="12"/>
                <w:lang w:eastAsia="ru-RU"/>
              </w:rPr>
              <w:t>56000</w:t>
            </w:r>
          </w:p>
        </w:tc>
      </w:tr>
    </w:tbl>
    <w:p w:rsidR="00D81616" w:rsidRPr="003F19B2" w:rsidRDefault="00D81616" w:rsidP="00D81616">
      <w:pPr>
        <w:tabs>
          <w:tab w:val="left" w:pos="6936"/>
        </w:tabs>
        <w:spacing w:after="0" w:line="240" w:lineRule="auto"/>
        <w:ind w:firstLine="284"/>
        <w:jc w:val="center"/>
        <w:rPr>
          <w:rFonts w:ascii="Times New Roman" w:eastAsia="Calibri" w:hAnsi="Times New Roman" w:cs="Times New Roman"/>
          <w:bCs/>
          <w:sz w:val="12"/>
          <w:szCs w:val="12"/>
        </w:rPr>
      </w:pPr>
    </w:p>
    <w:p w:rsidR="009A03E1" w:rsidRDefault="009A03E1" w:rsidP="009A03E1">
      <w:pPr>
        <w:tabs>
          <w:tab w:val="left" w:pos="6936"/>
        </w:tabs>
        <w:spacing w:after="0" w:line="240" w:lineRule="auto"/>
        <w:ind w:firstLine="284"/>
        <w:jc w:val="center"/>
        <w:rPr>
          <w:rFonts w:ascii="Times New Roman" w:eastAsia="Calibri" w:hAnsi="Times New Roman" w:cs="Times New Roman"/>
          <w:bCs/>
          <w:sz w:val="12"/>
          <w:szCs w:val="12"/>
        </w:rPr>
      </w:pPr>
    </w:p>
    <w:p w:rsidR="009A03E1" w:rsidRDefault="009A03E1" w:rsidP="009A03E1">
      <w:pPr>
        <w:tabs>
          <w:tab w:val="left" w:pos="6936"/>
        </w:tabs>
        <w:spacing w:after="0" w:line="240" w:lineRule="auto"/>
        <w:ind w:firstLine="284"/>
        <w:jc w:val="center"/>
        <w:rPr>
          <w:rFonts w:ascii="Times New Roman" w:eastAsia="Calibri" w:hAnsi="Times New Roman" w:cs="Times New Roman"/>
          <w:bCs/>
          <w:sz w:val="12"/>
          <w:szCs w:val="12"/>
        </w:rPr>
      </w:pPr>
    </w:p>
    <w:p w:rsidR="009A03E1" w:rsidRDefault="009A03E1" w:rsidP="009A03E1">
      <w:pPr>
        <w:tabs>
          <w:tab w:val="left" w:pos="6936"/>
        </w:tabs>
        <w:spacing w:after="0" w:line="240" w:lineRule="auto"/>
        <w:ind w:firstLine="284"/>
        <w:jc w:val="center"/>
        <w:rPr>
          <w:rFonts w:ascii="Times New Roman" w:eastAsia="Calibri" w:hAnsi="Times New Roman" w:cs="Times New Roman"/>
          <w:bCs/>
          <w:sz w:val="12"/>
          <w:szCs w:val="12"/>
        </w:rPr>
      </w:pPr>
    </w:p>
    <w:p w:rsidR="009A03E1" w:rsidRDefault="009A03E1" w:rsidP="009A03E1">
      <w:pPr>
        <w:tabs>
          <w:tab w:val="left" w:pos="6936"/>
        </w:tabs>
        <w:spacing w:after="0" w:line="240" w:lineRule="auto"/>
        <w:ind w:firstLine="284"/>
        <w:jc w:val="center"/>
        <w:rPr>
          <w:rFonts w:ascii="Times New Roman" w:eastAsia="Calibri" w:hAnsi="Times New Roman" w:cs="Times New Roman"/>
          <w:bCs/>
          <w:sz w:val="12"/>
          <w:szCs w:val="12"/>
        </w:rPr>
      </w:pPr>
    </w:p>
    <w:p w:rsidR="009A03E1" w:rsidRPr="009A03E1" w:rsidRDefault="009A03E1" w:rsidP="009A03E1">
      <w:pPr>
        <w:tabs>
          <w:tab w:val="left" w:pos="6936"/>
        </w:tabs>
        <w:spacing w:after="0" w:line="240" w:lineRule="auto"/>
        <w:ind w:firstLine="284"/>
        <w:jc w:val="center"/>
        <w:rPr>
          <w:rFonts w:ascii="Times New Roman" w:eastAsia="Calibri" w:hAnsi="Times New Roman" w:cs="Times New Roman"/>
          <w:bCs/>
          <w:sz w:val="12"/>
          <w:szCs w:val="12"/>
        </w:rPr>
      </w:pPr>
      <w:r w:rsidRPr="009A03E1">
        <w:rPr>
          <w:rFonts w:ascii="Times New Roman" w:eastAsia="Calibri" w:hAnsi="Times New Roman" w:cs="Times New Roman"/>
          <w:bCs/>
          <w:sz w:val="12"/>
          <w:szCs w:val="12"/>
          <w:lang w:val="x-none"/>
        </w:rPr>
        <w:lastRenderedPageBreak/>
        <w:t>Решение</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rPr>
      </w:pPr>
      <w:r w:rsidRPr="009A03E1">
        <w:rPr>
          <w:rFonts w:ascii="Times New Roman" w:eastAsia="Calibri" w:hAnsi="Times New Roman" w:cs="Times New Roman"/>
          <w:bCs/>
          <w:sz w:val="12"/>
          <w:szCs w:val="12"/>
          <w:lang w:val="x-none"/>
        </w:rPr>
        <w:t xml:space="preserve">№ 6     </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 xml:space="preserve"> от «25» февраля  2021 г.</w:t>
      </w:r>
    </w:p>
    <w:p w:rsidR="009A03E1" w:rsidRPr="009A03E1" w:rsidRDefault="009A03E1" w:rsidP="009A03E1">
      <w:pPr>
        <w:tabs>
          <w:tab w:val="left" w:pos="6936"/>
        </w:tabs>
        <w:spacing w:after="0" w:line="240" w:lineRule="auto"/>
        <w:ind w:firstLine="284"/>
        <w:jc w:val="center"/>
        <w:rPr>
          <w:rFonts w:ascii="Times New Roman" w:eastAsia="Calibri" w:hAnsi="Times New Roman" w:cs="Times New Roman"/>
          <w:bCs/>
          <w:sz w:val="12"/>
          <w:szCs w:val="12"/>
        </w:rPr>
      </w:pPr>
      <w:r w:rsidRPr="009A03E1">
        <w:rPr>
          <w:rFonts w:ascii="Times New Roman" w:eastAsia="Calibri" w:hAnsi="Times New Roman" w:cs="Times New Roman"/>
          <w:bCs/>
          <w:sz w:val="12"/>
          <w:szCs w:val="12"/>
          <w:lang w:val="x-none"/>
        </w:rPr>
        <w:t xml:space="preserve">О внесении </w:t>
      </w:r>
      <w:r>
        <w:rPr>
          <w:rFonts w:ascii="Times New Roman" w:eastAsia="Calibri" w:hAnsi="Times New Roman" w:cs="Times New Roman"/>
          <w:bCs/>
          <w:sz w:val="12"/>
          <w:szCs w:val="12"/>
          <w:lang w:val="x-none"/>
        </w:rPr>
        <w:t>изменений и дополнений в бюджет</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сельского  поселения  Сергиевск</w:t>
      </w:r>
      <w:r>
        <w:rPr>
          <w:rFonts w:ascii="Times New Roman" w:eastAsia="Calibri" w:hAnsi="Times New Roman" w:cs="Times New Roman"/>
          <w:bCs/>
          <w:sz w:val="12"/>
          <w:szCs w:val="12"/>
        </w:rPr>
        <w:t xml:space="preserve"> </w:t>
      </w:r>
      <w:r w:rsidRPr="009A03E1">
        <w:rPr>
          <w:rFonts w:ascii="Times New Roman" w:eastAsia="Calibri" w:hAnsi="Times New Roman" w:cs="Times New Roman"/>
          <w:bCs/>
          <w:sz w:val="12"/>
          <w:szCs w:val="12"/>
          <w:lang w:val="x-none"/>
        </w:rPr>
        <w:t>на 2021 год и на плановый период 2022 и 2023 годов</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sidRPr="009A03E1">
        <w:rPr>
          <w:rFonts w:ascii="Times New Roman" w:eastAsia="Calibri" w:hAnsi="Times New Roman" w:cs="Times New Roman"/>
          <w:bCs/>
          <w:sz w:val="12"/>
          <w:szCs w:val="12"/>
          <w:lang w:val="x-none"/>
        </w:rPr>
        <w:t>принято  Собранием представителей</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sidRPr="009A03E1">
        <w:rPr>
          <w:rFonts w:ascii="Times New Roman" w:eastAsia="Calibri" w:hAnsi="Times New Roman" w:cs="Times New Roman"/>
          <w:bCs/>
          <w:sz w:val="12"/>
          <w:szCs w:val="12"/>
          <w:lang w:val="x-none"/>
        </w:rPr>
        <w:t>сельского поселения Сергиевск</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rPr>
      </w:pPr>
      <w:r w:rsidRPr="009A03E1">
        <w:rPr>
          <w:rFonts w:ascii="Times New Roman" w:eastAsia="Calibri" w:hAnsi="Times New Roman" w:cs="Times New Roman"/>
          <w:bCs/>
          <w:sz w:val="12"/>
          <w:szCs w:val="12"/>
          <w:lang w:val="x-none"/>
        </w:rPr>
        <w:t>му</w:t>
      </w:r>
      <w:r>
        <w:rPr>
          <w:rFonts w:ascii="Times New Roman" w:eastAsia="Calibri" w:hAnsi="Times New Roman" w:cs="Times New Roman"/>
          <w:bCs/>
          <w:sz w:val="12"/>
          <w:szCs w:val="12"/>
          <w:lang w:val="x-none"/>
        </w:rPr>
        <w:t>ниципального района Сергиевский</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sidRPr="009A03E1">
        <w:rPr>
          <w:rFonts w:ascii="Times New Roman" w:eastAsia="Calibri" w:hAnsi="Times New Roman" w:cs="Times New Roman"/>
          <w:bCs/>
          <w:sz w:val="12"/>
          <w:szCs w:val="12"/>
          <w:lang w:val="x-none"/>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sidRPr="009A03E1">
        <w:rPr>
          <w:rFonts w:ascii="Times New Roman" w:eastAsia="Calibri" w:hAnsi="Times New Roman" w:cs="Times New Roman"/>
          <w:bCs/>
          <w:sz w:val="12"/>
          <w:szCs w:val="12"/>
          <w:lang w:val="x-none"/>
        </w:rPr>
        <w:t xml:space="preserve">РЕШИЛО: </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w:t>
      </w:r>
      <w:r w:rsidRPr="009A03E1">
        <w:rPr>
          <w:rFonts w:ascii="Times New Roman" w:eastAsia="Calibri" w:hAnsi="Times New Roman" w:cs="Times New Roman"/>
          <w:bCs/>
          <w:sz w:val="12"/>
          <w:szCs w:val="12"/>
          <w:lang w:val="x-none"/>
        </w:rPr>
        <w:t>Внести в решение Собрания представителей сельского поселения Сергиевск  от  18. 12.2020 г.  № 20  «О бюджете сельского поселения Сергиевск на 2021 год и плановый период 2022 и 2023 годов» следующие изменения и дополнения:</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1.1.</w:t>
      </w:r>
      <w:r w:rsidRPr="009A03E1">
        <w:rPr>
          <w:rFonts w:ascii="Times New Roman" w:eastAsia="Calibri" w:hAnsi="Times New Roman" w:cs="Times New Roman"/>
          <w:bCs/>
          <w:sz w:val="12"/>
          <w:szCs w:val="12"/>
          <w:lang w:val="x-none"/>
        </w:rPr>
        <w:t>В статье 1 пункт 1 сумму «69 684» заменить суммой «70 269»;</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sidRPr="009A03E1">
        <w:rPr>
          <w:rFonts w:ascii="Times New Roman" w:eastAsia="Calibri" w:hAnsi="Times New Roman" w:cs="Times New Roman"/>
          <w:bCs/>
          <w:sz w:val="12"/>
          <w:szCs w:val="12"/>
          <w:lang w:val="x-none"/>
        </w:rPr>
        <w:t>сумму «75 060» заменить суммой «75 707»;</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sidRPr="009A03E1">
        <w:rPr>
          <w:rFonts w:ascii="Times New Roman" w:eastAsia="Calibri" w:hAnsi="Times New Roman" w:cs="Times New Roman"/>
          <w:bCs/>
          <w:sz w:val="12"/>
          <w:szCs w:val="12"/>
          <w:lang w:val="x-none"/>
        </w:rPr>
        <w:t xml:space="preserve">сумму «5 376» заменить суммой «5 438».     </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1.2.</w:t>
      </w:r>
      <w:r w:rsidRPr="009A03E1">
        <w:rPr>
          <w:rFonts w:ascii="Times New Roman" w:eastAsia="Calibri" w:hAnsi="Times New Roman" w:cs="Times New Roman"/>
          <w:bCs/>
          <w:sz w:val="12"/>
          <w:szCs w:val="12"/>
          <w:lang w:val="x-none"/>
        </w:rPr>
        <w:t xml:space="preserve">В статье 4 сумму «29 780» заменить суммой «30 364».    </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1.3.</w:t>
      </w:r>
      <w:r w:rsidRPr="009A03E1">
        <w:rPr>
          <w:rFonts w:ascii="Times New Roman" w:eastAsia="Calibri" w:hAnsi="Times New Roman" w:cs="Times New Roman"/>
          <w:bCs/>
          <w:sz w:val="12"/>
          <w:szCs w:val="12"/>
          <w:lang w:val="x-none"/>
        </w:rPr>
        <w:t xml:space="preserve">В статье 5 сумму «24 155» заменить суммой «24 655».    </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1.4.</w:t>
      </w:r>
      <w:r w:rsidRPr="009A03E1">
        <w:rPr>
          <w:rFonts w:ascii="Times New Roman" w:eastAsia="Calibri" w:hAnsi="Times New Roman" w:cs="Times New Roman"/>
          <w:bCs/>
          <w:sz w:val="12"/>
          <w:szCs w:val="12"/>
          <w:lang w:val="x-none"/>
        </w:rPr>
        <w:t xml:space="preserve">В статье 12 пункт 1 сумму «56 954» заменить суммой «57 065».             </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1.5.</w:t>
      </w:r>
      <w:r w:rsidRPr="009A03E1">
        <w:rPr>
          <w:rFonts w:ascii="Times New Roman" w:eastAsia="Calibri" w:hAnsi="Times New Roman" w:cs="Times New Roman"/>
          <w:bCs/>
          <w:sz w:val="12"/>
          <w:szCs w:val="12"/>
          <w:lang w:val="x-none"/>
        </w:rPr>
        <w:t>Приложения 1,3,5,7 изложить в новой редакции (прилагаются).</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2.</w:t>
      </w:r>
      <w:r w:rsidRPr="009A03E1">
        <w:rPr>
          <w:rFonts w:ascii="Times New Roman" w:eastAsia="Calibri" w:hAnsi="Times New Roman" w:cs="Times New Roman"/>
          <w:bCs/>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9A03E1" w:rsidRPr="009A03E1" w:rsidRDefault="009A03E1" w:rsidP="009A03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3.</w:t>
      </w:r>
      <w:r w:rsidRPr="009A03E1">
        <w:rPr>
          <w:rFonts w:ascii="Times New Roman" w:eastAsia="Calibri" w:hAnsi="Times New Roman" w:cs="Times New Roman"/>
          <w:bCs/>
          <w:sz w:val="12"/>
          <w:szCs w:val="12"/>
          <w:lang w:val="x-none"/>
        </w:rPr>
        <w:t xml:space="preserve">Настоящее решение вступает в силу со дня </w:t>
      </w:r>
      <w:r>
        <w:rPr>
          <w:rFonts w:ascii="Times New Roman" w:eastAsia="Calibri" w:hAnsi="Times New Roman" w:cs="Times New Roman"/>
          <w:bCs/>
          <w:sz w:val="12"/>
          <w:szCs w:val="12"/>
          <w:lang w:val="x-none"/>
        </w:rPr>
        <w:t>его официального опубликования.</w:t>
      </w:r>
    </w:p>
    <w:p w:rsidR="009A03E1" w:rsidRPr="009A03E1" w:rsidRDefault="009A03E1" w:rsidP="009A03E1">
      <w:pPr>
        <w:tabs>
          <w:tab w:val="left" w:pos="6936"/>
        </w:tabs>
        <w:spacing w:after="0" w:line="240" w:lineRule="auto"/>
        <w:ind w:firstLine="284"/>
        <w:jc w:val="right"/>
        <w:rPr>
          <w:rFonts w:ascii="Times New Roman" w:eastAsia="Calibri" w:hAnsi="Times New Roman" w:cs="Times New Roman"/>
          <w:bCs/>
          <w:sz w:val="12"/>
          <w:szCs w:val="12"/>
          <w:lang w:val="x-none"/>
        </w:rPr>
      </w:pPr>
      <w:r w:rsidRPr="009A03E1">
        <w:rPr>
          <w:rFonts w:ascii="Times New Roman" w:eastAsia="Calibri" w:hAnsi="Times New Roman" w:cs="Times New Roman"/>
          <w:bCs/>
          <w:sz w:val="12"/>
          <w:szCs w:val="12"/>
          <w:lang w:val="x-none"/>
        </w:rPr>
        <w:t>Председатель Собрания представителей</w:t>
      </w:r>
    </w:p>
    <w:p w:rsidR="009A03E1" w:rsidRPr="009A03E1" w:rsidRDefault="009A03E1" w:rsidP="009A03E1">
      <w:pPr>
        <w:tabs>
          <w:tab w:val="left" w:pos="6936"/>
        </w:tabs>
        <w:spacing w:after="0" w:line="240" w:lineRule="auto"/>
        <w:ind w:firstLine="284"/>
        <w:jc w:val="right"/>
        <w:rPr>
          <w:rFonts w:ascii="Times New Roman" w:eastAsia="Calibri" w:hAnsi="Times New Roman" w:cs="Times New Roman"/>
          <w:bCs/>
          <w:sz w:val="12"/>
          <w:szCs w:val="12"/>
          <w:lang w:val="x-none"/>
        </w:rPr>
      </w:pPr>
      <w:r w:rsidRPr="009A03E1">
        <w:rPr>
          <w:rFonts w:ascii="Times New Roman" w:eastAsia="Calibri" w:hAnsi="Times New Roman" w:cs="Times New Roman"/>
          <w:bCs/>
          <w:sz w:val="12"/>
          <w:szCs w:val="12"/>
          <w:lang w:val="x-none"/>
        </w:rPr>
        <w:t>сельского поселения Сергиевск</w:t>
      </w:r>
    </w:p>
    <w:p w:rsidR="009A03E1" w:rsidRDefault="009A03E1" w:rsidP="009A03E1">
      <w:pPr>
        <w:tabs>
          <w:tab w:val="left" w:pos="6936"/>
        </w:tabs>
        <w:spacing w:after="0" w:line="240" w:lineRule="auto"/>
        <w:ind w:firstLine="284"/>
        <w:jc w:val="right"/>
        <w:rPr>
          <w:rFonts w:ascii="Times New Roman" w:eastAsia="Calibri" w:hAnsi="Times New Roman" w:cs="Times New Roman"/>
          <w:bCs/>
          <w:sz w:val="12"/>
          <w:szCs w:val="12"/>
        </w:rPr>
      </w:pPr>
      <w:r w:rsidRPr="009A03E1">
        <w:rPr>
          <w:rFonts w:ascii="Times New Roman" w:eastAsia="Calibri" w:hAnsi="Times New Roman" w:cs="Times New Roman"/>
          <w:bCs/>
          <w:sz w:val="12"/>
          <w:szCs w:val="12"/>
          <w:lang w:val="x-none"/>
        </w:rPr>
        <w:t xml:space="preserve">муниципального района Сергиевский                 </w:t>
      </w:r>
    </w:p>
    <w:p w:rsidR="009A03E1" w:rsidRPr="009A03E1" w:rsidRDefault="009A03E1" w:rsidP="009A03E1">
      <w:pPr>
        <w:tabs>
          <w:tab w:val="left" w:pos="6936"/>
        </w:tabs>
        <w:spacing w:after="0" w:line="240" w:lineRule="auto"/>
        <w:ind w:firstLine="284"/>
        <w:jc w:val="right"/>
        <w:rPr>
          <w:rFonts w:ascii="Times New Roman" w:eastAsia="Calibri" w:hAnsi="Times New Roman" w:cs="Times New Roman"/>
          <w:bCs/>
          <w:sz w:val="12"/>
          <w:szCs w:val="12"/>
        </w:rPr>
      </w:pPr>
      <w:r w:rsidRPr="009A03E1">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lang w:val="x-none"/>
        </w:rPr>
        <w:t xml:space="preserve">                   </w:t>
      </w:r>
      <w:proofErr w:type="spellStart"/>
      <w:r>
        <w:rPr>
          <w:rFonts w:ascii="Times New Roman" w:eastAsia="Calibri" w:hAnsi="Times New Roman" w:cs="Times New Roman"/>
          <w:bCs/>
          <w:sz w:val="12"/>
          <w:szCs w:val="12"/>
          <w:lang w:val="x-none"/>
        </w:rPr>
        <w:t>Т.Н.Глушкова</w:t>
      </w:r>
      <w:proofErr w:type="spellEnd"/>
    </w:p>
    <w:p w:rsidR="009A03E1" w:rsidRPr="009A03E1" w:rsidRDefault="009A03E1" w:rsidP="009A03E1">
      <w:pPr>
        <w:tabs>
          <w:tab w:val="left" w:pos="6936"/>
        </w:tabs>
        <w:spacing w:after="0" w:line="240" w:lineRule="auto"/>
        <w:ind w:firstLine="284"/>
        <w:jc w:val="right"/>
        <w:rPr>
          <w:rFonts w:ascii="Times New Roman" w:eastAsia="Calibri" w:hAnsi="Times New Roman" w:cs="Times New Roman"/>
          <w:bCs/>
          <w:sz w:val="12"/>
          <w:szCs w:val="12"/>
          <w:lang w:val="x-none"/>
        </w:rPr>
      </w:pPr>
      <w:proofErr w:type="spellStart"/>
      <w:r w:rsidRPr="009A03E1">
        <w:rPr>
          <w:rFonts w:ascii="Times New Roman" w:eastAsia="Calibri" w:hAnsi="Times New Roman" w:cs="Times New Roman"/>
          <w:bCs/>
          <w:sz w:val="12"/>
          <w:szCs w:val="12"/>
          <w:lang w:val="x-none"/>
        </w:rPr>
        <w:t>И.о</w:t>
      </w:r>
      <w:proofErr w:type="spellEnd"/>
      <w:r w:rsidRPr="009A03E1">
        <w:rPr>
          <w:rFonts w:ascii="Times New Roman" w:eastAsia="Calibri" w:hAnsi="Times New Roman" w:cs="Times New Roman"/>
          <w:bCs/>
          <w:sz w:val="12"/>
          <w:szCs w:val="12"/>
          <w:lang w:val="x-none"/>
        </w:rPr>
        <w:t>. Главы сельского поселения Сергиевск</w:t>
      </w:r>
    </w:p>
    <w:p w:rsidR="009A03E1" w:rsidRDefault="009A03E1" w:rsidP="009A03E1">
      <w:pPr>
        <w:tabs>
          <w:tab w:val="left" w:pos="6936"/>
        </w:tabs>
        <w:spacing w:after="0" w:line="240" w:lineRule="auto"/>
        <w:ind w:firstLine="284"/>
        <w:jc w:val="right"/>
        <w:rPr>
          <w:rFonts w:ascii="Times New Roman" w:eastAsia="Calibri" w:hAnsi="Times New Roman" w:cs="Times New Roman"/>
          <w:bCs/>
          <w:sz w:val="12"/>
          <w:szCs w:val="12"/>
        </w:rPr>
      </w:pPr>
      <w:r w:rsidRPr="009A03E1">
        <w:rPr>
          <w:rFonts w:ascii="Times New Roman" w:eastAsia="Calibri" w:hAnsi="Times New Roman" w:cs="Times New Roman"/>
          <w:bCs/>
          <w:sz w:val="12"/>
          <w:szCs w:val="12"/>
          <w:lang w:val="x-none"/>
        </w:rPr>
        <w:t xml:space="preserve">муниципального района Сергиевский                        </w:t>
      </w:r>
    </w:p>
    <w:p w:rsidR="009A03E1" w:rsidRDefault="009A03E1" w:rsidP="009A03E1">
      <w:pPr>
        <w:tabs>
          <w:tab w:val="left" w:pos="6936"/>
        </w:tabs>
        <w:spacing w:after="0" w:line="240" w:lineRule="auto"/>
        <w:ind w:firstLine="284"/>
        <w:jc w:val="right"/>
        <w:rPr>
          <w:rFonts w:ascii="Times New Roman" w:eastAsia="Calibri" w:hAnsi="Times New Roman" w:cs="Times New Roman"/>
          <w:bCs/>
          <w:sz w:val="12"/>
          <w:szCs w:val="12"/>
        </w:rPr>
      </w:pPr>
      <w:r w:rsidRPr="009A03E1">
        <w:rPr>
          <w:rFonts w:ascii="Times New Roman" w:eastAsia="Calibri" w:hAnsi="Times New Roman" w:cs="Times New Roman"/>
          <w:bCs/>
          <w:sz w:val="12"/>
          <w:szCs w:val="12"/>
          <w:lang w:val="x-none"/>
        </w:rPr>
        <w:t xml:space="preserve">                       Ж.С. </w:t>
      </w:r>
      <w:proofErr w:type="spellStart"/>
      <w:r w:rsidRPr="009A03E1">
        <w:rPr>
          <w:rFonts w:ascii="Times New Roman" w:eastAsia="Calibri" w:hAnsi="Times New Roman" w:cs="Times New Roman"/>
          <w:bCs/>
          <w:sz w:val="12"/>
          <w:szCs w:val="12"/>
          <w:lang w:val="x-none"/>
        </w:rPr>
        <w:t>Хантеева</w:t>
      </w:r>
      <w:proofErr w:type="spellEnd"/>
      <w:r w:rsidRPr="009A03E1">
        <w:rPr>
          <w:rFonts w:ascii="Times New Roman" w:eastAsia="Calibri" w:hAnsi="Times New Roman" w:cs="Times New Roman"/>
          <w:bCs/>
          <w:sz w:val="12"/>
          <w:szCs w:val="12"/>
          <w:lang w:val="x-none"/>
        </w:rPr>
        <w:t xml:space="preserve">  </w:t>
      </w:r>
    </w:p>
    <w:p w:rsidR="0055100A" w:rsidRDefault="0055100A" w:rsidP="009A03E1">
      <w:pPr>
        <w:tabs>
          <w:tab w:val="left" w:pos="6936"/>
        </w:tabs>
        <w:spacing w:after="0" w:line="240" w:lineRule="auto"/>
        <w:ind w:firstLine="284"/>
        <w:jc w:val="right"/>
        <w:rPr>
          <w:rFonts w:ascii="Times New Roman" w:eastAsia="Calibri" w:hAnsi="Times New Roman" w:cs="Times New Roman"/>
          <w:bCs/>
          <w:sz w:val="12"/>
          <w:szCs w:val="12"/>
        </w:rPr>
      </w:pPr>
    </w:p>
    <w:p w:rsidR="0055100A" w:rsidRPr="0055100A" w:rsidRDefault="0055100A" w:rsidP="0055100A">
      <w:pPr>
        <w:tabs>
          <w:tab w:val="left" w:pos="6936"/>
        </w:tabs>
        <w:spacing w:after="0" w:line="240" w:lineRule="auto"/>
        <w:ind w:firstLine="284"/>
        <w:jc w:val="right"/>
        <w:rPr>
          <w:rFonts w:ascii="Times New Roman" w:eastAsia="Calibri" w:hAnsi="Times New Roman" w:cs="Times New Roman"/>
          <w:bCs/>
          <w:sz w:val="12"/>
          <w:szCs w:val="12"/>
        </w:rPr>
      </w:pPr>
      <w:r w:rsidRPr="0055100A">
        <w:rPr>
          <w:rFonts w:ascii="Times New Roman" w:eastAsia="Calibri" w:hAnsi="Times New Roman" w:cs="Times New Roman"/>
          <w:bCs/>
          <w:sz w:val="12"/>
          <w:szCs w:val="12"/>
        </w:rPr>
        <w:t>Приложение № 1</w:t>
      </w:r>
    </w:p>
    <w:p w:rsidR="0055100A" w:rsidRPr="0055100A" w:rsidRDefault="0055100A" w:rsidP="0055100A">
      <w:pPr>
        <w:tabs>
          <w:tab w:val="left" w:pos="6936"/>
        </w:tabs>
        <w:spacing w:after="0" w:line="240" w:lineRule="auto"/>
        <w:ind w:firstLine="284"/>
        <w:jc w:val="right"/>
        <w:rPr>
          <w:rFonts w:ascii="Times New Roman" w:eastAsia="Calibri" w:hAnsi="Times New Roman" w:cs="Times New Roman"/>
          <w:bCs/>
          <w:sz w:val="12"/>
          <w:szCs w:val="12"/>
        </w:rPr>
      </w:pPr>
      <w:r w:rsidRPr="0055100A">
        <w:rPr>
          <w:rFonts w:ascii="Times New Roman" w:eastAsia="Calibri" w:hAnsi="Times New Roman" w:cs="Times New Roman"/>
          <w:bCs/>
          <w:sz w:val="12"/>
          <w:szCs w:val="12"/>
        </w:rPr>
        <w:t>к Решению Собрания Представителей</w:t>
      </w:r>
    </w:p>
    <w:p w:rsidR="0055100A" w:rsidRPr="0055100A" w:rsidRDefault="0055100A" w:rsidP="0055100A">
      <w:pPr>
        <w:tabs>
          <w:tab w:val="left" w:pos="6936"/>
        </w:tabs>
        <w:spacing w:after="0" w:line="240" w:lineRule="auto"/>
        <w:ind w:firstLine="284"/>
        <w:jc w:val="right"/>
        <w:rPr>
          <w:rFonts w:ascii="Times New Roman" w:eastAsia="Calibri" w:hAnsi="Times New Roman" w:cs="Times New Roman"/>
          <w:bCs/>
          <w:sz w:val="12"/>
          <w:szCs w:val="12"/>
        </w:rPr>
      </w:pPr>
      <w:r w:rsidRPr="0055100A">
        <w:rPr>
          <w:rFonts w:ascii="Times New Roman" w:eastAsia="Calibri" w:hAnsi="Times New Roman" w:cs="Times New Roman"/>
          <w:bCs/>
          <w:sz w:val="12"/>
          <w:szCs w:val="12"/>
        </w:rPr>
        <w:t xml:space="preserve">сельского поселения Сергиевск </w:t>
      </w:r>
    </w:p>
    <w:p w:rsidR="0055100A" w:rsidRPr="0055100A" w:rsidRDefault="0055100A" w:rsidP="0055100A">
      <w:pPr>
        <w:tabs>
          <w:tab w:val="left" w:pos="6936"/>
        </w:tabs>
        <w:spacing w:after="0" w:line="240" w:lineRule="auto"/>
        <w:ind w:firstLine="284"/>
        <w:jc w:val="right"/>
        <w:rPr>
          <w:rFonts w:ascii="Times New Roman" w:eastAsia="Calibri" w:hAnsi="Times New Roman" w:cs="Times New Roman"/>
          <w:bCs/>
          <w:sz w:val="12"/>
          <w:szCs w:val="12"/>
        </w:rPr>
      </w:pPr>
      <w:r w:rsidRPr="0055100A">
        <w:rPr>
          <w:rFonts w:ascii="Times New Roman" w:eastAsia="Calibri" w:hAnsi="Times New Roman" w:cs="Times New Roman"/>
          <w:bCs/>
          <w:sz w:val="12"/>
          <w:szCs w:val="12"/>
        </w:rPr>
        <w:t>муниципального района Сергиевский</w:t>
      </w:r>
    </w:p>
    <w:p w:rsidR="0055100A" w:rsidRDefault="0055100A" w:rsidP="0055100A">
      <w:pPr>
        <w:tabs>
          <w:tab w:val="left" w:pos="6936"/>
        </w:tabs>
        <w:spacing w:after="0" w:line="240" w:lineRule="auto"/>
        <w:ind w:firstLine="284"/>
        <w:jc w:val="right"/>
        <w:rPr>
          <w:rFonts w:ascii="Times New Roman" w:eastAsia="Calibri" w:hAnsi="Times New Roman" w:cs="Times New Roman"/>
          <w:bCs/>
          <w:sz w:val="12"/>
          <w:szCs w:val="12"/>
        </w:rPr>
      </w:pPr>
      <w:r w:rsidRPr="0055100A">
        <w:rPr>
          <w:rFonts w:ascii="Times New Roman" w:eastAsia="Calibri" w:hAnsi="Times New Roman" w:cs="Times New Roman"/>
          <w:bCs/>
          <w:sz w:val="12"/>
          <w:szCs w:val="12"/>
        </w:rPr>
        <w:t xml:space="preserve">                                                                                      №6 от "25" февраля 2020 года</w:t>
      </w:r>
    </w:p>
    <w:p w:rsidR="0055100A" w:rsidRDefault="0055100A" w:rsidP="0055100A">
      <w:pPr>
        <w:tabs>
          <w:tab w:val="left" w:pos="6936"/>
        </w:tabs>
        <w:spacing w:after="0" w:line="240" w:lineRule="auto"/>
        <w:ind w:firstLine="284"/>
        <w:jc w:val="center"/>
        <w:rPr>
          <w:rFonts w:ascii="Times New Roman" w:eastAsia="Calibri" w:hAnsi="Times New Roman" w:cs="Times New Roman"/>
          <w:bCs/>
          <w:sz w:val="12"/>
          <w:szCs w:val="12"/>
        </w:rPr>
      </w:pPr>
      <w:r w:rsidRPr="0055100A">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55100A" w:rsidRPr="0055100A" w:rsidTr="0055100A">
        <w:trPr>
          <w:trHeight w:val="375"/>
        </w:trPr>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55100A">
              <w:rPr>
                <w:rFonts w:ascii="Times New Roman" w:eastAsia="Times New Roman" w:hAnsi="Times New Roman" w:cs="Times New Roman"/>
                <w:b/>
                <w:bCs/>
                <w:sz w:val="12"/>
                <w:szCs w:val="12"/>
                <w:lang w:eastAsia="ru-RU"/>
              </w:rPr>
              <w:t>тора</w:t>
            </w:r>
          </w:p>
        </w:tc>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Код                                        доходов</w:t>
            </w:r>
          </w:p>
        </w:tc>
        <w:tc>
          <w:tcPr>
            <w:tcW w:w="3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55100A" w:rsidRPr="0055100A" w:rsidTr="0055100A">
        <w:trPr>
          <w:trHeight w:val="138"/>
        </w:trPr>
        <w:tc>
          <w:tcPr>
            <w:tcW w:w="529" w:type="pct"/>
            <w:vMerge/>
            <w:tcBorders>
              <w:top w:val="single" w:sz="4" w:space="0" w:color="auto"/>
              <w:left w:val="single" w:sz="4" w:space="0" w:color="auto"/>
              <w:bottom w:val="single" w:sz="4" w:space="0" w:color="auto"/>
              <w:right w:val="single" w:sz="4" w:space="0" w:color="auto"/>
            </w:tcBorders>
            <w:vAlign w:val="center"/>
            <w:hideMark/>
          </w:tcPr>
          <w:p w:rsidR="0055100A" w:rsidRPr="0055100A" w:rsidRDefault="0055100A" w:rsidP="0055100A">
            <w:pPr>
              <w:spacing w:after="0" w:line="240" w:lineRule="auto"/>
              <w:rPr>
                <w:rFonts w:ascii="Times New Roman" w:eastAsia="Times New Roman" w:hAnsi="Times New Roman" w:cs="Times New Roman"/>
                <w:b/>
                <w:bCs/>
                <w:sz w:val="12"/>
                <w:szCs w:val="12"/>
                <w:lang w:eastAsia="ru-RU"/>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55100A" w:rsidRPr="0055100A" w:rsidRDefault="0055100A" w:rsidP="0055100A">
            <w:pPr>
              <w:spacing w:after="0" w:line="240" w:lineRule="auto"/>
              <w:rPr>
                <w:rFonts w:ascii="Times New Roman" w:eastAsia="Times New Roman" w:hAnsi="Times New Roman" w:cs="Times New Roman"/>
                <w:b/>
                <w:bCs/>
                <w:sz w:val="12"/>
                <w:szCs w:val="12"/>
                <w:lang w:eastAsia="ru-RU"/>
              </w:rPr>
            </w:pPr>
          </w:p>
        </w:tc>
        <w:tc>
          <w:tcPr>
            <w:tcW w:w="3529" w:type="pct"/>
            <w:vMerge/>
            <w:tcBorders>
              <w:top w:val="single" w:sz="4" w:space="0" w:color="auto"/>
              <w:left w:val="single" w:sz="4" w:space="0" w:color="auto"/>
              <w:bottom w:val="single" w:sz="4" w:space="0" w:color="auto"/>
              <w:right w:val="single" w:sz="4" w:space="0" w:color="auto"/>
            </w:tcBorders>
            <w:vAlign w:val="center"/>
            <w:hideMark/>
          </w:tcPr>
          <w:p w:rsidR="0055100A" w:rsidRPr="0055100A" w:rsidRDefault="0055100A" w:rsidP="0055100A">
            <w:pPr>
              <w:spacing w:after="0" w:line="240" w:lineRule="auto"/>
              <w:rPr>
                <w:rFonts w:ascii="Times New Roman" w:eastAsia="Times New Roman" w:hAnsi="Times New Roman" w:cs="Times New Roman"/>
                <w:b/>
                <w:bCs/>
                <w:sz w:val="12"/>
                <w:szCs w:val="12"/>
                <w:lang w:eastAsia="ru-RU"/>
              </w:rPr>
            </w:pP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100</w:t>
            </w:r>
          </w:p>
        </w:tc>
        <w:tc>
          <w:tcPr>
            <w:tcW w:w="943"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 </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100</w:t>
            </w:r>
          </w:p>
        </w:tc>
        <w:tc>
          <w:tcPr>
            <w:tcW w:w="943"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1 03 02231 01 0000 110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100</w:t>
            </w:r>
          </w:p>
        </w:tc>
        <w:tc>
          <w:tcPr>
            <w:tcW w:w="943"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1 03 02241 01 0000 110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100</w:t>
            </w:r>
          </w:p>
        </w:tc>
        <w:tc>
          <w:tcPr>
            <w:tcW w:w="943"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1 03 02251 01 0000 110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100</w:t>
            </w:r>
          </w:p>
        </w:tc>
        <w:tc>
          <w:tcPr>
            <w:tcW w:w="943"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1 03 02261 01 0000 110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182</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 </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182</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1 01 02010 01 0000 110</w:t>
            </w:r>
          </w:p>
        </w:tc>
        <w:tc>
          <w:tcPr>
            <w:tcW w:w="3529" w:type="pct"/>
            <w:tcBorders>
              <w:top w:val="nil"/>
              <w:left w:val="nil"/>
              <w:bottom w:val="single" w:sz="4" w:space="0" w:color="auto"/>
              <w:right w:val="single" w:sz="4" w:space="0" w:color="auto"/>
            </w:tcBorders>
            <w:shd w:val="clear" w:color="auto" w:fill="auto"/>
            <w:hideMark/>
          </w:tcPr>
          <w:p w:rsidR="0055100A" w:rsidRPr="0055100A" w:rsidRDefault="0055100A" w:rsidP="0055100A">
            <w:pPr>
              <w:spacing w:after="0" w:line="240" w:lineRule="auto"/>
              <w:jc w:val="both"/>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5100A">
              <w:rPr>
                <w:rFonts w:ascii="Times New Roman" w:eastAsia="Times New Roman" w:hAnsi="Times New Roman" w:cs="Times New Roman"/>
                <w:sz w:val="12"/>
                <w:szCs w:val="12"/>
                <w:vertAlign w:val="superscript"/>
                <w:lang w:eastAsia="ru-RU"/>
              </w:rPr>
              <w:t>1</w:t>
            </w:r>
            <w:r w:rsidRPr="0055100A">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182</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1 01 02020 01 0000 110</w:t>
            </w:r>
          </w:p>
        </w:tc>
        <w:tc>
          <w:tcPr>
            <w:tcW w:w="3529" w:type="pct"/>
            <w:tcBorders>
              <w:top w:val="nil"/>
              <w:left w:val="nil"/>
              <w:bottom w:val="single" w:sz="4" w:space="0" w:color="auto"/>
              <w:right w:val="single" w:sz="4" w:space="0" w:color="auto"/>
            </w:tcBorders>
            <w:shd w:val="clear" w:color="auto" w:fill="auto"/>
            <w:vAlign w:val="bottom"/>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182</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1 01 02030 01 0000 110</w:t>
            </w:r>
          </w:p>
        </w:tc>
        <w:tc>
          <w:tcPr>
            <w:tcW w:w="3529" w:type="pct"/>
            <w:tcBorders>
              <w:top w:val="nil"/>
              <w:left w:val="nil"/>
              <w:bottom w:val="single" w:sz="4" w:space="0" w:color="auto"/>
              <w:right w:val="single" w:sz="4" w:space="0" w:color="auto"/>
            </w:tcBorders>
            <w:shd w:val="clear" w:color="auto" w:fill="auto"/>
            <w:vAlign w:val="bottom"/>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w:t>
            </w:r>
            <w:r w:rsidRPr="0055100A">
              <w:rPr>
                <w:rFonts w:ascii="Times New Roman" w:eastAsia="Times New Roman" w:hAnsi="Times New Roman" w:cs="Times New Roman"/>
                <w:sz w:val="12"/>
                <w:szCs w:val="12"/>
                <w:lang w:eastAsia="ru-RU"/>
              </w:rPr>
              <w:lastRenderedPageBreak/>
              <w:t>со статьей 228 Налогового Кодекса Российской Федерации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182</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1 05 03010 01 0000 110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both"/>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Единый сельскохозяйственный налог</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182</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1 06 01030 10 0000 110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both"/>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182</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1 06 06033 10 0000 110</w:t>
            </w:r>
          </w:p>
        </w:tc>
        <w:tc>
          <w:tcPr>
            <w:tcW w:w="3529" w:type="pct"/>
            <w:tcBorders>
              <w:top w:val="nil"/>
              <w:left w:val="nil"/>
              <w:bottom w:val="single" w:sz="4" w:space="0" w:color="auto"/>
              <w:right w:val="single" w:sz="4" w:space="0" w:color="auto"/>
            </w:tcBorders>
            <w:shd w:val="clear" w:color="auto" w:fill="auto"/>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182</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1 06 06043 10 0000 110</w:t>
            </w:r>
          </w:p>
        </w:tc>
        <w:tc>
          <w:tcPr>
            <w:tcW w:w="3529" w:type="pct"/>
            <w:tcBorders>
              <w:top w:val="nil"/>
              <w:left w:val="nil"/>
              <w:bottom w:val="single" w:sz="4" w:space="0" w:color="auto"/>
              <w:right w:val="single" w:sz="4" w:space="0" w:color="auto"/>
            </w:tcBorders>
            <w:shd w:val="clear" w:color="auto" w:fill="auto"/>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415</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 </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Прокуратура Самарской области</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415</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1 16 07090 10 0000 140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 </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Администрация сельского поселения Сергиевск муниципального района Сергиевский Самарской области**</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1 13 02065 10 0000 130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1 13 02995 10 0000 130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1 17 01050 10 0000 180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1 17 05050 10 0000 180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2 02 15001 10 0000 150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2 02 15002 10 0000 150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55100A" w:rsidRPr="0055100A" w:rsidTr="0055100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2 02 16001 10 0000 150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2 02 19999 10 0000 150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Прочие дотации бюджетам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2 02 20041 10 0000 150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2 02 20216 10 0000 150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2 02 25576 10 0000 150</w:t>
            </w:r>
          </w:p>
        </w:tc>
        <w:tc>
          <w:tcPr>
            <w:tcW w:w="3529" w:type="pct"/>
            <w:tcBorders>
              <w:top w:val="nil"/>
              <w:left w:val="nil"/>
              <w:bottom w:val="single" w:sz="4" w:space="0" w:color="auto"/>
              <w:right w:val="single" w:sz="4" w:space="0" w:color="auto"/>
            </w:tcBorders>
            <w:shd w:val="clear" w:color="auto" w:fill="auto"/>
            <w:vAlign w:val="bottom"/>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2 0 2 27576 10 0000 150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55100A">
              <w:rPr>
                <w:rFonts w:ascii="Times New Roman" w:eastAsia="Times New Roman" w:hAnsi="Times New Roman" w:cs="Times New Roman"/>
                <w:sz w:val="12"/>
                <w:szCs w:val="12"/>
                <w:lang w:eastAsia="ru-RU"/>
              </w:rPr>
              <w:t>софинансирование</w:t>
            </w:r>
            <w:proofErr w:type="spellEnd"/>
            <w:r w:rsidRPr="0055100A">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2 02 27112 10 0000 150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55100A">
              <w:rPr>
                <w:rFonts w:ascii="Times New Roman" w:eastAsia="Times New Roman" w:hAnsi="Times New Roman" w:cs="Times New Roman"/>
                <w:sz w:val="12"/>
                <w:szCs w:val="12"/>
                <w:lang w:eastAsia="ru-RU"/>
              </w:rPr>
              <w:t>софинансирование</w:t>
            </w:r>
            <w:proofErr w:type="spellEnd"/>
            <w:r w:rsidRPr="0055100A">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2 02 29999 10 0000 150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Прочие субсидии бюджетам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2 02 35118 10 0000 150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2 02 40014 10 0000 150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2 02 49999 10 0000 150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2 07 05010 10 0000 150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2 07 05020 10 0000 150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2 07 05030 10 0000 150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2 08 05000 10 0000 150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2 18 05010 10 0000 150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2 18 05020 10 0000 150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2 18 05030 10 0000 150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2 18 60010 10 0000 150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2 18 60020 10 0000 150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431</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2 19 60010 10 0000 150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 xml:space="preserve">Возврат прочих остатков субсидий, субвенций и иных межбюджетных трансфертов, имеющих </w:t>
            </w:r>
            <w:r w:rsidRPr="0055100A">
              <w:rPr>
                <w:rFonts w:ascii="Times New Roman" w:eastAsia="Times New Roman" w:hAnsi="Times New Roman" w:cs="Times New Roman"/>
                <w:sz w:val="12"/>
                <w:szCs w:val="12"/>
                <w:lang w:eastAsia="ru-RU"/>
              </w:rPr>
              <w:lastRenderedPageBreak/>
              <w:t>целевое назначение, прошлых лет из бюджетов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lastRenderedPageBreak/>
              <w:t>608</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 </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b/>
                <w:bCs/>
                <w:sz w:val="12"/>
                <w:szCs w:val="12"/>
                <w:lang w:eastAsia="ru-RU"/>
              </w:rPr>
            </w:pPr>
            <w:r w:rsidRPr="0055100A">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608</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1 11 05025 10 0000 120</w:t>
            </w:r>
          </w:p>
        </w:tc>
        <w:tc>
          <w:tcPr>
            <w:tcW w:w="3529"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proofErr w:type="gramStart"/>
            <w:r w:rsidRPr="0055100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608</w:t>
            </w:r>
          </w:p>
        </w:tc>
        <w:tc>
          <w:tcPr>
            <w:tcW w:w="943"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1 11 05035 10 0000 120</w:t>
            </w:r>
          </w:p>
        </w:tc>
        <w:tc>
          <w:tcPr>
            <w:tcW w:w="3529" w:type="pct"/>
            <w:tcBorders>
              <w:top w:val="nil"/>
              <w:left w:val="nil"/>
              <w:bottom w:val="single" w:sz="4" w:space="0" w:color="auto"/>
              <w:right w:val="single" w:sz="4" w:space="0" w:color="auto"/>
            </w:tcBorders>
            <w:shd w:val="clear" w:color="auto" w:fill="auto"/>
            <w:vAlign w:val="bottom"/>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608</w:t>
            </w:r>
          </w:p>
        </w:tc>
        <w:tc>
          <w:tcPr>
            <w:tcW w:w="943"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1 11 05314 10 0000 120</w:t>
            </w:r>
          </w:p>
        </w:tc>
        <w:tc>
          <w:tcPr>
            <w:tcW w:w="3529" w:type="pct"/>
            <w:tcBorders>
              <w:top w:val="nil"/>
              <w:left w:val="nil"/>
              <w:bottom w:val="single" w:sz="4" w:space="0" w:color="auto"/>
              <w:right w:val="single" w:sz="4" w:space="0" w:color="auto"/>
            </w:tcBorders>
            <w:shd w:val="clear" w:color="auto" w:fill="auto"/>
            <w:vAlign w:val="bottom"/>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608</w:t>
            </w:r>
          </w:p>
        </w:tc>
        <w:tc>
          <w:tcPr>
            <w:tcW w:w="943"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1 11 05325 10 0000 120</w:t>
            </w:r>
          </w:p>
        </w:tc>
        <w:tc>
          <w:tcPr>
            <w:tcW w:w="3529" w:type="pct"/>
            <w:tcBorders>
              <w:top w:val="nil"/>
              <w:left w:val="nil"/>
              <w:bottom w:val="single" w:sz="4" w:space="0" w:color="auto"/>
              <w:right w:val="single" w:sz="4" w:space="0" w:color="auto"/>
            </w:tcBorders>
            <w:shd w:val="clear" w:color="auto" w:fill="auto"/>
            <w:vAlign w:val="bottom"/>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608</w:t>
            </w:r>
          </w:p>
        </w:tc>
        <w:tc>
          <w:tcPr>
            <w:tcW w:w="943" w:type="pct"/>
            <w:tcBorders>
              <w:top w:val="nil"/>
              <w:left w:val="nil"/>
              <w:bottom w:val="single" w:sz="4" w:space="0" w:color="auto"/>
              <w:right w:val="single" w:sz="4" w:space="0" w:color="auto"/>
            </w:tcBorders>
            <w:shd w:val="clear" w:color="auto" w:fill="auto"/>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1 11 05326 10 0000 120</w:t>
            </w:r>
          </w:p>
        </w:tc>
        <w:tc>
          <w:tcPr>
            <w:tcW w:w="3529" w:type="pct"/>
            <w:tcBorders>
              <w:top w:val="nil"/>
              <w:left w:val="nil"/>
              <w:bottom w:val="single" w:sz="4" w:space="0" w:color="auto"/>
              <w:right w:val="single" w:sz="4" w:space="0" w:color="auto"/>
            </w:tcBorders>
            <w:shd w:val="clear" w:color="auto" w:fill="auto"/>
            <w:vAlign w:val="bottom"/>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proofErr w:type="gramStart"/>
            <w:r w:rsidRPr="0055100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608</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1 11 09045 10 0003 120</w:t>
            </w:r>
          </w:p>
        </w:tc>
        <w:tc>
          <w:tcPr>
            <w:tcW w:w="3529" w:type="pct"/>
            <w:tcBorders>
              <w:top w:val="nil"/>
              <w:left w:val="nil"/>
              <w:bottom w:val="single" w:sz="4" w:space="0" w:color="auto"/>
              <w:right w:val="single" w:sz="4" w:space="0" w:color="auto"/>
            </w:tcBorders>
            <w:shd w:val="clear" w:color="auto" w:fill="auto"/>
            <w:vAlign w:val="bottom"/>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100A" w:rsidRPr="0055100A" w:rsidTr="00A44B24">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608</w:t>
            </w:r>
          </w:p>
        </w:tc>
        <w:tc>
          <w:tcPr>
            <w:tcW w:w="943" w:type="pct"/>
            <w:tcBorders>
              <w:top w:val="nil"/>
              <w:left w:val="nil"/>
              <w:bottom w:val="single" w:sz="4" w:space="0" w:color="auto"/>
              <w:right w:val="single" w:sz="4" w:space="0" w:color="auto"/>
            </w:tcBorders>
            <w:shd w:val="clear" w:color="auto" w:fill="auto"/>
            <w:noWrap/>
            <w:vAlign w:val="center"/>
            <w:hideMark/>
          </w:tcPr>
          <w:p w:rsidR="0055100A" w:rsidRPr="0055100A" w:rsidRDefault="0055100A" w:rsidP="0055100A">
            <w:pPr>
              <w:spacing w:after="0" w:line="240" w:lineRule="auto"/>
              <w:jc w:val="center"/>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1 14 06025 10 0000 430</w:t>
            </w:r>
          </w:p>
        </w:tc>
        <w:tc>
          <w:tcPr>
            <w:tcW w:w="3529" w:type="pct"/>
            <w:tcBorders>
              <w:top w:val="nil"/>
              <w:left w:val="nil"/>
              <w:bottom w:val="single" w:sz="4" w:space="0" w:color="auto"/>
              <w:right w:val="single" w:sz="4" w:space="0" w:color="auto"/>
            </w:tcBorders>
            <w:shd w:val="clear" w:color="auto" w:fill="auto"/>
            <w:vAlign w:val="bottom"/>
            <w:hideMark/>
          </w:tcPr>
          <w:p w:rsidR="0055100A" w:rsidRPr="0055100A" w:rsidRDefault="0055100A" w:rsidP="0055100A">
            <w:pPr>
              <w:spacing w:after="0" w:line="240" w:lineRule="auto"/>
              <w:rPr>
                <w:rFonts w:ascii="Times New Roman" w:eastAsia="Times New Roman" w:hAnsi="Times New Roman" w:cs="Times New Roman"/>
                <w:sz w:val="12"/>
                <w:szCs w:val="12"/>
                <w:lang w:eastAsia="ru-RU"/>
              </w:rPr>
            </w:pPr>
            <w:r w:rsidRPr="0055100A">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55100A" w:rsidRDefault="0055100A" w:rsidP="0055100A">
      <w:pPr>
        <w:tabs>
          <w:tab w:val="left" w:pos="6936"/>
        </w:tabs>
        <w:spacing w:after="0" w:line="240" w:lineRule="auto"/>
        <w:ind w:firstLine="284"/>
        <w:jc w:val="center"/>
        <w:rPr>
          <w:rFonts w:ascii="Times New Roman" w:eastAsia="Calibri" w:hAnsi="Times New Roman" w:cs="Times New Roman"/>
          <w:bCs/>
          <w:sz w:val="12"/>
          <w:szCs w:val="12"/>
        </w:rPr>
      </w:pPr>
    </w:p>
    <w:p w:rsidR="00A44B24" w:rsidRPr="00A44B24" w:rsidRDefault="00A44B24" w:rsidP="00A44B24">
      <w:pPr>
        <w:tabs>
          <w:tab w:val="left" w:pos="6936"/>
        </w:tabs>
        <w:spacing w:after="0" w:line="240" w:lineRule="auto"/>
        <w:ind w:firstLine="284"/>
        <w:jc w:val="right"/>
        <w:rPr>
          <w:rFonts w:ascii="Times New Roman" w:eastAsia="Calibri" w:hAnsi="Times New Roman" w:cs="Times New Roman"/>
          <w:bCs/>
          <w:sz w:val="12"/>
          <w:szCs w:val="12"/>
        </w:rPr>
      </w:pPr>
      <w:r w:rsidRPr="00A44B24">
        <w:rPr>
          <w:rFonts w:ascii="Times New Roman" w:eastAsia="Calibri" w:hAnsi="Times New Roman" w:cs="Times New Roman"/>
          <w:bCs/>
          <w:sz w:val="12"/>
          <w:szCs w:val="12"/>
        </w:rPr>
        <w:t>Приложение 3</w:t>
      </w:r>
    </w:p>
    <w:p w:rsidR="00A44B24" w:rsidRDefault="00A44B24" w:rsidP="00A44B24">
      <w:pPr>
        <w:tabs>
          <w:tab w:val="left" w:pos="6936"/>
        </w:tabs>
        <w:spacing w:after="0" w:line="240" w:lineRule="auto"/>
        <w:ind w:firstLine="284"/>
        <w:jc w:val="right"/>
        <w:rPr>
          <w:rFonts w:ascii="Times New Roman" w:eastAsia="Calibri" w:hAnsi="Times New Roman" w:cs="Times New Roman"/>
          <w:bCs/>
          <w:sz w:val="12"/>
          <w:szCs w:val="12"/>
        </w:rPr>
      </w:pPr>
      <w:r w:rsidRPr="00A44B24">
        <w:rPr>
          <w:rFonts w:ascii="Times New Roman" w:eastAsia="Calibri" w:hAnsi="Times New Roman" w:cs="Times New Roman"/>
          <w:bCs/>
          <w:sz w:val="12"/>
          <w:szCs w:val="12"/>
        </w:rPr>
        <w:t xml:space="preserve">к Решению Собрания представителей сельского поселения Сергиевск  </w:t>
      </w:r>
    </w:p>
    <w:p w:rsidR="00A44B24" w:rsidRPr="00A44B24" w:rsidRDefault="00A44B24" w:rsidP="00A44B24">
      <w:pPr>
        <w:tabs>
          <w:tab w:val="left" w:pos="6936"/>
        </w:tabs>
        <w:spacing w:after="0" w:line="240" w:lineRule="auto"/>
        <w:ind w:firstLine="284"/>
        <w:jc w:val="right"/>
        <w:rPr>
          <w:rFonts w:ascii="Times New Roman" w:eastAsia="Calibri" w:hAnsi="Times New Roman" w:cs="Times New Roman"/>
          <w:bCs/>
          <w:sz w:val="12"/>
          <w:szCs w:val="12"/>
        </w:rPr>
      </w:pPr>
      <w:r w:rsidRPr="00A44B24">
        <w:rPr>
          <w:rFonts w:ascii="Times New Roman" w:eastAsia="Calibri" w:hAnsi="Times New Roman" w:cs="Times New Roman"/>
          <w:bCs/>
          <w:sz w:val="12"/>
          <w:szCs w:val="12"/>
        </w:rPr>
        <w:t>муниципального района Сергиевский</w:t>
      </w:r>
    </w:p>
    <w:p w:rsidR="00A44B24" w:rsidRDefault="00A44B24" w:rsidP="00A44B24">
      <w:pPr>
        <w:tabs>
          <w:tab w:val="left" w:pos="6936"/>
        </w:tabs>
        <w:spacing w:after="0" w:line="240" w:lineRule="auto"/>
        <w:ind w:firstLine="284"/>
        <w:jc w:val="right"/>
        <w:rPr>
          <w:rFonts w:ascii="Times New Roman" w:eastAsia="Calibri" w:hAnsi="Times New Roman" w:cs="Times New Roman"/>
          <w:bCs/>
          <w:sz w:val="12"/>
          <w:szCs w:val="12"/>
        </w:rPr>
      </w:pPr>
      <w:r w:rsidRPr="00A44B24">
        <w:rPr>
          <w:rFonts w:ascii="Times New Roman" w:eastAsia="Calibri" w:hAnsi="Times New Roman" w:cs="Times New Roman"/>
          <w:bCs/>
          <w:sz w:val="12"/>
          <w:szCs w:val="12"/>
        </w:rPr>
        <w:t>№ 6  от "25" февраля 2021 г.</w:t>
      </w:r>
    </w:p>
    <w:p w:rsidR="00A44B24" w:rsidRDefault="00A44B24" w:rsidP="00A44B24">
      <w:pPr>
        <w:tabs>
          <w:tab w:val="left" w:pos="6936"/>
        </w:tabs>
        <w:spacing w:after="0" w:line="240" w:lineRule="auto"/>
        <w:ind w:firstLine="284"/>
        <w:jc w:val="center"/>
        <w:rPr>
          <w:rFonts w:ascii="Times New Roman" w:eastAsia="Calibri" w:hAnsi="Times New Roman" w:cs="Times New Roman"/>
          <w:bCs/>
          <w:sz w:val="12"/>
          <w:szCs w:val="12"/>
        </w:rPr>
      </w:pPr>
      <w:r w:rsidRPr="00A44B24">
        <w:rPr>
          <w:rFonts w:ascii="Times New Roman" w:eastAsia="Calibri" w:hAnsi="Times New Roman" w:cs="Times New Roman"/>
          <w:bCs/>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857"/>
        <w:gridCol w:w="336"/>
        <w:gridCol w:w="370"/>
        <w:gridCol w:w="794"/>
        <w:gridCol w:w="396"/>
        <w:gridCol w:w="733"/>
        <w:gridCol w:w="1157"/>
      </w:tblGrid>
      <w:tr w:rsidR="00A44B24" w:rsidRPr="00A44B24" w:rsidTr="00A44B24">
        <w:trPr>
          <w:trHeight w:val="70"/>
        </w:trPr>
        <w:tc>
          <w:tcPr>
            <w:tcW w:w="726" w:type="pct"/>
            <w:vMerge w:val="restart"/>
            <w:shd w:val="clear" w:color="auto" w:fill="auto"/>
            <w:vAlign w:val="center"/>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bookmarkStart w:id="25" w:name="RANGE!A6:I76"/>
            <w:r w:rsidRPr="00A44B24">
              <w:rPr>
                <w:rFonts w:ascii="Times New Roman" w:eastAsia="Times New Roman" w:hAnsi="Times New Roman" w:cs="Times New Roman"/>
                <w:color w:val="000000"/>
                <w:sz w:val="12"/>
                <w:szCs w:val="12"/>
                <w:lang w:eastAsia="ru-RU"/>
              </w:rPr>
              <w:t>Код главного распорядителя бюджетных средств</w:t>
            </w:r>
            <w:bookmarkEnd w:id="25"/>
          </w:p>
        </w:tc>
        <w:tc>
          <w:tcPr>
            <w:tcW w:w="1871" w:type="pct"/>
            <w:vMerge w:val="restart"/>
            <w:shd w:val="clear" w:color="auto" w:fill="auto"/>
            <w:vAlign w:val="center"/>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6" w:type="pct"/>
            <w:vMerge w:val="restart"/>
            <w:shd w:val="clear" w:color="auto" w:fill="auto"/>
            <w:vAlign w:val="center"/>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roofErr w:type="spellStart"/>
            <w:r w:rsidRPr="00A44B24">
              <w:rPr>
                <w:rFonts w:ascii="Times New Roman" w:eastAsia="Times New Roman" w:hAnsi="Times New Roman" w:cs="Times New Roman"/>
                <w:color w:val="000000"/>
                <w:sz w:val="12"/>
                <w:szCs w:val="12"/>
                <w:lang w:eastAsia="ru-RU"/>
              </w:rPr>
              <w:t>Рз</w:t>
            </w:r>
            <w:proofErr w:type="spellEnd"/>
          </w:p>
        </w:tc>
        <w:tc>
          <w:tcPr>
            <w:tcW w:w="184" w:type="pct"/>
            <w:vMerge w:val="restart"/>
            <w:shd w:val="clear" w:color="auto" w:fill="auto"/>
            <w:vAlign w:val="center"/>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roofErr w:type="gramStart"/>
            <w:r w:rsidRPr="00A44B24">
              <w:rPr>
                <w:rFonts w:ascii="Times New Roman" w:eastAsia="Times New Roman" w:hAnsi="Times New Roman" w:cs="Times New Roman"/>
                <w:color w:val="000000"/>
                <w:sz w:val="12"/>
                <w:szCs w:val="12"/>
                <w:lang w:eastAsia="ru-RU"/>
              </w:rPr>
              <w:t>ПР</w:t>
            </w:r>
            <w:proofErr w:type="gramEnd"/>
          </w:p>
        </w:tc>
        <w:tc>
          <w:tcPr>
            <w:tcW w:w="536" w:type="pct"/>
            <w:vMerge w:val="restart"/>
            <w:shd w:val="clear" w:color="auto" w:fill="auto"/>
            <w:vAlign w:val="center"/>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ЦСР</w:t>
            </w:r>
          </w:p>
        </w:tc>
        <w:tc>
          <w:tcPr>
            <w:tcW w:w="239" w:type="pct"/>
            <w:vMerge w:val="restart"/>
            <w:shd w:val="clear" w:color="auto" w:fill="auto"/>
            <w:vAlign w:val="center"/>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ВР</w:t>
            </w:r>
          </w:p>
        </w:tc>
        <w:tc>
          <w:tcPr>
            <w:tcW w:w="1268" w:type="pct"/>
            <w:gridSpan w:val="2"/>
            <w:shd w:val="clear" w:color="auto" w:fill="auto"/>
            <w:vAlign w:val="center"/>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Сумма, тыс. рублей</w:t>
            </w:r>
          </w:p>
        </w:tc>
      </w:tr>
      <w:tr w:rsidR="00A44B24" w:rsidRPr="00A44B24" w:rsidTr="00A44B24">
        <w:trPr>
          <w:trHeight w:val="70"/>
        </w:trPr>
        <w:tc>
          <w:tcPr>
            <w:tcW w:w="726" w:type="pct"/>
            <w:vMerge/>
            <w:vAlign w:val="center"/>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p>
        </w:tc>
        <w:tc>
          <w:tcPr>
            <w:tcW w:w="1871" w:type="pct"/>
            <w:vMerge/>
            <w:vAlign w:val="center"/>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p>
        </w:tc>
        <w:tc>
          <w:tcPr>
            <w:tcW w:w="176" w:type="pct"/>
            <w:vMerge/>
            <w:vAlign w:val="center"/>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p>
        </w:tc>
        <w:tc>
          <w:tcPr>
            <w:tcW w:w="184" w:type="pct"/>
            <w:vMerge/>
            <w:vAlign w:val="center"/>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p>
        </w:tc>
        <w:tc>
          <w:tcPr>
            <w:tcW w:w="536" w:type="pct"/>
            <w:vMerge/>
            <w:vAlign w:val="center"/>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p>
        </w:tc>
        <w:tc>
          <w:tcPr>
            <w:tcW w:w="497" w:type="pct"/>
            <w:shd w:val="clear" w:color="auto" w:fill="auto"/>
            <w:vAlign w:val="center"/>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всего</w:t>
            </w:r>
          </w:p>
        </w:tc>
        <w:tc>
          <w:tcPr>
            <w:tcW w:w="772" w:type="pct"/>
            <w:shd w:val="clear" w:color="auto" w:fill="auto"/>
            <w:vAlign w:val="center"/>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75 707</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17 500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02</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894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44B24">
              <w:rPr>
                <w:rFonts w:ascii="Times New Roman" w:eastAsia="Times New Roman" w:hAnsi="Times New Roman" w:cs="Times New Roman"/>
                <w:color w:val="000000"/>
                <w:sz w:val="12"/>
                <w:szCs w:val="12"/>
                <w:lang w:eastAsia="ru-RU"/>
              </w:rPr>
              <w:t>о(</w:t>
            </w:r>
            <w:proofErr w:type="gramEnd"/>
            <w:r w:rsidRPr="00A44B24">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02</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894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02</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894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4 520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44B24">
              <w:rPr>
                <w:rFonts w:ascii="Times New Roman" w:eastAsia="Times New Roman" w:hAnsi="Times New Roman" w:cs="Times New Roman"/>
                <w:color w:val="000000"/>
                <w:sz w:val="12"/>
                <w:szCs w:val="12"/>
                <w:lang w:eastAsia="ru-RU"/>
              </w:rPr>
              <w:t>о(</w:t>
            </w:r>
            <w:proofErr w:type="gramEnd"/>
            <w:r w:rsidRPr="00A44B24">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3 624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2 785</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393</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429</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19</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 xml:space="preserve">Муниципальная программа "Управление и </w:t>
            </w:r>
            <w:r w:rsidRPr="00A44B24">
              <w:rPr>
                <w:rFonts w:ascii="Times New Roman" w:eastAsia="Times New Roman" w:hAnsi="Times New Roman" w:cs="Times New Roman"/>
                <w:color w:val="000000"/>
                <w:sz w:val="12"/>
                <w:szCs w:val="12"/>
                <w:lang w:eastAsia="ru-RU"/>
              </w:rPr>
              <w:lastRenderedPageBreak/>
              <w:t>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896</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896</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06</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950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44B24">
              <w:rPr>
                <w:rFonts w:ascii="Times New Roman" w:eastAsia="Times New Roman" w:hAnsi="Times New Roman" w:cs="Times New Roman"/>
                <w:color w:val="000000"/>
                <w:sz w:val="12"/>
                <w:szCs w:val="12"/>
                <w:lang w:eastAsia="ru-RU"/>
              </w:rPr>
              <w:t>о(</w:t>
            </w:r>
            <w:proofErr w:type="gramEnd"/>
            <w:r w:rsidRPr="00A44B24">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06</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950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06</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950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Резервные фонды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Резервные средства</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870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Другие общегосударственные вопросы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2 202</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44B24">
              <w:rPr>
                <w:rFonts w:ascii="Times New Roman" w:eastAsia="Times New Roman" w:hAnsi="Times New Roman" w:cs="Times New Roman"/>
                <w:color w:val="000000"/>
                <w:sz w:val="12"/>
                <w:szCs w:val="12"/>
                <w:lang w:eastAsia="ru-RU"/>
              </w:rPr>
              <w:t>о(</w:t>
            </w:r>
            <w:proofErr w:type="gramEnd"/>
            <w:r w:rsidRPr="00A44B24">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1 794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695</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1 100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44B24">
              <w:rPr>
                <w:rFonts w:ascii="Times New Roman" w:eastAsia="Times New Roman" w:hAnsi="Times New Roman" w:cs="Times New Roman"/>
                <w:color w:val="000000"/>
                <w:sz w:val="12"/>
                <w:szCs w:val="12"/>
                <w:lang w:eastAsia="ru-RU"/>
              </w:rPr>
              <w:t>о(</w:t>
            </w:r>
            <w:proofErr w:type="gramEnd"/>
            <w:r w:rsidRPr="00A44B24">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308</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308</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Гражданская оборона</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09</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27</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09</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27</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09</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27</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A44B24">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301</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300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300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A44B24">
              <w:rPr>
                <w:rFonts w:ascii="Times New Roman" w:eastAsia="Times New Roman" w:hAnsi="Times New Roman" w:cs="Times New Roman"/>
                <w:color w:val="000000"/>
                <w:sz w:val="12"/>
                <w:szCs w:val="12"/>
                <w:lang w:eastAsia="ru-RU"/>
              </w:rPr>
              <w:lastRenderedPageBreak/>
              <w:t>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lastRenderedPageBreak/>
              <w:t>03</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14</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lastRenderedPageBreak/>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Дорожное хозяйство (дорожные фонды)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04</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09</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4 215</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w:t>
            </w:r>
            <w:r w:rsidR="00B456BD">
              <w:rPr>
                <w:rFonts w:ascii="Times New Roman" w:eastAsia="Times New Roman" w:hAnsi="Times New Roman" w:cs="Times New Roman"/>
                <w:color w:val="000000"/>
                <w:sz w:val="12"/>
                <w:szCs w:val="12"/>
                <w:lang w:eastAsia="ru-RU"/>
              </w:rPr>
              <w:t xml:space="preserve"> </w:t>
            </w:r>
            <w:r w:rsidRPr="00A44B24">
              <w:rPr>
                <w:rFonts w:ascii="Times New Roman" w:eastAsia="Times New Roman" w:hAnsi="Times New Roman" w:cs="Times New Roman"/>
                <w:color w:val="000000"/>
                <w:sz w:val="12"/>
                <w:szCs w:val="12"/>
                <w:lang w:eastAsia="ru-RU"/>
              </w:rPr>
              <w:t>"Содержание улично-дорожной сети сельского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09</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3 774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09</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3 774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B456BD" w:rsidP="00A44B24">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М</w:t>
            </w:r>
            <w:r w:rsidRPr="00A44B24">
              <w:rPr>
                <w:rFonts w:ascii="Times New Roman" w:eastAsia="Times New Roman" w:hAnsi="Times New Roman" w:cs="Times New Roman"/>
                <w:color w:val="000000"/>
                <w:sz w:val="12"/>
                <w:szCs w:val="12"/>
                <w:lang w:eastAsia="ru-RU"/>
              </w:rPr>
              <w:t>униципальная</w:t>
            </w:r>
            <w:r w:rsidR="00A44B24" w:rsidRPr="00A44B24">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A44B24" w:rsidRPr="00A44B24">
              <w:rPr>
                <w:rFonts w:ascii="Times New Roman" w:eastAsia="Times New Roman" w:hAnsi="Times New Roman" w:cs="Times New Roman"/>
                <w:color w:val="000000"/>
                <w:sz w:val="12"/>
                <w:szCs w:val="12"/>
                <w:lang w:eastAsia="ru-RU"/>
              </w:rPr>
              <w:t>м.р</w:t>
            </w:r>
            <w:proofErr w:type="spellEnd"/>
            <w:r w:rsidR="00A44B24" w:rsidRPr="00A44B24">
              <w:rPr>
                <w:rFonts w:ascii="Times New Roman" w:eastAsia="Times New Roman" w:hAnsi="Times New Roman" w:cs="Times New Roman"/>
                <w:color w:val="000000"/>
                <w:sz w:val="12"/>
                <w:szCs w:val="12"/>
                <w:lang w:eastAsia="ru-RU"/>
              </w:rPr>
              <w:t>. Сергиевский Самарской области"</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09</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442</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04</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09</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442</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Коммунальное хозяйство</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02</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2 109</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A44B24">
              <w:rPr>
                <w:rFonts w:ascii="Times New Roman" w:eastAsia="Times New Roman" w:hAnsi="Times New Roman" w:cs="Times New Roman"/>
                <w:color w:val="000000"/>
                <w:sz w:val="12"/>
                <w:szCs w:val="12"/>
                <w:lang w:eastAsia="ru-RU"/>
              </w:rPr>
              <w:t>)п</w:t>
            </w:r>
            <w:proofErr w:type="gramEnd"/>
            <w:r w:rsidRPr="00A44B24">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02</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2 109</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02</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810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2 109</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Благоустройство</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46 303</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17 500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A44B24">
              <w:rPr>
                <w:rFonts w:ascii="Times New Roman" w:eastAsia="Times New Roman" w:hAnsi="Times New Roman" w:cs="Times New Roman"/>
                <w:color w:val="000000"/>
                <w:sz w:val="12"/>
                <w:szCs w:val="12"/>
                <w:lang w:eastAsia="ru-RU"/>
              </w:rPr>
              <w:t>)п</w:t>
            </w:r>
            <w:proofErr w:type="gramEnd"/>
            <w:r w:rsidRPr="00A44B24">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10 243</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10 243</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w:t>
            </w:r>
            <w:r w:rsidR="00B456BD">
              <w:rPr>
                <w:rFonts w:ascii="Times New Roman" w:eastAsia="Times New Roman" w:hAnsi="Times New Roman" w:cs="Times New Roman"/>
                <w:color w:val="000000"/>
                <w:sz w:val="12"/>
                <w:szCs w:val="12"/>
                <w:lang w:eastAsia="ru-RU"/>
              </w:rPr>
              <w:t xml:space="preserve"> </w:t>
            </w:r>
            <w:r w:rsidRPr="00A44B24">
              <w:rPr>
                <w:rFonts w:ascii="Times New Roman" w:eastAsia="Times New Roman" w:hAnsi="Times New Roman" w:cs="Times New Roman"/>
                <w:color w:val="000000"/>
                <w:sz w:val="12"/>
                <w:szCs w:val="12"/>
                <w:lang w:eastAsia="ru-RU"/>
              </w:rPr>
              <w:t>"Содержание улично-дорожной сети сельского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10 976</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10 976</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25 000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17 500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25 000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17 500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03</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06</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05</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254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A44B24">
              <w:rPr>
                <w:rFonts w:ascii="Times New Roman" w:eastAsia="Times New Roman" w:hAnsi="Times New Roman" w:cs="Times New Roman"/>
                <w:color w:val="000000"/>
                <w:sz w:val="12"/>
                <w:szCs w:val="12"/>
                <w:lang w:eastAsia="ru-RU"/>
              </w:rPr>
              <w:t>)п</w:t>
            </w:r>
            <w:proofErr w:type="gramEnd"/>
            <w:r w:rsidRPr="00A44B24">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06</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254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06</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214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06</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05</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Молодежная политика</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07</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07</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174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07</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07</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174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07</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07</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174</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Культура</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08</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7 605</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08</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7 605</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A44B24">
              <w:rPr>
                <w:rFonts w:ascii="Times New Roman" w:eastAsia="Times New Roman" w:hAnsi="Times New Roman" w:cs="Times New Roman"/>
                <w:color w:val="000000"/>
                <w:sz w:val="12"/>
                <w:szCs w:val="12"/>
                <w:lang w:eastAsia="ru-RU"/>
              </w:rPr>
              <w:lastRenderedPageBreak/>
              <w:t>нужд</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08</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210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08</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7 395</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Пенсионное обеспечение</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10</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70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70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10</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310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70</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Физическая культура</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6 073</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6 073</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431</w:t>
            </w: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11</w:t>
            </w: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01</w:t>
            </w: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540</w:t>
            </w: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6 073</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color w:val="000000"/>
                <w:sz w:val="12"/>
                <w:szCs w:val="12"/>
                <w:lang w:eastAsia="ru-RU"/>
              </w:rPr>
            </w:pPr>
            <w:r w:rsidRPr="00A44B24">
              <w:rPr>
                <w:rFonts w:ascii="Times New Roman" w:eastAsia="Times New Roman" w:hAnsi="Times New Roman" w:cs="Times New Roman"/>
                <w:color w:val="000000"/>
                <w:sz w:val="12"/>
                <w:szCs w:val="12"/>
                <w:lang w:eastAsia="ru-RU"/>
              </w:rPr>
              <w:t>0</w:t>
            </w:r>
          </w:p>
        </w:tc>
      </w:tr>
      <w:tr w:rsidR="00A44B24" w:rsidRPr="00A44B24" w:rsidTr="00B456BD">
        <w:trPr>
          <w:trHeight w:val="70"/>
        </w:trPr>
        <w:tc>
          <w:tcPr>
            <w:tcW w:w="72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1871" w:type="pct"/>
            <w:shd w:val="clear" w:color="auto" w:fill="auto"/>
            <w:hideMark/>
          </w:tcPr>
          <w:p w:rsidR="00A44B24" w:rsidRPr="00A44B24" w:rsidRDefault="00A44B24" w:rsidP="00A44B24">
            <w:pPr>
              <w:spacing w:after="0" w:line="240" w:lineRule="auto"/>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ИТОГО</w:t>
            </w:r>
          </w:p>
        </w:tc>
        <w:tc>
          <w:tcPr>
            <w:tcW w:w="17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A44B24" w:rsidRPr="00A44B24" w:rsidRDefault="00A44B24" w:rsidP="00A44B24">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75 707</w:t>
            </w:r>
          </w:p>
        </w:tc>
        <w:tc>
          <w:tcPr>
            <w:tcW w:w="772" w:type="pct"/>
            <w:shd w:val="clear" w:color="auto" w:fill="auto"/>
            <w:hideMark/>
          </w:tcPr>
          <w:p w:rsidR="00A44B24" w:rsidRPr="00A44B24" w:rsidRDefault="00A44B24" w:rsidP="00A44B24">
            <w:pPr>
              <w:spacing w:after="0" w:line="240" w:lineRule="auto"/>
              <w:jc w:val="right"/>
              <w:rPr>
                <w:rFonts w:ascii="Times New Roman" w:eastAsia="Times New Roman" w:hAnsi="Times New Roman" w:cs="Times New Roman"/>
                <w:b/>
                <w:bCs/>
                <w:color w:val="000000"/>
                <w:sz w:val="12"/>
                <w:szCs w:val="12"/>
                <w:lang w:eastAsia="ru-RU"/>
              </w:rPr>
            </w:pPr>
            <w:r w:rsidRPr="00A44B24">
              <w:rPr>
                <w:rFonts w:ascii="Times New Roman" w:eastAsia="Times New Roman" w:hAnsi="Times New Roman" w:cs="Times New Roman"/>
                <w:b/>
                <w:bCs/>
                <w:color w:val="000000"/>
                <w:sz w:val="12"/>
                <w:szCs w:val="12"/>
                <w:lang w:eastAsia="ru-RU"/>
              </w:rPr>
              <w:t>17 500</w:t>
            </w:r>
          </w:p>
        </w:tc>
      </w:tr>
    </w:tbl>
    <w:p w:rsidR="00A44B24" w:rsidRDefault="00A44B24" w:rsidP="00A44B24">
      <w:pPr>
        <w:tabs>
          <w:tab w:val="left" w:pos="6936"/>
        </w:tabs>
        <w:spacing w:after="0" w:line="240" w:lineRule="auto"/>
        <w:ind w:firstLine="284"/>
        <w:jc w:val="center"/>
        <w:rPr>
          <w:rFonts w:ascii="Times New Roman" w:eastAsia="Calibri" w:hAnsi="Times New Roman" w:cs="Times New Roman"/>
          <w:bCs/>
          <w:sz w:val="12"/>
          <w:szCs w:val="12"/>
        </w:rPr>
      </w:pPr>
    </w:p>
    <w:p w:rsidR="00B456BD" w:rsidRPr="00B456BD" w:rsidRDefault="00B456BD" w:rsidP="00B456BD">
      <w:pPr>
        <w:tabs>
          <w:tab w:val="left" w:pos="6936"/>
        </w:tabs>
        <w:spacing w:after="0" w:line="240" w:lineRule="auto"/>
        <w:ind w:firstLine="284"/>
        <w:jc w:val="right"/>
        <w:rPr>
          <w:rFonts w:ascii="Times New Roman" w:eastAsia="Calibri" w:hAnsi="Times New Roman" w:cs="Times New Roman"/>
          <w:bCs/>
          <w:sz w:val="12"/>
          <w:szCs w:val="12"/>
        </w:rPr>
      </w:pPr>
      <w:r w:rsidRPr="00B456BD">
        <w:rPr>
          <w:rFonts w:ascii="Times New Roman" w:eastAsia="Calibri" w:hAnsi="Times New Roman" w:cs="Times New Roman"/>
          <w:bCs/>
          <w:sz w:val="12"/>
          <w:szCs w:val="12"/>
        </w:rPr>
        <w:t>Приложение 5</w:t>
      </w:r>
    </w:p>
    <w:p w:rsidR="00B456BD" w:rsidRDefault="00B456BD" w:rsidP="00B456BD">
      <w:pPr>
        <w:tabs>
          <w:tab w:val="left" w:pos="6936"/>
        </w:tabs>
        <w:spacing w:after="0" w:line="240" w:lineRule="auto"/>
        <w:ind w:firstLine="284"/>
        <w:jc w:val="right"/>
        <w:rPr>
          <w:rFonts w:ascii="Times New Roman" w:eastAsia="Calibri" w:hAnsi="Times New Roman" w:cs="Times New Roman"/>
          <w:bCs/>
          <w:sz w:val="12"/>
          <w:szCs w:val="12"/>
        </w:rPr>
      </w:pPr>
      <w:r w:rsidRPr="00B456BD">
        <w:rPr>
          <w:rFonts w:ascii="Times New Roman" w:eastAsia="Calibri" w:hAnsi="Times New Roman" w:cs="Times New Roman"/>
          <w:bCs/>
          <w:sz w:val="12"/>
          <w:szCs w:val="12"/>
        </w:rPr>
        <w:t xml:space="preserve">к Решению Собрания представителей сельского поселения Сергиевск </w:t>
      </w:r>
    </w:p>
    <w:p w:rsidR="00B456BD" w:rsidRPr="00B456BD" w:rsidRDefault="00B456BD" w:rsidP="00B456BD">
      <w:pPr>
        <w:tabs>
          <w:tab w:val="left" w:pos="6936"/>
        </w:tabs>
        <w:spacing w:after="0" w:line="240" w:lineRule="auto"/>
        <w:ind w:firstLine="284"/>
        <w:jc w:val="right"/>
        <w:rPr>
          <w:rFonts w:ascii="Times New Roman" w:eastAsia="Calibri" w:hAnsi="Times New Roman" w:cs="Times New Roman"/>
          <w:bCs/>
          <w:sz w:val="12"/>
          <w:szCs w:val="12"/>
        </w:rPr>
      </w:pPr>
      <w:r w:rsidRPr="00B456BD">
        <w:rPr>
          <w:rFonts w:ascii="Times New Roman" w:eastAsia="Calibri" w:hAnsi="Times New Roman" w:cs="Times New Roman"/>
          <w:bCs/>
          <w:sz w:val="12"/>
          <w:szCs w:val="12"/>
        </w:rPr>
        <w:t>муниципального района Сергиевский</w:t>
      </w:r>
    </w:p>
    <w:p w:rsidR="00B456BD" w:rsidRDefault="00B456BD" w:rsidP="00B456BD">
      <w:pPr>
        <w:tabs>
          <w:tab w:val="left" w:pos="6936"/>
        </w:tabs>
        <w:spacing w:after="0" w:line="240" w:lineRule="auto"/>
        <w:ind w:firstLine="284"/>
        <w:jc w:val="right"/>
        <w:rPr>
          <w:rFonts w:ascii="Times New Roman" w:eastAsia="Calibri" w:hAnsi="Times New Roman" w:cs="Times New Roman"/>
          <w:bCs/>
          <w:sz w:val="12"/>
          <w:szCs w:val="12"/>
        </w:rPr>
      </w:pPr>
      <w:r w:rsidRPr="00B456BD">
        <w:rPr>
          <w:rFonts w:ascii="Times New Roman" w:eastAsia="Calibri" w:hAnsi="Times New Roman" w:cs="Times New Roman"/>
          <w:bCs/>
          <w:sz w:val="12"/>
          <w:szCs w:val="12"/>
        </w:rPr>
        <w:t>№ 6 от "25" февраля 2021 г.</w:t>
      </w:r>
    </w:p>
    <w:p w:rsidR="00B456BD" w:rsidRDefault="00B456BD" w:rsidP="00B456BD">
      <w:pPr>
        <w:tabs>
          <w:tab w:val="left" w:pos="6936"/>
        </w:tabs>
        <w:spacing w:after="0" w:line="240" w:lineRule="auto"/>
        <w:ind w:firstLine="284"/>
        <w:jc w:val="center"/>
        <w:rPr>
          <w:rFonts w:ascii="Times New Roman" w:eastAsia="Calibri" w:hAnsi="Times New Roman" w:cs="Times New Roman"/>
          <w:bCs/>
          <w:sz w:val="12"/>
          <w:szCs w:val="12"/>
        </w:rPr>
      </w:pPr>
      <w:r w:rsidRPr="00B456BD">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456BD">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B456BD">
        <w:rPr>
          <w:rFonts w:ascii="Times New Roman" w:eastAsia="Calibri" w:hAnsi="Times New Roman" w:cs="Times New Roman"/>
          <w:bCs/>
          <w:sz w:val="12"/>
          <w:szCs w:val="12"/>
        </w:rPr>
        <w:t xml:space="preserve"> Сергиевск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982"/>
        <w:gridCol w:w="427"/>
        <w:gridCol w:w="1263"/>
        <w:gridCol w:w="1264"/>
      </w:tblGrid>
      <w:tr w:rsidR="00B456BD" w:rsidRPr="00B456BD" w:rsidTr="00B456BD">
        <w:trPr>
          <w:trHeight w:val="70"/>
        </w:trPr>
        <w:tc>
          <w:tcPr>
            <w:tcW w:w="2454" w:type="pct"/>
            <w:vMerge w:val="restart"/>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bookmarkStart w:id="26" w:name="RANGE!A6:F43"/>
            <w:r w:rsidRPr="00B456BD">
              <w:rPr>
                <w:rFonts w:ascii="Times New Roman" w:eastAsia="Times New Roman" w:hAnsi="Times New Roman" w:cs="Times New Roman"/>
                <w:color w:val="000000"/>
                <w:sz w:val="12"/>
                <w:szCs w:val="12"/>
                <w:lang w:eastAsia="ru-RU"/>
              </w:rPr>
              <w:t>Наименование</w:t>
            </w:r>
            <w:bookmarkEnd w:id="26"/>
          </w:p>
        </w:tc>
        <w:tc>
          <w:tcPr>
            <w:tcW w:w="635" w:type="pct"/>
            <w:vMerge w:val="restart"/>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Сумма, тыс. рублей</w:t>
            </w:r>
          </w:p>
        </w:tc>
      </w:tr>
      <w:tr w:rsidR="00B456BD" w:rsidRPr="00B456BD" w:rsidTr="00B456BD">
        <w:trPr>
          <w:trHeight w:val="70"/>
        </w:trPr>
        <w:tc>
          <w:tcPr>
            <w:tcW w:w="2454" w:type="pct"/>
            <w:vMerge/>
            <w:vAlign w:val="center"/>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p>
        </w:tc>
        <w:tc>
          <w:tcPr>
            <w:tcW w:w="635" w:type="pct"/>
            <w:vMerge/>
            <w:vAlign w:val="center"/>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всего</w:t>
            </w:r>
          </w:p>
        </w:tc>
        <w:tc>
          <w:tcPr>
            <w:tcW w:w="818" w:type="pct"/>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w:t>
            </w:r>
            <w:proofErr w:type="gramStart"/>
            <w:r w:rsidRPr="00B456BD">
              <w:rPr>
                <w:rFonts w:ascii="Times New Roman" w:eastAsia="Times New Roman" w:hAnsi="Times New Roman" w:cs="Times New Roman"/>
                <w:b/>
                <w:bCs/>
                <w:color w:val="000000"/>
                <w:sz w:val="12"/>
                <w:szCs w:val="12"/>
                <w:lang w:eastAsia="ru-RU"/>
              </w:rPr>
              <w:t>о(</w:t>
            </w:r>
            <w:proofErr w:type="gramEnd"/>
            <w:r w:rsidRPr="00B456BD">
              <w:rPr>
                <w:rFonts w:ascii="Times New Roman" w:eastAsia="Times New Roman" w:hAnsi="Times New Roman" w:cs="Times New Roman"/>
                <w:b/>
                <w:bCs/>
                <w:color w:val="000000"/>
                <w:sz w:val="12"/>
                <w:szCs w:val="12"/>
                <w:lang w:eastAsia="ru-RU"/>
              </w:rPr>
              <w:t>городского)поселения муниципального района Сергиевский"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7 262</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3 678</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1 087</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2 478</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19</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w:t>
            </w:r>
            <w:proofErr w:type="gramStart"/>
            <w:r w:rsidRPr="00B456BD">
              <w:rPr>
                <w:rFonts w:ascii="Times New Roman" w:eastAsia="Times New Roman" w:hAnsi="Times New Roman" w:cs="Times New Roman"/>
                <w:b/>
                <w:bCs/>
                <w:color w:val="000000"/>
                <w:sz w:val="12"/>
                <w:szCs w:val="12"/>
                <w:lang w:eastAsia="ru-RU"/>
              </w:rPr>
              <w:t>)п</w:t>
            </w:r>
            <w:proofErr w:type="gramEnd"/>
            <w:r w:rsidRPr="00B456BD">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12 606</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10 457</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810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2 109</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996</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100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896</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327</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27</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300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B456BD">
              <w:rPr>
                <w:rFonts w:ascii="Times New Roman" w:eastAsia="Times New Roman" w:hAnsi="Times New Roman" w:cs="Times New Roman"/>
                <w:b/>
                <w:bCs/>
                <w:color w:val="000000"/>
                <w:sz w:val="12"/>
                <w:szCs w:val="12"/>
                <w:lang w:eastAsia="ru-RU"/>
              </w:rPr>
              <w:t>"Содержание улично-дорожной сети сельского (городского) поселения муниципального района Сергиевский"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14 750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14 750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7 779</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210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7 569</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 xml:space="preserve">Муниципальная программа "Противодействия коррупции на </w:t>
            </w:r>
            <w:r w:rsidRPr="00B456BD">
              <w:rPr>
                <w:rFonts w:ascii="Times New Roman" w:eastAsia="Times New Roman" w:hAnsi="Times New Roman" w:cs="Times New Roman"/>
                <w:b/>
                <w:bCs/>
                <w:color w:val="000000"/>
                <w:sz w:val="12"/>
                <w:szCs w:val="12"/>
                <w:lang w:eastAsia="ru-RU"/>
              </w:rPr>
              <w:lastRenderedPageBreak/>
              <w:t>территории сельского (городского) поселения муниципального района Сергиевский"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lastRenderedPageBreak/>
              <w:t>45 0 00 00000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1</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1</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B456BD">
              <w:rPr>
                <w:rFonts w:ascii="Times New Roman" w:eastAsia="Times New Roman" w:hAnsi="Times New Roman" w:cs="Times New Roman"/>
                <w:b/>
                <w:bCs/>
                <w:color w:val="000000"/>
                <w:sz w:val="12"/>
                <w:szCs w:val="12"/>
                <w:lang w:eastAsia="ru-RU"/>
              </w:rPr>
              <w:t>о(</w:t>
            </w:r>
            <w:proofErr w:type="gramEnd"/>
            <w:r w:rsidRPr="00B456BD">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308</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308</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25 000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17 500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25 000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17 500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6 073</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6 073</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М</w:t>
            </w:r>
            <w:r w:rsidRPr="00B456BD">
              <w:rPr>
                <w:rFonts w:ascii="Times New Roman" w:eastAsia="Times New Roman" w:hAnsi="Times New Roman" w:cs="Times New Roman"/>
                <w:b/>
                <w:bCs/>
                <w:color w:val="000000"/>
                <w:sz w:val="12"/>
                <w:szCs w:val="12"/>
                <w:lang w:eastAsia="ru-RU"/>
              </w:rPr>
              <w:t xml:space="preserve">униципальная программа "Модернизация и развитие автомобильных дорог общего пользования местного значений в поселении </w:t>
            </w:r>
            <w:proofErr w:type="spellStart"/>
            <w:r w:rsidRPr="00B456BD">
              <w:rPr>
                <w:rFonts w:ascii="Times New Roman" w:eastAsia="Times New Roman" w:hAnsi="Times New Roman" w:cs="Times New Roman"/>
                <w:b/>
                <w:bCs/>
                <w:color w:val="000000"/>
                <w:sz w:val="12"/>
                <w:szCs w:val="12"/>
                <w:lang w:eastAsia="ru-RU"/>
              </w:rPr>
              <w:t>м.р</w:t>
            </w:r>
            <w:proofErr w:type="spellEnd"/>
            <w:r w:rsidRPr="00B456BD">
              <w:rPr>
                <w:rFonts w:ascii="Times New Roman" w:eastAsia="Times New Roman" w:hAnsi="Times New Roman" w:cs="Times New Roman"/>
                <w:b/>
                <w:bCs/>
                <w:color w:val="000000"/>
                <w:sz w:val="12"/>
                <w:szCs w:val="12"/>
                <w:lang w:eastAsia="ru-RU"/>
              </w:rPr>
              <w:t>. Сергиевский Самарской области"</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442</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442</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54 0 00 00000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84</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54 0 00 00000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84</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80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310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70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Резервные средства</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10</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color w:val="000000"/>
                <w:sz w:val="12"/>
                <w:szCs w:val="12"/>
                <w:lang w:eastAsia="ru-RU"/>
              </w:rPr>
            </w:pPr>
            <w:r w:rsidRPr="00B456BD">
              <w:rPr>
                <w:rFonts w:ascii="Times New Roman" w:eastAsia="Times New Roman" w:hAnsi="Times New Roman" w:cs="Times New Roman"/>
                <w:color w:val="000000"/>
                <w:sz w:val="12"/>
                <w:szCs w:val="12"/>
                <w:lang w:eastAsia="ru-RU"/>
              </w:rPr>
              <w:t>0</w:t>
            </w:r>
          </w:p>
        </w:tc>
      </w:tr>
      <w:tr w:rsidR="00B456BD" w:rsidRPr="00B456BD" w:rsidTr="00B456BD">
        <w:trPr>
          <w:trHeight w:val="70"/>
        </w:trPr>
        <w:tc>
          <w:tcPr>
            <w:tcW w:w="2454" w:type="pct"/>
            <w:shd w:val="clear" w:color="auto" w:fill="auto"/>
            <w:hideMark/>
          </w:tcPr>
          <w:p w:rsidR="00B456BD" w:rsidRPr="00B456BD" w:rsidRDefault="00B456BD" w:rsidP="00B456BD">
            <w:pPr>
              <w:spacing w:after="0" w:line="240" w:lineRule="auto"/>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ИТОГО</w:t>
            </w:r>
          </w:p>
        </w:tc>
        <w:tc>
          <w:tcPr>
            <w:tcW w:w="635"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456BD" w:rsidRPr="00B456BD" w:rsidRDefault="00B456BD" w:rsidP="00B456BD">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75 707</w:t>
            </w:r>
          </w:p>
        </w:tc>
        <w:tc>
          <w:tcPr>
            <w:tcW w:w="818" w:type="pct"/>
            <w:shd w:val="clear" w:color="auto" w:fill="auto"/>
            <w:hideMark/>
          </w:tcPr>
          <w:p w:rsidR="00B456BD" w:rsidRPr="00B456BD" w:rsidRDefault="00B456BD" w:rsidP="00B456BD">
            <w:pPr>
              <w:spacing w:after="0" w:line="240" w:lineRule="auto"/>
              <w:jc w:val="right"/>
              <w:rPr>
                <w:rFonts w:ascii="Times New Roman" w:eastAsia="Times New Roman" w:hAnsi="Times New Roman" w:cs="Times New Roman"/>
                <w:b/>
                <w:bCs/>
                <w:color w:val="000000"/>
                <w:sz w:val="12"/>
                <w:szCs w:val="12"/>
                <w:lang w:eastAsia="ru-RU"/>
              </w:rPr>
            </w:pPr>
            <w:r w:rsidRPr="00B456BD">
              <w:rPr>
                <w:rFonts w:ascii="Times New Roman" w:eastAsia="Times New Roman" w:hAnsi="Times New Roman" w:cs="Times New Roman"/>
                <w:b/>
                <w:bCs/>
                <w:color w:val="000000"/>
                <w:sz w:val="12"/>
                <w:szCs w:val="12"/>
                <w:lang w:eastAsia="ru-RU"/>
              </w:rPr>
              <w:t>17 500</w:t>
            </w:r>
          </w:p>
        </w:tc>
      </w:tr>
    </w:tbl>
    <w:p w:rsidR="00B456BD" w:rsidRPr="0055100A" w:rsidRDefault="00B456BD" w:rsidP="00B456BD">
      <w:pPr>
        <w:tabs>
          <w:tab w:val="left" w:pos="6936"/>
        </w:tabs>
        <w:spacing w:after="0" w:line="240" w:lineRule="auto"/>
        <w:ind w:firstLine="284"/>
        <w:jc w:val="center"/>
        <w:rPr>
          <w:rFonts w:ascii="Times New Roman" w:eastAsia="Calibri" w:hAnsi="Times New Roman" w:cs="Times New Roman"/>
          <w:bCs/>
          <w:sz w:val="12"/>
          <w:szCs w:val="12"/>
        </w:rPr>
      </w:pPr>
    </w:p>
    <w:p w:rsidR="00B456BD" w:rsidRPr="00B456BD" w:rsidRDefault="00B456BD" w:rsidP="00B456BD">
      <w:pPr>
        <w:tabs>
          <w:tab w:val="left" w:pos="6936"/>
        </w:tabs>
        <w:spacing w:after="0" w:line="240" w:lineRule="auto"/>
        <w:ind w:firstLine="284"/>
        <w:jc w:val="right"/>
        <w:rPr>
          <w:rFonts w:ascii="Times New Roman" w:eastAsia="Calibri" w:hAnsi="Times New Roman" w:cs="Times New Roman"/>
          <w:bCs/>
          <w:sz w:val="12"/>
          <w:szCs w:val="12"/>
          <w:lang w:val="x-none"/>
        </w:rPr>
      </w:pPr>
      <w:r w:rsidRPr="00B456BD">
        <w:rPr>
          <w:rFonts w:ascii="Times New Roman" w:eastAsia="Calibri" w:hAnsi="Times New Roman" w:cs="Times New Roman"/>
          <w:bCs/>
          <w:sz w:val="12"/>
          <w:szCs w:val="12"/>
          <w:lang w:val="x-none"/>
        </w:rPr>
        <w:t>Приложение № 7</w:t>
      </w:r>
    </w:p>
    <w:p w:rsidR="00B456BD" w:rsidRPr="00B456BD" w:rsidRDefault="00B456BD" w:rsidP="00B456BD">
      <w:pPr>
        <w:tabs>
          <w:tab w:val="left" w:pos="6936"/>
        </w:tabs>
        <w:spacing w:after="0" w:line="240" w:lineRule="auto"/>
        <w:ind w:firstLine="284"/>
        <w:jc w:val="right"/>
        <w:rPr>
          <w:rFonts w:ascii="Times New Roman" w:eastAsia="Calibri" w:hAnsi="Times New Roman" w:cs="Times New Roman"/>
          <w:bCs/>
          <w:sz w:val="12"/>
          <w:szCs w:val="12"/>
          <w:lang w:val="x-none"/>
        </w:rPr>
      </w:pPr>
      <w:r w:rsidRPr="00B456BD">
        <w:rPr>
          <w:rFonts w:ascii="Times New Roman" w:eastAsia="Calibri" w:hAnsi="Times New Roman" w:cs="Times New Roman"/>
          <w:bCs/>
          <w:sz w:val="12"/>
          <w:szCs w:val="12"/>
          <w:lang w:val="x-none"/>
        </w:rPr>
        <w:t>к Решению Собрания Представителей</w:t>
      </w:r>
    </w:p>
    <w:p w:rsidR="00B456BD" w:rsidRPr="00B456BD" w:rsidRDefault="00B456BD" w:rsidP="00B456BD">
      <w:pPr>
        <w:tabs>
          <w:tab w:val="left" w:pos="6936"/>
        </w:tabs>
        <w:spacing w:after="0" w:line="240" w:lineRule="auto"/>
        <w:ind w:firstLine="284"/>
        <w:jc w:val="right"/>
        <w:rPr>
          <w:rFonts w:ascii="Times New Roman" w:eastAsia="Calibri" w:hAnsi="Times New Roman" w:cs="Times New Roman"/>
          <w:bCs/>
          <w:sz w:val="12"/>
          <w:szCs w:val="12"/>
          <w:lang w:val="x-none"/>
        </w:rPr>
      </w:pPr>
      <w:r w:rsidRPr="00B456BD">
        <w:rPr>
          <w:rFonts w:ascii="Times New Roman" w:eastAsia="Calibri" w:hAnsi="Times New Roman" w:cs="Times New Roman"/>
          <w:bCs/>
          <w:sz w:val="12"/>
          <w:szCs w:val="12"/>
          <w:lang w:val="x-none"/>
        </w:rPr>
        <w:t xml:space="preserve">сельского поселения Сергиевск </w:t>
      </w:r>
    </w:p>
    <w:p w:rsidR="00B456BD" w:rsidRPr="00B456BD" w:rsidRDefault="00B456BD" w:rsidP="00B456BD">
      <w:pPr>
        <w:tabs>
          <w:tab w:val="left" w:pos="6936"/>
        </w:tabs>
        <w:spacing w:after="0" w:line="240" w:lineRule="auto"/>
        <w:ind w:firstLine="284"/>
        <w:jc w:val="right"/>
        <w:rPr>
          <w:rFonts w:ascii="Times New Roman" w:eastAsia="Calibri" w:hAnsi="Times New Roman" w:cs="Times New Roman"/>
          <w:bCs/>
          <w:sz w:val="12"/>
          <w:szCs w:val="12"/>
          <w:lang w:val="x-none"/>
        </w:rPr>
      </w:pPr>
      <w:r w:rsidRPr="00B456BD">
        <w:rPr>
          <w:rFonts w:ascii="Times New Roman" w:eastAsia="Calibri" w:hAnsi="Times New Roman" w:cs="Times New Roman"/>
          <w:bCs/>
          <w:sz w:val="12"/>
          <w:szCs w:val="12"/>
          <w:lang w:val="x-none"/>
        </w:rPr>
        <w:t>муниципального района Сергиевский</w:t>
      </w:r>
    </w:p>
    <w:p w:rsidR="003F19B2" w:rsidRDefault="00B456BD" w:rsidP="00B456BD">
      <w:pPr>
        <w:tabs>
          <w:tab w:val="left" w:pos="6936"/>
        </w:tabs>
        <w:spacing w:after="0" w:line="240" w:lineRule="auto"/>
        <w:ind w:firstLine="284"/>
        <w:jc w:val="right"/>
        <w:rPr>
          <w:rFonts w:ascii="Times New Roman" w:eastAsia="Calibri" w:hAnsi="Times New Roman" w:cs="Times New Roman"/>
          <w:bCs/>
          <w:sz w:val="12"/>
          <w:szCs w:val="12"/>
        </w:rPr>
      </w:pPr>
      <w:r w:rsidRPr="00B456BD">
        <w:rPr>
          <w:rFonts w:ascii="Times New Roman" w:eastAsia="Calibri" w:hAnsi="Times New Roman" w:cs="Times New Roman"/>
          <w:bCs/>
          <w:sz w:val="12"/>
          <w:szCs w:val="12"/>
          <w:lang w:val="x-none"/>
        </w:rPr>
        <w:t xml:space="preserve">                                                                                                                                                                 №6   от "25" февраля 2021 года         </w:t>
      </w:r>
    </w:p>
    <w:p w:rsidR="00B456BD" w:rsidRPr="00B456BD" w:rsidRDefault="00B456BD" w:rsidP="00B456BD">
      <w:pPr>
        <w:tabs>
          <w:tab w:val="left" w:pos="6936"/>
        </w:tabs>
        <w:spacing w:after="0" w:line="240" w:lineRule="auto"/>
        <w:ind w:firstLine="284"/>
        <w:jc w:val="center"/>
        <w:rPr>
          <w:rFonts w:ascii="Times New Roman" w:eastAsia="Calibri" w:hAnsi="Times New Roman" w:cs="Times New Roman"/>
          <w:bCs/>
          <w:sz w:val="12"/>
          <w:szCs w:val="12"/>
        </w:rPr>
      </w:pPr>
      <w:r w:rsidRPr="00B456BD">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103"/>
        <w:gridCol w:w="1099"/>
      </w:tblGrid>
      <w:tr w:rsidR="00B456BD" w:rsidRPr="00B456BD" w:rsidTr="00B456BD">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Код</w:t>
            </w:r>
          </w:p>
        </w:tc>
        <w:tc>
          <w:tcPr>
            <w:tcW w:w="2654" w:type="pct"/>
            <w:tcBorders>
              <w:top w:val="single" w:sz="4" w:space="0" w:color="auto"/>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 xml:space="preserve">Наименование </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B456BD">
              <w:rPr>
                <w:rFonts w:ascii="Times New Roman" w:eastAsia="Times New Roman" w:hAnsi="Times New Roman" w:cs="Times New Roman"/>
                <w:b/>
                <w:bCs/>
                <w:sz w:val="12"/>
                <w:szCs w:val="12"/>
                <w:lang w:eastAsia="ru-RU"/>
              </w:rPr>
              <w:t>рублей</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01 00 00 00 00 0000 000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5438</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01 02 00 00 00 0000 000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Кредиты кредитных организаций</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0</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01 02 00 00 00 0000 700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01 02 00 00 10 0000 710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01 05 00 00 00 0000 000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5438</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01 05 00 00 00 0000 500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 xml:space="preserve">Увеличение остатков средств бюджетов </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-70269</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01 05 02 00 00 0000 500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Увеличение прочих остатков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-70269</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01 05 02 01 00 0000 510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-70269</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01 05 02 01 10 0000 510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-70269</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01 05 00 00 00 0000 600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b/>
                <w:bCs/>
                <w:sz w:val="12"/>
                <w:szCs w:val="12"/>
                <w:lang w:eastAsia="ru-RU"/>
              </w:rPr>
            </w:pPr>
            <w:r w:rsidRPr="00B456BD">
              <w:rPr>
                <w:rFonts w:ascii="Times New Roman" w:eastAsia="Times New Roman" w:hAnsi="Times New Roman" w:cs="Times New Roman"/>
                <w:b/>
                <w:bCs/>
                <w:sz w:val="12"/>
                <w:szCs w:val="12"/>
                <w:lang w:eastAsia="ru-RU"/>
              </w:rPr>
              <w:t>Уменьшение остатков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75707</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01 05 02 00 00 0000 600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Уменьшение прочих остатков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75707</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01 05 02 01 00 0000 610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75707</w:t>
            </w:r>
          </w:p>
        </w:tc>
      </w:tr>
      <w:tr w:rsidR="00B456BD" w:rsidRPr="00B456BD" w:rsidTr="00B456BD">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B456BD" w:rsidRPr="00B456BD" w:rsidRDefault="00B456BD" w:rsidP="00B456BD">
            <w:pPr>
              <w:spacing w:after="0" w:line="240" w:lineRule="auto"/>
              <w:jc w:val="center"/>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01 05 02 01 10 0000 610</w:t>
            </w:r>
          </w:p>
        </w:tc>
        <w:tc>
          <w:tcPr>
            <w:tcW w:w="2654"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712" w:type="pct"/>
            <w:tcBorders>
              <w:top w:val="nil"/>
              <w:left w:val="nil"/>
              <w:bottom w:val="single" w:sz="4" w:space="0" w:color="auto"/>
              <w:right w:val="single" w:sz="4" w:space="0" w:color="auto"/>
            </w:tcBorders>
            <w:shd w:val="clear" w:color="auto" w:fill="auto"/>
            <w:vAlign w:val="center"/>
            <w:hideMark/>
          </w:tcPr>
          <w:p w:rsidR="00B456BD" w:rsidRPr="00B456BD" w:rsidRDefault="00B456BD" w:rsidP="00B456BD">
            <w:pPr>
              <w:spacing w:after="0" w:line="240" w:lineRule="auto"/>
              <w:jc w:val="right"/>
              <w:rPr>
                <w:rFonts w:ascii="Times New Roman" w:eastAsia="Times New Roman" w:hAnsi="Times New Roman" w:cs="Times New Roman"/>
                <w:sz w:val="12"/>
                <w:szCs w:val="12"/>
                <w:lang w:eastAsia="ru-RU"/>
              </w:rPr>
            </w:pPr>
            <w:r w:rsidRPr="00B456BD">
              <w:rPr>
                <w:rFonts w:ascii="Times New Roman" w:eastAsia="Times New Roman" w:hAnsi="Times New Roman" w:cs="Times New Roman"/>
                <w:sz w:val="12"/>
                <w:szCs w:val="12"/>
                <w:lang w:eastAsia="ru-RU"/>
              </w:rPr>
              <w:t>75707</w:t>
            </w:r>
          </w:p>
        </w:tc>
      </w:tr>
    </w:tbl>
    <w:p w:rsidR="00B456BD" w:rsidRPr="00B456BD" w:rsidRDefault="00B456BD" w:rsidP="00B456BD">
      <w:pPr>
        <w:tabs>
          <w:tab w:val="left" w:pos="6936"/>
        </w:tabs>
        <w:spacing w:after="0" w:line="240" w:lineRule="auto"/>
        <w:ind w:firstLine="284"/>
        <w:jc w:val="center"/>
        <w:rPr>
          <w:rFonts w:ascii="Times New Roman" w:eastAsia="Calibri" w:hAnsi="Times New Roman" w:cs="Times New Roman"/>
          <w:bCs/>
          <w:sz w:val="12"/>
          <w:szCs w:val="12"/>
        </w:rPr>
      </w:pPr>
    </w:p>
    <w:p w:rsidR="00105E5D" w:rsidRPr="00105E5D" w:rsidRDefault="00105E5D" w:rsidP="00105E5D">
      <w:pPr>
        <w:tabs>
          <w:tab w:val="left" w:pos="6936"/>
        </w:tabs>
        <w:spacing w:after="0" w:line="240" w:lineRule="auto"/>
        <w:ind w:firstLine="284"/>
        <w:jc w:val="center"/>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Решение</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rPr>
      </w:pPr>
      <w:r w:rsidRPr="00105E5D">
        <w:rPr>
          <w:rFonts w:ascii="Times New Roman" w:eastAsia="Calibri" w:hAnsi="Times New Roman" w:cs="Times New Roman"/>
          <w:bCs/>
          <w:sz w:val="12"/>
          <w:szCs w:val="12"/>
          <w:lang w:val="x-none"/>
        </w:rPr>
        <w:t>№ 6</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 xml:space="preserve">      от «25» февраля  2021 г.</w:t>
      </w:r>
    </w:p>
    <w:p w:rsidR="00105E5D" w:rsidRPr="00105E5D" w:rsidRDefault="00105E5D" w:rsidP="00105E5D">
      <w:pPr>
        <w:tabs>
          <w:tab w:val="left" w:pos="6936"/>
        </w:tabs>
        <w:spacing w:after="0" w:line="240" w:lineRule="auto"/>
        <w:ind w:firstLine="284"/>
        <w:jc w:val="center"/>
        <w:rPr>
          <w:rFonts w:ascii="Times New Roman" w:eastAsia="Calibri" w:hAnsi="Times New Roman" w:cs="Times New Roman"/>
          <w:bCs/>
          <w:sz w:val="12"/>
          <w:szCs w:val="12"/>
        </w:rPr>
      </w:pPr>
      <w:r w:rsidRPr="00105E5D">
        <w:rPr>
          <w:rFonts w:ascii="Times New Roman" w:eastAsia="Calibri" w:hAnsi="Times New Roman" w:cs="Times New Roman"/>
          <w:bCs/>
          <w:sz w:val="12"/>
          <w:szCs w:val="12"/>
          <w:lang w:val="x-none"/>
        </w:rPr>
        <w:t xml:space="preserve">О внесении </w:t>
      </w:r>
      <w:r>
        <w:rPr>
          <w:rFonts w:ascii="Times New Roman" w:eastAsia="Calibri" w:hAnsi="Times New Roman" w:cs="Times New Roman"/>
          <w:bCs/>
          <w:sz w:val="12"/>
          <w:szCs w:val="12"/>
          <w:lang w:val="x-none"/>
        </w:rPr>
        <w:t>изменений и дополнений в бюджет</w:t>
      </w:r>
      <w:r>
        <w:rPr>
          <w:rFonts w:ascii="Times New Roman" w:eastAsia="Calibri" w:hAnsi="Times New Roman" w:cs="Times New Roman"/>
          <w:bCs/>
          <w:sz w:val="12"/>
          <w:szCs w:val="12"/>
        </w:rPr>
        <w:t xml:space="preserve"> </w:t>
      </w:r>
      <w:r w:rsidRPr="00105E5D">
        <w:rPr>
          <w:rFonts w:ascii="Times New Roman" w:eastAsia="Calibri" w:hAnsi="Times New Roman" w:cs="Times New Roman"/>
          <w:bCs/>
          <w:sz w:val="12"/>
          <w:szCs w:val="12"/>
          <w:lang w:val="x-none"/>
        </w:rPr>
        <w:t>с</w:t>
      </w:r>
      <w:r>
        <w:rPr>
          <w:rFonts w:ascii="Times New Roman" w:eastAsia="Calibri" w:hAnsi="Times New Roman" w:cs="Times New Roman"/>
          <w:bCs/>
          <w:sz w:val="12"/>
          <w:szCs w:val="12"/>
          <w:lang w:val="x-none"/>
        </w:rPr>
        <w:t>ельского  поселения  Серноводск</w:t>
      </w:r>
      <w:r>
        <w:rPr>
          <w:rFonts w:ascii="Times New Roman" w:eastAsia="Calibri" w:hAnsi="Times New Roman" w:cs="Times New Roman"/>
          <w:bCs/>
          <w:sz w:val="12"/>
          <w:szCs w:val="12"/>
        </w:rPr>
        <w:t xml:space="preserve"> </w:t>
      </w:r>
      <w:r w:rsidRPr="00105E5D">
        <w:rPr>
          <w:rFonts w:ascii="Times New Roman" w:eastAsia="Calibri" w:hAnsi="Times New Roman" w:cs="Times New Roman"/>
          <w:bCs/>
          <w:sz w:val="12"/>
          <w:szCs w:val="12"/>
          <w:lang w:val="x-none"/>
        </w:rPr>
        <w:t>на 2021 год и на плановый период 2022 и 2023 годов</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принято  Собранием представителей</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сельского поселения Серноводск</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rPr>
      </w:pPr>
      <w:r w:rsidRPr="00105E5D">
        <w:rPr>
          <w:rFonts w:ascii="Times New Roman" w:eastAsia="Calibri" w:hAnsi="Times New Roman" w:cs="Times New Roman"/>
          <w:bCs/>
          <w:sz w:val="12"/>
          <w:szCs w:val="12"/>
          <w:lang w:val="x-none"/>
        </w:rPr>
        <w:t>му</w:t>
      </w:r>
      <w:r>
        <w:rPr>
          <w:rFonts w:ascii="Times New Roman" w:eastAsia="Calibri" w:hAnsi="Times New Roman" w:cs="Times New Roman"/>
          <w:bCs/>
          <w:sz w:val="12"/>
          <w:szCs w:val="12"/>
          <w:lang w:val="x-none"/>
        </w:rPr>
        <w:t>ниципального района Сергиевский</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 xml:space="preserve">Рассмотрев представленный Администрацией сельского поселения Серноводск бюджет сельского поселения Серноводск на 2021 год и на плановый период 2022 и 2023 годов, Собрание представителей сельского поселения Серноводск </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 xml:space="preserve">РЕШИЛО: </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lastRenderedPageBreak/>
        <w:t>1.</w:t>
      </w:r>
      <w:r w:rsidRPr="00105E5D">
        <w:rPr>
          <w:rFonts w:ascii="Times New Roman" w:eastAsia="Calibri" w:hAnsi="Times New Roman" w:cs="Times New Roman"/>
          <w:bCs/>
          <w:sz w:val="12"/>
          <w:szCs w:val="12"/>
          <w:lang w:val="x-none"/>
        </w:rPr>
        <w:t>Внести в решение Собрания представителей сельского поселения Серноводск  от  18. 12.2020 г.  № 20  «О бюджете сельского поселения Серноводск на 2021 год и плановый период 2022 и 2023 годов» следующие изменения и дополнения:</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1.1.</w:t>
      </w:r>
      <w:r w:rsidRPr="00105E5D">
        <w:rPr>
          <w:rFonts w:ascii="Times New Roman" w:eastAsia="Calibri" w:hAnsi="Times New Roman" w:cs="Times New Roman"/>
          <w:bCs/>
          <w:sz w:val="12"/>
          <w:szCs w:val="12"/>
          <w:lang w:val="x-none"/>
        </w:rPr>
        <w:t>В статье 1 пункт 1 сумму «14 686» заменить суммой «14 886»;</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сумму «15 663» заменить суммой «15 821»;</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 xml:space="preserve">сумму «978» заменить суммой «935».   </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1.2.</w:t>
      </w:r>
      <w:r w:rsidRPr="00105E5D">
        <w:rPr>
          <w:rFonts w:ascii="Times New Roman" w:eastAsia="Calibri" w:hAnsi="Times New Roman" w:cs="Times New Roman"/>
          <w:bCs/>
          <w:sz w:val="12"/>
          <w:szCs w:val="12"/>
          <w:lang w:val="x-none"/>
        </w:rPr>
        <w:t xml:space="preserve">В статье 4 сумму «7 960» заменить суммой «8 160».                             </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1.3.</w:t>
      </w:r>
      <w:r w:rsidRPr="00105E5D">
        <w:rPr>
          <w:rFonts w:ascii="Times New Roman" w:eastAsia="Calibri" w:hAnsi="Times New Roman" w:cs="Times New Roman"/>
          <w:bCs/>
          <w:sz w:val="12"/>
          <w:szCs w:val="12"/>
          <w:lang w:val="x-none"/>
        </w:rPr>
        <w:t xml:space="preserve">В статье 5 сумму «7 960» заменить суммой «8 160».                      </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1.4.</w:t>
      </w:r>
      <w:r w:rsidRPr="00105E5D">
        <w:rPr>
          <w:rFonts w:ascii="Times New Roman" w:eastAsia="Calibri" w:hAnsi="Times New Roman" w:cs="Times New Roman"/>
          <w:bCs/>
          <w:sz w:val="12"/>
          <w:szCs w:val="12"/>
          <w:lang w:val="x-none"/>
        </w:rPr>
        <w:t xml:space="preserve">В статье 12 пункт 1 сумму «9 249» заменить суммой «9 288».                       </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1.5.</w:t>
      </w:r>
      <w:r w:rsidRPr="00105E5D">
        <w:rPr>
          <w:rFonts w:ascii="Times New Roman" w:eastAsia="Calibri" w:hAnsi="Times New Roman" w:cs="Times New Roman"/>
          <w:bCs/>
          <w:sz w:val="12"/>
          <w:szCs w:val="12"/>
          <w:lang w:val="x-none"/>
        </w:rPr>
        <w:t>Приложения 1,3,5,7 изложить в новой редакции (прилагаются).</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2.</w:t>
      </w:r>
      <w:r w:rsidRPr="00105E5D">
        <w:rPr>
          <w:rFonts w:ascii="Times New Roman" w:eastAsia="Calibri" w:hAnsi="Times New Roman" w:cs="Times New Roman"/>
          <w:bCs/>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05E5D" w:rsidRPr="00105E5D" w:rsidRDefault="00105E5D" w:rsidP="00105E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3.</w:t>
      </w:r>
      <w:r w:rsidRPr="00105E5D">
        <w:rPr>
          <w:rFonts w:ascii="Times New Roman" w:eastAsia="Calibri" w:hAnsi="Times New Roman" w:cs="Times New Roman"/>
          <w:bCs/>
          <w:sz w:val="12"/>
          <w:szCs w:val="12"/>
          <w:lang w:val="x-none"/>
        </w:rPr>
        <w:t xml:space="preserve">Настоящее решение вступает в силу со дня </w:t>
      </w:r>
      <w:r>
        <w:rPr>
          <w:rFonts w:ascii="Times New Roman" w:eastAsia="Calibri" w:hAnsi="Times New Roman" w:cs="Times New Roman"/>
          <w:bCs/>
          <w:sz w:val="12"/>
          <w:szCs w:val="12"/>
          <w:lang w:val="x-none"/>
        </w:rPr>
        <w:t>его официального опубликования.</w:t>
      </w:r>
    </w:p>
    <w:p w:rsidR="00105E5D" w:rsidRP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Председатель Собрания представителей</w:t>
      </w:r>
    </w:p>
    <w:p w:rsidR="00105E5D" w:rsidRP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сельского поселения Серноводск</w:t>
      </w:r>
    </w:p>
    <w:p w:rsid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rPr>
      </w:pPr>
      <w:r w:rsidRPr="00105E5D">
        <w:rPr>
          <w:rFonts w:ascii="Times New Roman" w:eastAsia="Calibri" w:hAnsi="Times New Roman" w:cs="Times New Roman"/>
          <w:bCs/>
          <w:sz w:val="12"/>
          <w:szCs w:val="12"/>
          <w:lang w:val="x-none"/>
        </w:rPr>
        <w:t xml:space="preserve">муниципального района Сергиевский                          </w:t>
      </w:r>
    </w:p>
    <w:p w:rsidR="00105E5D" w:rsidRP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rPr>
      </w:pPr>
      <w:r w:rsidRPr="00105E5D">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lang w:val="x-none"/>
        </w:rPr>
        <w:t xml:space="preserve">                 </w:t>
      </w:r>
      <w:proofErr w:type="spellStart"/>
      <w:r>
        <w:rPr>
          <w:rFonts w:ascii="Times New Roman" w:eastAsia="Calibri" w:hAnsi="Times New Roman" w:cs="Times New Roman"/>
          <w:bCs/>
          <w:sz w:val="12"/>
          <w:szCs w:val="12"/>
          <w:lang w:val="x-none"/>
        </w:rPr>
        <w:t>Н.Ю.Саломасова</w:t>
      </w:r>
      <w:proofErr w:type="spellEnd"/>
    </w:p>
    <w:p w:rsidR="00105E5D" w:rsidRP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Глава сельского поселения Серноводск</w:t>
      </w:r>
    </w:p>
    <w:p w:rsid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rPr>
      </w:pPr>
      <w:r w:rsidRPr="00105E5D">
        <w:rPr>
          <w:rFonts w:ascii="Times New Roman" w:eastAsia="Calibri" w:hAnsi="Times New Roman" w:cs="Times New Roman"/>
          <w:bCs/>
          <w:sz w:val="12"/>
          <w:szCs w:val="12"/>
          <w:lang w:val="x-none"/>
        </w:rPr>
        <w:t xml:space="preserve">муниципального района Сергиевский                            </w:t>
      </w:r>
    </w:p>
    <w:p w:rsid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rPr>
      </w:pPr>
      <w:r w:rsidRPr="00105E5D">
        <w:rPr>
          <w:rFonts w:ascii="Times New Roman" w:eastAsia="Calibri" w:hAnsi="Times New Roman" w:cs="Times New Roman"/>
          <w:bCs/>
          <w:sz w:val="12"/>
          <w:szCs w:val="12"/>
          <w:lang w:val="x-none"/>
        </w:rPr>
        <w:t xml:space="preserve">                   </w:t>
      </w:r>
      <w:proofErr w:type="spellStart"/>
      <w:r w:rsidRPr="00105E5D">
        <w:rPr>
          <w:rFonts w:ascii="Times New Roman" w:eastAsia="Calibri" w:hAnsi="Times New Roman" w:cs="Times New Roman"/>
          <w:bCs/>
          <w:sz w:val="12"/>
          <w:szCs w:val="12"/>
          <w:lang w:val="x-none"/>
        </w:rPr>
        <w:t>В.В.Тулгаев</w:t>
      </w:r>
      <w:proofErr w:type="spellEnd"/>
    </w:p>
    <w:p w:rsid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rPr>
      </w:pPr>
    </w:p>
    <w:p w:rsidR="00105E5D" w:rsidRP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Приложение № 1</w:t>
      </w:r>
    </w:p>
    <w:p w:rsidR="00105E5D" w:rsidRP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к Решению Собрания Представителей</w:t>
      </w:r>
    </w:p>
    <w:p w:rsidR="00105E5D" w:rsidRP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 xml:space="preserve">сельского поселения Серноводск </w:t>
      </w:r>
    </w:p>
    <w:p w:rsidR="00105E5D" w:rsidRP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lang w:val="x-none"/>
        </w:rPr>
      </w:pPr>
      <w:r w:rsidRPr="00105E5D">
        <w:rPr>
          <w:rFonts w:ascii="Times New Roman" w:eastAsia="Calibri" w:hAnsi="Times New Roman" w:cs="Times New Roman"/>
          <w:bCs/>
          <w:sz w:val="12"/>
          <w:szCs w:val="12"/>
          <w:lang w:val="x-none"/>
        </w:rPr>
        <w:t>муниципального района Сергиевский</w:t>
      </w:r>
    </w:p>
    <w:p w:rsidR="00105E5D" w:rsidRDefault="00105E5D" w:rsidP="00105E5D">
      <w:pPr>
        <w:tabs>
          <w:tab w:val="left" w:pos="6936"/>
        </w:tabs>
        <w:spacing w:after="0" w:line="240" w:lineRule="auto"/>
        <w:ind w:firstLine="284"/>
        <w:jc w:val="right"/>
        <w:rPr>
          <w:rFonts w:ascii="Times New Roman" w:eastAsia="Calibri" w:hAnsi="Times New Roman" w:cs="Times New Roman"/>
          <w:bCs/>
          <w:sz w:val="12"/>
          <w:szCs w:val="12"/>
        </w:rPr>
      </w:pPr>
      <w:r w:rsidRPr="00105E5D">
        <w:rPr>
          <w:rFonts w:ascii="Times New Roman" w:eastAsia="Calibri" w:hAnsi="Times New Roman" w:cs="Times New Roman"/>
          <w:bCs/>
          <w:sz w:val="12"/>
          <w:szCs w:val="12"/>
          <w:lang w:val="x-none"/>
        </w:rPr>
        <w:t xml:space="preserve">                                                                                     №6  от "25" февраля 2021 года  </w:t>
      </w:r>
    </w:p>
    <w:p w:rsidR="003F19B2" w:rsidRDefault="00105E5D" w:rsidP="00105E5D">
      <w:pPr>
        <w:tabs>
          <w:tab w:val="left" w:pos="6936"/>
        </w:tabs>
        <w:spacing w:after="0" w:line="240" w:lineRule="auto"/>
        <w:ind w:firstLine="284"/>
        <w:jc w:val="center"/>
        <w:rPr>
          <w:rFonts w:ascii="Times New Roman" w:eastAsia="Calibri" w:hAnsi="Times New Roman" w:cs="Times New Roman"/>
          <w:bCs/>
          <w:sz w:val="12"/>
          <w:szCs w:val="12"/>
        </w:rPr>
      </w:pPr>
      <w:r w:rsidRPr="00105E5D">
        <w:rPr>
          <w:rFonts w:ascii="Times New Roman" w:eastAsia="Calibri" w:hAnsi="Times New Roman" w:cs="Times New Roman"/>
          <w:bCs/>
          <w:sz w:val="12"/>
          <w:szCs w:val="12"/>
          <w:lang w:val="x-none"/>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105E5D" w:rsidRPr="00105E5D" w:rsidTr="00AD6116">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105E5D">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105E5D" w:rsidRPr="00105E5D" w:rsidTr="00AD6116">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105E5D" w:rsidRPr="00105E5D" w:rsidRDefault="00105E5D" w:rsidP="00105E5D">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105E5D" w:rsidRPr="00105E5D" w:rsidRDefault="00105E5D" w:rsidP="00105E5D">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105E5D" w:rsidRPr="00105E5D" w:rsidRDefault="00105E5D" w:rsidP="00105E5D">
            <w:pPr>
              <w:spacing w:after="0" w:line="240" w:lineRule="auto"/>
              <w:rPr>
                <w:rFonts w:ascii="Times New Roman" w:eastAsia="Times New Roman" w:hAnsi="Times New Roman" w:cs="Times New Roman"/>
                <w:b/>
                <w:bCs/>
                <w:sz w:val="12"/>
                <w:szCs w:val="12"/>
                <w:lang w:eastAsia="ru-RU"/>
              </w:rPr>
            </w:pP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105E5D" w:rsidRPr="00105E5D" w:rsidRDefault="00105E5D" w:rsidP="00105E5D">
            <w:pPr>
              <w:spacing w:after="0" w:line="240" w:lineRule="auto"/>
              <w:jc w:val="both"/>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05E5D">
              <w:rPr>
                <w:rFonts w:ascii="Times New Roman" w:eastAsia="Times New Roman" w:hAnsi="Times New Roman" w:cs="Times New Roman"/>
                <w:sz w:val="12"/>
                <w:szCs w:val="12"/>
                <w:vertAlign w:val="superscript"/>
                <w:lang w:eastAsia="ru-RU"/>
              </w:rPr>
              <w:t>1</w:t>
            </w:r>
            <w:r w:rsidRPr="00105E5D">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both"/>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Единый сельскохозяйственный налог</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both"/>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Прокуратура Самарской области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lastRenderedPageBreak/>
              <w:t>415</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Администрация сельского поселения Серноводск муниципального района Сергиевский Самарской области**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105E5D" w:rsidRPr="00105E5D" w:rsidTr="00AD6116">
        <w:trPr>
          <w:trHeight w:val="136"/>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Прочие дотации бюджетам сельских поселений</w:t>
            </w:r>
          </w:p>
        </w:tc>
      </w:tr>
      <w:tr w:rsidR="00105E5D" w:rsidRPr="00105E5D" w:rsidTr="00AD6116">
        <w:trPr>
          <w:trHeight w:val="264"/>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2 02 20216 10 0000 150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105E5D">
              <w:rPr>
                <w:rFonts w:ascii="Times New Roman" w:eastAsia="Times New Roman" w:hAnsi="Times New Roman" w:cs="Times New Roman"/>
                <w:sz w:val="12"/>
                <w:szCs w:val="12"/>
                <w:lang w:eastAsia="ru-RU"/>
              </w:rPr>
              <w:t>софинансирование</w:t>
            </w:r>
            <w:proofErr w:type="spellEnd"/>
            <w:r w:rsidRPr="00105E5D">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105E5D">
              <w:rPr>
                <w:rFonts w:ascii="Times New Roman" w:eastAsia="Times New Roman" w:hAnsi="Times New Roman" w:cs="Times New Roman"/>
                <w:sz w:val="12"/>
                <w:szCs w:val="12"/>
                <w:lang w:eastAsia="ru-RU"/>
              </w:rPr>
              <w:t>софинансирование</w:t>
            </w:r>
            <w:proofErr w:type="spellEnd"/>
            <w:r w:rsidRPr="00105E5D">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Прочие субсидии бюджетам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b/>
                <w:bCs/>
                <w:sz w:val="12"/>
                <w:szCs w:val="12"/>
                <w:lang w:eastAsia="ru-RU"/>
              </w:rPr>
            </w:pPr>
            <w:r w:rsidRPr="00105E5D">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proofErr w:type="gramStart"/>
            <w:r w:rsidRPr="00105E5D">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lastRenderedPageBreak/>
              <w:t>608</w:t>
            </w:r>
          </w:p>
        </w:tc>
        <w:tc>
          <w:tcPr>
            <w:tcW w:w="916"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proofErr w:type="gramStart"/>
            <w:r w:rsidRPr="00105E5D">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5E5D" w:rsidRPr="00105E5D" w:rsidTr="00AD6116">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105E5D" w:rsidRPr="00105E5D" w:rsidRDefault="00105E5D" w:rsidP="00105E5D">
            <w:pPr>
              <w:spacing w:after="0" w:line="240" w:lineRule="auto"/>
              <w:jc w:val="center"/>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105E5D" w:rsidRPr="00105E5D" w:rsidRDefault="00105E5D" w:rsidP="00105E5D">
            <w:pPr>
              <w:spacing w:after="0" w:line="240" w:lineRule="auto"/>
              <w:rPr>
                <w:rFonts w:ascii="Times New Roman" w:eastAsia="Times New Roman" w:hAnsi="Times New Roman" w:cs="Times New Roman"/>
                <w:sz w:val="12"/>
                <w:szCs w:val="12"/>
                <w:lang w:eastAsia="ru-RU"/>
              </w:rPr>
            </w:pPr>
            <w:r w:rsidRPr="00105E5D">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AD6116" w:rsidRPr="00AD6116" w:rsidRDefault="00AD6116" w:rsidP="00AD611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D6116">
        <w:rPr>
          <w:rFonts w:ascii="Times New Roman" w:eastAsia="Calibri" w:hAnsi="Times New Roman" w:cs="Times New Roman"/>
          <w:bCs/>
          <w:sz w:val="12"/>
          <w:szCs w:val="12"/>
        </w:rPr>
        <w:t>* В части, зачисляемый в местный бюджет</w:t>
      </w:r>
      <w:r w:rsidRPr="00AD6116">
        <w:rPr>
          <w:rFonts w:ascii="Times New Roman" w:eastAsia="Calibri" w:hAnsi="Times New Roman" w:cs="Times New Roman"/>
          <w:bCs/>
          <w:sz w:val="12"/>
          <w:szCs w:val="12"/>
        </w:rPr>
        <w:tab/>
      </w:r>
      <w:r w:rsidRPr="00AD6116">
        <w:rPr>
          <w:rFonts w:ascii="Times New Roman" w:eastAsia="Calibri" w:hAnsi="Times New Roman" w:cs="Times New Roman"/>
          <w:bCs/>
          <w:sz w:val="12"/>
          <w:szCs w:val="12"/>
        </w:rPr>
        <w:tab/>
      </w:r>
      <w:proofErr w:type="gramEnd"/>
    </w:p>
    <w:p w:rsidR="00B65CEA" w:rsidRDefault="00AD6116" w:rsidP="00AD6116">
      <w:pPr>
        <w:tabs>
          <w:tab w:val="left" w:pos="6936"/>
        </w:tabs>
        <w:spacing w:after="0" w:line="240" w:lineRule="auto"/>
        <w:ind w:firstLine="284"/>
        <w:jc w:val="both"/>
        <w:rPr>
          <w:rFonts w:ascii="Times New Roman" w:eastAsia="Calibri" w:hAnsi="Times New Roman" w:cs="Times New Roman"/>
          <w:bCs/>
          <w:sz w:val="12"/>
          <w:szCs w:val="12"/>
        </w:rPr>
      </w:pPr>
      <w:r w:rsidRPr="00AD6116">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B65CEA" w:rsidRPr="00B65CEA" w:rsidRDefault="00B65CEA" w:rsidP="00B65CEA">
      <w:pPr>
        <w:tabs>
          <w:tab w:val="left" w:pos="6936"/>
        </w:tabs>
        <w:spacing w:after="0" w:line="240" w:lineRule="auto"/>
        <w:ind w:firstLine="284"/>
        <w:jc w:val="right"/>
        <w:rPr>
          <w:rFonts w:ascii="Times New Roman" w:eastAsia="Calibri" w:hAnsi="Times New Roman" w:cs="Times New Roman"/>
          <w:bCs/>
          <w:sz w:val="12"/>
          <w:szCs w:val="12"/>
        </w:rPr>
      </w:pPr>
      <w:r w:rsidRPr="00B65CEA">
        <w:rPr>
          <w:rFonts w:ascii="Times New Roman" w:eastAsia="Calibri" w:hAnsi="Times New Roman" w:cs="Times New Roman"/>
          <w:bCs/>
          <w:sz w:val="12"/>
          <w:szCs w:val="12"/>
        </w:rPr>
        <w:t>Приложение 3</w:t>
      </w:r>
    </w:p>
    <w:p w:rsidR="00B65CEA" w:rsidRDefault="00B65CEA" w:rsidP="00B65CEA">
      <w:pPr>
        <w:tabs>
          <w:tab w:val="left" w:pos="6936"/>
        </w:tabs>
        <w:spacing w:after="0" w:line="240" w:lineRule="auto"/>
        <w:ind w:firstLine="284"/>
        <w:jc w:val="right"/>
        <w:rPr>
          <w:rFonts w:ascii="Times New Roman" w:eastAsia="Calibri" w:hAnsi="Times New Roman" w:cs="Times New Roman"/>
          <w:bCs/>
          <w:sz w:val="12"/>
          <w:szCs w:val="12"/>
        </w:rPr>
      </w:pPr>
      <w:r w:rsidRPr="00B65CEA">
        <w:rPr>
          <w:rFonts w:ascii="Times New Roman" w:eastAsia="Calibri" w:hAnsi="Times New Roman" w:cs="Times New Roman"/>
          <w:bCs/>
          <w:sz w:val="12"/>
          <w:szCs w:val="12"/>
        </w:rPr>
        <w:t xml:space="preserve">к Решению Собрания представителей сельского поселения Серноводск </w:t>
      </w:r>
    </w:p>
    <w:p w:rsidR="00B65CEA" w:rsidRPr="00B65CEA" w:rsidRDefault="00B65CEA" w:rsidP="00B65CEA">
      <w:pPr>
        <w:tabs>
          <w:tab w:val="left" w:pos="6936"/>
        </w:tabs>
        <w:spacing w:after="0" w:line="240" w:lineRule="auto"/>
        <w:ind w:firstLine="284"/>
        <w:jc w:val="right"/>
        <w:rPr>
          <w:rFonts w:ascii="Times New Roman" w:eastAsia="Calibri" w:hAnsi="Times New Roman" w:cs="Times New Roman"/>
          <w:bCs/>
          <w:sz w:val="12"/>
          <w:szCs w:val="12"/>
        </w:rPr>
      </w:pPr>
      <w:r w:rsidRPr="00B65CEA">
        <w:rPr>
          <w:rFonts w:ascii="Times New Roman" w:eastAsia="Calibri" w:hAnsi="Times New Roman" w:cs="Times New Roman"/>
          <w:bCs/>
          <w:sz w:val="12"/>
          <w:szCs w:val="12"/>
        </w:rPr>
        <w:t xml:space="preserve"> муниципального района Сергиевский</w:t>
      </w:r>
    </w:p>
    <w:p w:rsidR="003F19B2" w:rsidRDefault="00B65CEA" w:rsidP="00B65CEA">
      <w:pPr>
        <w:tabs>
          <w:tab w:val="left" w:pos="6936"/>
        </w:tabs>
        <w:spacing w:after="0" w:line="240" w:lineRule="auto"/>
        <w:ind w:firstLine="284"/>
        <w:jc w:val="right"/>
        <w:rPr>
          <w:rFonts w:ascii="Times New Roman" w:eastAsia="Calibri" w:hAnsi="Times New Roman" w:cs="Times New Roman"/>
          <w:bCs/>
          <w:sz w:val="12"/>
          <w:szCs w:val="12"/>
        </w:rPr>
      </w:pPr>
      <w:r w:rsidRPr="00B65CEA">
        <w:rPr>
          <w:rFonts w:ascii="Times New Roman" w:eastAsia="Calibri" w:hAnsi="Times New Roman" w:cs="Times New Roman"/>
          <w:bCs/>
          <w:sz w:val="12"/>
          <w:szCs w:val="12"/>
        </w:rPr>
        <w:t>№ 6 от "25" февраля 2021 г.</w:t>
      </w:r>
    </w:p>
    <w:p w:rsidR="00B65CEA" w:rsidRDefault="00B65CEA" w:rsidP="00B65CEA">
      <w:pPr>
        <w:tabs>
          <w:tab w:val="left" w:pos="6936"/>
        </w:tabs>
        <w:spacing w:after="0" w:line="240" w:lineRule="auto"/>
        <w:ind w:firstLine="284"/>
        <w:jc w:val="center"/>
        <w:rPr>
          <w:rFonts w:ascii="Times New Roman" w:eastAsia="Calibri" w:hAnsi="Times New Roman" w:cs="Times New Roman"/>
          <w:bCs/>
          <w:sz w:val="12"/>
          <w:szCs w:val="12"/>
        </w:rPr>
      </w:pPr>
      <w:r w:rsidRPr="00B65CEA">
        <w:rPr>
          <w:rFonts w:ascii="Times New Roman" w:eastAsia="Calibri" w:hAnsi="Times New Roman" w:cs="Times New Roman"/>
          <w:bCs/>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784"/>
        <w:gridCol w:w="336"/>
        <w:gridCol w:w="370"/>
        <w:gridCol w:w="822"/>
        <w:gridCol w:w="396"/>
        <w:gridCol w:w="691"/>
        <w:gridCol w:w="1241"/>
      </w:tblGrid>
      <w:tr w:rsidR="00B65CEA" w:rsidRPr="00B65CEA" w:rsidTr="00B65CEA">
        <w:trPr>
          <w:trHeight w:val="70"/>
        </w:trPr>
        <w:tc>
          <w:tcPr>
            <w:tcW w:w="704" w:type="pct"/>
            <w:vMerge w:val="restart"/>
            <w:shd w:val="clear" w:color="auto" w:fill="auto"/>
            <w:vAlign w:val="center"/>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800" w:type="pct"/>
            <w:vMerge w:val="restart"/>
            <w:shd w:val="clear" w:color="auto" w:fill="auto"/>
            <w:vAlign w:val="center"/>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roofErr w:type="spellStart"/>
            <w:r w:rsidRPr="00B65CEA">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roofErr w:type="gramStart"/>
            <w:r w:rsidRPr="00B65CEA">
              <w:rPr>
                <w:rFonts w:ascii="Times New Roman" w:eastAsia="Times New Roman" w:hAnsi="Times New Roman" w:cs="Times New Roman"/>
                <w:color w:val="000000"/>
                <w:sz w:val="12"/>
                <w:szCs w:val="12"/>
                <w:lang w:eastAsia="ru-RU"/>
              </w:rPr>
              <w:t>ПР</w:t>
            </w:r>
            <w:proofErr w:type="gramEnd"/>
          </w:p>
        </w:tc>
        <w:tc>
          <w:tcPr>
            <w:tcW w:w="532" w:type="pct"/>
            <w:vMerge w:val="restart"/>
            <w:shd w:val="clear" w:color="auto" w:fill="auto"/>
            <w:vAlign w:val="center"/>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ВР</w:t>
            </w:r>
          </w:p>
        </w:tc>
        <w:tc>
          <w:tcPr>
            <w:tcW w:w="1250" w:type="pct"/>
            <w:gridSpan w:val="2"/>
            <w:shd w:val="clear" w:color="auto" w:fill="auto"/>
            <w:vAlign w:val="center"/>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Сумма, тыс. рублей</w:t>
            </w:r>
          </w:p>
        </w:tc>
      </w:tr>
      <w:tr w:rsidR="00B65CEA" w:rsidRPr="00B65CEA" w:rsidTr="00B65CEA">
        <w:trPr>
          <w:trHeight w:val="70"/>
        </w:trPr>
        <w:tc>
          <w:tcPr>
            <w:tcW w:w="704" w:type="pct"/>
            <w:vMerge/>
            <w:vAlign w:val="center"/>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p>
        </w:tc>
        <w:tc>
          <w:tcPr>
            <w:tcW w:w="1800" w:type="pct"/>
            <w:vMerge/>
            <w:vAlign w:val="center"/>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p>
        </w:tc>
        <w:tc>
          <w:tcPr>
            <w:tcW w:w="532" w:type="pct"/>
            <w:vMerge/>
            <w:vAlign w:val="center"/>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p>
        </w:tc>
        <w:tc>
          <w:tcPr>
            <w:tcW w:w="447" w:type="pct"/>
            <w:shd w:val="clear" w:color="auto" w:fill="auto"/>
            <w:vAlign w:val="center"/>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15 821</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237</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02</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832</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B65CEA">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02</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832</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02</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120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832</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2 239</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B65CEA">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1 916</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120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1 550</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235</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131</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323</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323</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06</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342</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B65CEA">
              <w:rPr>
                <w:rFonts w:ascii="Times New Roman" w:eastAsia="Times New Roman" w:hAnsi="Times New Roman" w:cs="Times New Roman"/>
                <w:color w:val="000000"/>
                <w:sz w:val="12"/>
                <w:szCs w:val="12"/>
                <w:lang w:eastAsia="ru-RU"/>
              </w:rPr>
              <w:t xml:space="preserve">"Совершенствование муниципального управления сельского </w:t>
            </w:r>
            <w:r w:rsidRPr="00B65CEA">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06</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342</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lastRenderedPageBreak/>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06</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342</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10</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870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10</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847</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B65CEA">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774</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378</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396</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B65CEA">
              <w:rPr>
                <w:rFonts w:ascii="Times New Roman" w:eastAsia="Times New Roman" w:hAnsi="Times New Roman" w:cs="Times New Roman"/>
                <w:color w:val="000000"/>
                <w:sz w:val="12"/>
                <w:szCs w:val="12"/>
                <w:lang w:eastAsia="ru-RU"/>
              </w:rPr>
              <w:t>о(</w:t>
            </w:r>
            <w:proofErr w:type="gramEnd"/>
            <w:r w:rsidRPr="00B65CEA">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67</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67</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237</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237</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B65CEA">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02</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237</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237</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02</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120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237</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237</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03</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14</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09</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1 054</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09</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940</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09</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940</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65CEA">
              <w:rPr>
                <w:rFonts w:ascii="Times New Roman" w:eastAsia="Times New Roman" w:hAnsi="Times New Roman" w:cs="Times New Roman"/>
                <w:color w:val="000000"/>
                <w:sz w:val="12"/>
                <w:szCs w:val="12"/>
                <w:lang w:eastAsia="ru-RU"/>
              </w:rPr>
              <w:t>м.р</w:t>
            </w:r>
            <w:proofErr w:type="spellEnd"/>
            <w:r w:rsidRPr="00B65CEA">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09</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113</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04</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09</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113</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5 037</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2 771</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2 771</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 xml:space="preserve">Муниципальная программа "Содержание улично-дорожной сети сельского (городского) поселения </w:t>
            </w:r>
            <w:r w:rsidRPr="00B65CEA">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2 266</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05</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03</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2 266</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05</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60</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05</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60</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05</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44</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06</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05</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850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16</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07</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63</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07</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63</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07</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07</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63</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1 519</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1 519</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120</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08</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1 399</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154</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154</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10</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310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154</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3 428</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3 428</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432</w:t>
            </w: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11</w:t>
            </w: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01</w:t>
            </w: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3 428</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color w:val="000000"/>
                <w:sz w:val="12"/>
                <w:szCs w:val="12"/>
                <w:lang w:eastAsia="ru-RU"/>
              </w:rPr>
            </w:pPr>
            <w:r w:rsidRPr="00B65CEA">
              <w:rPr>
                <w:rFonts w:ascii="Times New Roman" w:eastAsia="Times New Roman" w:hAnsi="Times New Roman" w:cs="Times New Roman"/>
                <w:color w:val="000000"/>
                <w:sz w:val="12"/>
                <w:szCs w:val="12"/>
                <w:lang w:eastAsia="ru-RU"/>
              </w:rPr>
              <w:t>0</w:t>
            </w:r>
          </w:p>
        </w:tc>
      </w:tr>
      <w:tr w:rsidR="00B65CEA" w:rsidRPr="00B65CEA" w:rsidTr="00B65CEA">
        <w:trPr>
          <w:trHeight w:val="70"/>
        </w:trPr>
        <w:tc>
          <w:tcPr>
            <w:tcW w:w="704"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1800" w:type="pct"/>
            <w:shd w:val="clear" w:color="auto" w:fill="auto"/>
            <w:hideMark/>
          </w:tcPr>
          <w:p w:rsidR="00B65CEA" w:rsidRPr="00B65CEA" w:rsidRDefault="00B65CEA" w:rsidP="00B65CEA">
            <w:pPr>
              <w:spacing w:after="0" w:line="240" w:lineRule="auto"/>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B65CEA" w:rsidRPr="00B65CEA" w:rsidRDefault="00B65CEA" w:rsidP="00B65CEA">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15 821</w:t>
            </w:r>
          </w:p>
        </w:tc>
        <w:tc>
          <w:tcPr>
            <w:tcW w:w="803" w:type="pct"/>
            <w:shd w:val="clear" w:color="auto" w:fill="auto"/>
            <w:hideMark/>
          </w:tcPr>
          <w:p w:rsidR="00B65CEA" w:rsidRPr="00B65CEA" w:rsidRDefault="00B65CEA" w:rsidP="00B65CEA">
            <w:pPr>
              <w:spacing w:after="0" w:line="240" w:lineRule="auto"/>
              <w:jc w:val="right"/>
              <w:rPr>
                <w:rFonts w:ascii="Times New Roman" w:eastAsia="Times New Roman" w:hAnsi="Times New Roman" w:cs="Times New Roman"/>
                <w:b/>
                <w:bCs/>
                <w:color w:val="000000"/>
                <w:sz w:val="12"/>
                <w:szCs w:val="12"/>
                <w:lang w:eastAsia="ru-RU"/>
              </w:rPr>
            </w:pPr>
            <w:r w:rsidRPr="00B65CEA">
              <w:rPr>
                <w:rFonts w:ascii="Times New Roman" w:eastAsia="Times New Roman" w:hAnsi="Times New Roman" w:cs="Times New Roman"/>
                <w:b/>
                <w:bCs/>
                <w:color w:val="000000"/>
                <w:sz w:val="12"/>
                <w:szCs w:val="12"/>
                <w:lang w:eastAsia="ru-RU"/>
              </w:rPr>
              <w:t>237</w:t>
            </w:r>
          </w:p>
        </w:tc>
      </w:tr>
    </w:tbl>
    <w:p w:rsidR="00B65CEA" w:rsidRDefault="00B65CEA" w:rsidP="00B65CEA">
      <w:pPr>
        <w:tabs>
          <w:tab w:val="left" w:pos="6936"/>
        </w:tabs>
        <w:spacing w:after="0" w:line="240" w:lineRule="auto"/>
        <w:ind w:firstLine="284"/>
        <w:jc w:val="center"/>
        <w:rPr>
          <w:rFonts w:ascii="Times New Roman" w:eastAsia="Calibri" w:hAnsi="Times New Roman" w:cs="Times New Roman"/>
          <w:bCs/>
          <w:sz w:val="12"/>
          <w:szCs w:val="12"/>
        </w:rPr>
      </w:pPr>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Приложение 5</w:t>
      </w:r>
    </w:p>
    <w:p w:rsid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 xml:space="preserve">к Решению Собрания представителей  сельского поселения Серноводск </w:t>
      </w:r>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муниципального района Сергиевский</w:t>
      </w:r>
    </w:p>
    <w:p w:rsidR="00B65CEA"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 6  от "25" февраля 2021 г.</w:t>
      </w:r>
    </w:p>
    <w:p w:rsidR="004507C3" w:rsidRDefault="004507C3" w:rsidP="004507C3">
      <w:pPr>
        <w:tabs>
          <w:tab w:val="left" w:pos="6936"/>
        </w:tabs>
        <w:spacing w:after="0" w:line="240" w:lineRule="auto"/>
        <w:ind w:firstLine="284"/>
        <w:jc w:val="center"/>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4507C3">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4507C3">
        <w:rPr>
          <w:rFonts w:ascii="Times New Roman" w:eastAsia="Calibri" w:hAnsi="Times New Roman" w:cs="Times New Roman"/>
          <w:bCs/>
          <w:sz w:val="12"/>
          <w:szCs w:val="12"/>
        </w:rPr>
        <w:t xml:space="preserve"> Серноводск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982"/>
        <w:gridCol w:w="427"/>
        <w:gridCol w:w="1263"/>
        <w:gridCol w:w="1264"/>
      </w:tblGrid>
      <w:tr w:rsidR="004507C3" w:rsidRPr="004507C3" w:rsidTr="004507C3">
        <w:trPr>
          <w:trHeight w:val="70"/>
        </w:trPr>
        <w:tc>
          <w:tcPr>
            <w:tcW w:w="2454" w:type="pct"/>
            <w:vMerge w:val="restart"/>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Наименование</w:t>
            </w:r>
          </w:p>
        </w:tc>
        <w:tc>
          <w:tcPr>
            <w:tcW w:w="635" w:type="pct"/>
            <w:vMerge w:val="restart"/>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Сумма, тыс. рублей</w:t>
            </w:r>
          </w:p>
        </w:tc>
      </w:tr>
      <w:tr w:rsidR="004507C3" w:rsidRPr="004507C3" w:rsidTr="004507C3">
        <w:trPr>
          <w:trHeight w:val="70"/>
        </w:trPr>
        <w:tc>
          <w:tcPr>
            <w:tcW w:w="2454" w:type="pct"/>
            <w:vMerge/>
            <w:vAlign w:val="center"/>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p>
        </w:tc>
        <w:tc>
          <w:tcPr>
            <w:tcW w:w="635" w:type="pct"/>
            <w:vMerge/>
            <w:vAlign w:val="center"/>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всего</w:t>
            </w:r>
          </w:p>
        </w:tc>
        <w:tc>
          <w:tcPr>
            <w:tcW w:w="818" w:type="pct"/>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4507C3">
              <w:rPr>
                <w:rFonts w:ascii="Times New Roman" w:eastAsia="Times New Roman" w:hAnsi="Times New Roman" w:cs="Times New Roman"/>
                <w:b/>
                <w:bCs/>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4 101</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237</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2 619</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237</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613</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869</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2 830</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2 815</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16</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 xml:space="preserve">Муниципальная программа "Управление и распоряжение муниципальным имуществом сельского (городского) поселения </w:t>
            </w:r>
            <w:r w:rsidRPr="004507C3">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lastRenderedPageBreak/>
              <w:t>40 0 00 00000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328</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5</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323</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3 207</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3 207</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1 581</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120</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1 461</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1</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1</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4507C3">
              <w:rPr>
                <w:rFonts w:ascii="Times New Roman" w:eastAsia="Times New Roman" w:hAnsi="Times New Roman" w:cs="Times New Roman"/>
                <w:b/>
                <w:bCs/>
                <w:color w:val="000000"/>
                <w:sz w:val="12"/>
                <w:szCs w:val="12"/>
                <w:lang w:eastAsia="ru-RU"/>
              </w:rPr>
              <w:t>о(</w:t>
            </w:r>
            <w:proofErr w:type="gramEnd"/>
            <w:r w:rsidRPr="004507C3">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67</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67</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3 428</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3 428</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507C3">
              <w:rPr>
                <w:rFonts w:ascii="Times New Roman" w:eastAsia="Times New Roman" w:hAnsi="Times New Roman" w:cs="Times New Roman"/>
                <w:b/>
                <w:bCs/>
                <w:color w:val="000000"/>
                <w:sz w:val="12"/>
                <w:szCs w:val="12"/>
                <w:lang w:eastAsia="ru-RU"/>
              </w:rPr>
              <w:t>м.р</w:t>
            </w:r>
            <w:proofErr w:type="spellEnd"/>
            <w:r w:rsidRPr="004507C3">
              <w:rPr>
                <w:rFonts w:ascii="Times New Roman" w:eastAsia="Times New Roman" w:hAnsi="Times New Roman" w:cs="Times New Roman"/>
                <w:b/>
                <w:bCs/>
                <w:color w:val="000000"/>
                <w:sz w:val="12"/>
                <w:szCs w:val="12"/>
                <w:lang w:eastAsia="ru-RU"/>
              </w:rPr>
              <w:t>. Сергиевский Самарской области"</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113</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113</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164</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310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154</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Резервные средства</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10</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color w:val="000000"/>
                <w:sz w:val="12"/>
                <w:szCs w:val="12"/>
                <w:lang w:eastAsia="ru-RU"/>
              </w:rPr>
            </w:pPr>
            <w:r w:rsidRPr="004507C3">
              <w:rPr>
                <w:rFonts w:ascii="Times New Roman" w:eastAsia="Times New Roman" w:hAnsi="Times New Roman" w:cs="Times New Roman"/>
                <w:color w:val="000000"/>
                <w:sz w:val="12"/>
                <w:szCs w:val="12"/>
                <w:lang w:eastAsia="ru-RU"/>
              </w:rPr>
              <w:t>0</w:t>
            </w:r>
          </w:p>
        </w:tc>
      </w:tr>
      <w:tr w:rsidR="004507C3" w:rsidRPr="004507C3" w:rsidTr="004507C3">
        <w:trPr>
          <w:trHeight w:val="70"/>
        </w:trPr>
        <w:tc>
          <w:tcPr>
            <w:tcW w:w="2454" w:type="pct"/>
            <w:shd w:val="clear" w:color="auto" w:fill="auto"/>
            <w:hideMark/>
          </w:tcPr>
          <w:p w:rsidR="004507C3" w:rsidRPr="004507C3" w:rsidRDefault="004507C3" w:rsidP="004507C3">
            <w:pPr>
              <w:spacing w:after="0" w:line="240" w:lineRule="auto"/>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ИТОГО</w:t>
            </w:r>
          </w:p>
        </w:tc>
        <w:tc>
          <w:tcPr>
            <w:tcW w:w="635"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4507C3" w:rsidRPr="004507C3" w:rsidRDefault="004507C3" w:rsidP="004507C3">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15 821</w:t>
            </w:r>
          </w:p>
        </w:tc>
        <w:tc>
          <w:tcPr>
            <w:tcW w:w="818" w:type="pct"/>
            <w:shd w:val="clear" w:color="auto" w:fill="auto"/>
            <w:hideMark/>
          </w:tcPr>
          <w:p w:rsidR="004507C3" w:rsidRPr="004507C3" w:rsidRDefault="004507C3" w:rsidP="004507C3">
            <w:pPr>
              <w:spacing w:after="0" w:line="240" w:lineRule="auto"/>
              <w:jc w:val="right"/>
              <w:rPr>
                <w:rFonts w:ascii="Times New Roman" w:eastAsia="Times New Roman" w:hAnsi="Times New Roman" w:cs="Times New Roman"/>
                <w:b/>
                <w:bCs/>
                <w:color w:val="000000"/>
                <w:sz w:val="12"/>
                <w:szCs w:val="12"/>
                <w:lang w:eastAsia="ru-RU"/>
              </w:rPr>
            </w:pPr>
            <w:r w:rsidRPr="004507C3">
              <w:rPr>
                <w:rFonts w:ascii="Times New Roman" w:eastAsia="Times New Roman" w:hAnsi="Times New Roman" w:cs="Times New Roman"/>
                <w:b/>
                <w:bCs/>
                <w:color w:val="000000"/>
                <w:sz w:val="12"/>
                <w:szCs w:val="12"/>
                <w:lang w:eastAsia="ru-RU"/>
              </w:rPr>
              <w:t>237</w:t>
            </w:r>
          </w:p>
        </w:tc>
      </w:tr>
    </w:tbl>
    <w:p w:rsidR="004507C3" w:rsidRDefault="004507C3" w:rsidP="004507C3">
      <w:pPr>
        <w:tabs>
          <w:tab w:val="left" w:pos="6936"/>
        </w:tabs>
        <w:spacing w:after="0" w:line="240" w:lineRule="auto"/>
        <w:ind w:firstLine="284"/>
        <w:jc w:val="center"/>
        <w:rPr>
          <w:rFonts w:ascii="Times New Roman" w:eastAsia="Calibri" w:hAnsi="Times New Roman" w:cs="Times New Roman"/>
          <w:bCs/>
          <w:sz w:val="12"/>
          <w:szCs w:val="12"/>
        </w:rPr>
      </w:pPr>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Приложение № 7</w:t>
      </w:r>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к Решению Собрания Представителей</w:t>
      </w:r>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 xml:space="preserve">сельского поселения Серноводск </w:t>
      </w:r>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муниципального района Сергиевский</w:t>
      </w:r>
    </w:p>
    <w:p w:rsid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 xml:space="preserve">                                                                                                                                                           №6  от "25" февраля 2021 года  </w:t>
      </w:r>
    </w:p>
    <w:p w:rsidR="004507C3" w:rsidRDefault="004507C3" w:rsidP="004507C3">
      <w:pPr>
        <w:tabs>
          <w:tab w:val="left" w:pos="6936"/>
        </w:tabs>
        <w:spacing w:after="0" w:line="240" w:lineRule="auto"/>
        <w:ind w:firstLine="284"/>
        <w:jc w:val="center"/>
        <w:rPr>
          <w:rFonts w:ascii="Times New Roman" w:eastAsia="Calibri" w:hAnsi="Times New Roman" w:cs="Times New Roman"/>
          <w:bCs/>
          <w:sz w:val="12"/>
          <w:szCs w:val="12"/>
        </w:rPr>
      </w:pPr>
      <w:r w:rsidRPr="004507C3">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4507C3" w:rsidRPr="004507C3" w:rsidTr="004507C3">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4507C3">
              <w:rPr>
                <w:rFonts w:ascii="Times New Roman" w:eastAsia="Times New Roman" w:hAnsi="Times New Roman" w:cs="Times New Roman"/>
                <w:b/>
                <w:bCs/>
                <w:sz w:val="12"/>
                <w:szCs w:val="12"/>
                <w:lang w:eastAsia="ru-RU"/>
              </w:rPr>
              <w:t>рублей</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935</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0</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935</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-14886</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-14886</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-14886</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-14886</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b/>
                <w:bCs/>
                <w:sz w:val="12"/>
                <w:szCs w:val="12"/>
                <w:lang w:eastAsia="ru-RU"/>
              </w:rPr>
            </w:pPr>
            <w:r w:rsidRPr="004507C3">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15821</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15821</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15821</w:t>
            </w:r>
          </w:p>
        </w:tc>
      </w:tr>
      <w:tr w:rsidR="004507C3" w:rsidRPr="004507C3" w:rsidTr="004507C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4507C3" w:rsidRPr="004507C3" w:rsidRDefault="004507C3" w:rsidP="004507C3">
            <w:pPr>
              <w:spacing w:after="0" w:line="240" w:lineRule="auto"/>
              <w:jc w:val="center"/>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4507C3" w:rsidRPr="004507C3" w:rsidRDefault="004507C3" w:rsidP="004507C3">
            <w:pPr>
              <w:spacing w:after="0" w:line="240" w:lineRule="auto"/>
              <w:jc w:val="right"/>
              <w:rPr>
                <w:rFonts w:ascii="Times New Roman" w:eastAsia="Times New Roman" w:hAnsi="Times New Roman" w:cs="Times New Roman"/>
                <w:sz w:val="12"/>
                <w:szCs w:val="12"/>
                <w:lang w:eastAsia="ru-RU"/>
              </w:rPr>
            </w:pPr>
            <w:r w:rsidRPr="004507C3">
              <w:rPr>
                <w:rFonts w:ascii="Times New Roman" w:eastAsia="Times New Roman" w:hAnsi="Times New Roman" w:cs="Times New Roman"/>
                <w:sz w:val="12"/>
                <w:szCs w:val="12"/>
                <w:lang w:eastAsia="ru-RU"/>
              </w:rPr>
              <w:t>15821</w:t>
            </w:r>
          </w:p>
        </w:tc>
      </w:tr>
    </w:tbl>
    <w:p w:rsidR="004507C3" w:rsidRPr="003F19B2" w:rsidRDefault="004507C3" w:rsidP="004507C3">
      <w:pPr>
        <w:tabs>
          <w:tab w:val="left" w:pos="6936"/>
        </w:tabs>
        <w:spacing w:after="0" w:line="240" w:lineRule="auto"/>
        <w:ind w:firstLine="284"/>
        <w:jc w:val="center"/>
        <w:rPr>
          <w:rFonts w:ascii="Times New Roman" w:eastAsia="Calibri" w:hAnsi="Times New Roman" w:cs="Times New Roman"/>
          <w:bCs/>
          <w:sz w:val="12"/>
          <w:szCs w:val="12"/>
        </w:rPr>
      </w:pPr>
    </w:p>
    <w:p w:rsidR="004507C3" w:rsidRPr="004507C3" w:rsidRDefault="004507C3" w:rsidP="004507C3">
      <w:pPr>
        <w:tabs>
          <w:tab w:val="left" w:pos="6936"/>
        </w:tabs>
        <w:spacing w:after="0" w:line="240" w:lineRule="auto"/>
        <w:ind w:firstLine="284"/>
        <w:jc w:val="center"/>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t>Решение</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rPr>
      </w:pPr>
      <w:r w:rsidRPr="004507C3">
        <w:rPr>
          <w:rFonts w:ascii="Times New Roman" w:eastAsia="Calibri" w:hAnsi="Times New Roman" w:cs="Times New Roman"/>
          <w:bCs/>
          <w:sz w:val="12"/>
          <w:szCs w:val="12"/>
          <w:lang w:val="x-none"/>
        </w:rPr>
        <w:t xml:space="preserve">№ 6  </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 xml:space="preserve">    от «25» февраля  2021 г.</w:t>
      </w:r>
    </w:p>
    <w:p w:rsidR="004507C3" w:rsidRPr="004507C3" w:rsidRDefault="004507C3" w:rsidP="004507C3">
      <w:pPr>
        <w:tabs>
          <w:tab w:val="left" w:pos="6936"/>
        </w:tabs>
        <w:spacing w:after="0" w:line="240" w:lineRule="auto"/>
        <w:ind w:firstLine="284"/>
        <w:jc w:val="center"/>
        <w:rPr>
          <w:rFonts w:ascii="Times New Roman" w:eastAsia="Calibri" w:hAnsi="Times New Roman" w:cs="Times New Roman"/>
          <w:bCs/>
          <w:sz w:val="12"/>
          <w:szCs w:val="12"/>
        </w:rPr>
      </w:pPr>
      <w:r w:rsidRPr="004507C3">
        <w:rPr>
          <w:rFonts w:ascii="Times New Roman" w:eastAsia="Calibri" w:hAnsi="Times New Roman" w:cs="Times New Roman"/>
          <w:bCs/>
          <w:sz w:val="12"/>
          <w:szCs w:val="12"/>
          <w:lang w:val="x-none"/>
        </w:rPr>
        <w:t xml:space="preserve">О внесении </w:t>
      </w:r>
      <w:r>
        <w:rPr>
          <w:rFonts w:ascii="Times New Roman" w:eastAsia="Calibri" w:hAnsi="Times New Roman" w:cs="Times New Roman"/>
          <w:bCs/>
          <w:sz w:val="12"/>
          <w:szCs w:val="12"/>
          <w:lang w:val="x-none"/>
        </w:rPr>
        <w:t>изменений и дополнений в бюджет</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сельского  поселения  Сургут</w:t>
      </w:r>
      <w:r>
        <w:rPr>
          <w:rFonts w:ascii="Times New Roman" w:eastAsia="Calibri" w:hAnsi="Times New Roman" w:cs="Times New Roman"/>
          <w:bCs/>
          <w:sz w:val="12"/>
          <w:szCs w:val="12"/>
        </w:rPr>
        <w:t xml:space="preserve"> </w:t>
      </w:r>
      <w:r w:rsidRPr="004507C3">
        <w:rPr>
          <w:rFonts w:ascii="Times New Roman" w:eastAsia="Calibri" w:hAnsi="Times New Roman" w:cs="Times New Roman"/>
          <w:bCs/>
          <w:sz w:val="12"/>
          <w:szCs w:val="12"/>
          <w:lang w:val="x-none"/>
        </w:rPr>
        <w:t>на 2021 год и на плановый период 2022 и 2023 годов</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t>принято  Собранием представителей</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lastRenderedPageBreak/>
        <w:t>сельского поселения Сургут</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rPr>
      </w:pPr>
      <w:r w:rsidRPr="004507C3">
        <w:rPr>
          <w:rFonts w:ascii="Times New Roman" w:eastAsia="Calibri" w:hAnsi="Times New Roman" w:cs="Times New Roman"/>
          <w:bCs/>
          <w:sz w:val="12"/>
          <w:szCs w:val="12"/>
          <w:lang w:val="x-none"/>
        </w:rPr>
        <w:t>му</w:t>
      </w:r>
      <w:r>
        <w:rPr>
          <w:rFonts w:ascii="Times New Roman" w:eastAsia="Calibri" w:hAnsi="Times New Roman" w:cs="Times New Roman"/>
          <w:bCs/>
          <w:sz w:val="12"/>
          <w:szCs w:val="12"/>
          <w:lang w:val="x-none"/>
        </w:rPr>
        <w:t>ниципального района Сергиевский</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t xml:space="preserve">Рассмотрев представленный Администрацией сельского поселения Сургут бюджет сельского поселения Сургут на 2021 год и на плановый период 2022 и 2023 годов, Собрание представителей сельского поселения Сургут </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t xml:space="preserve">РЕШИЛО: </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w:t>
      </w:r>
      <w:r w:rsidRPr="004507C3">
        <w:rPr>
          <w:rFonts w:ascii="Times New Roman" w:eastAsia="Calibri" w:hAnsi="Times New Roman" w:cs="Times New Roman"/>
          <w:bCs/>
          <w:sz w:val="12"/>
          <w:szCs w:val="12"/>
          <w:lang w:val="x-none"/>
        </w:rPr>
        <w:t>Внести в решение Собрания представителей сельского поселения Сургут  от  18. 12.2020 г.  № 20  «О бюджете сельского поселения Сургут на 2021 год и плановый период 2022 и 2023 годов» следующие изменения и дополнения:</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1.1.</w:t>
      </w:r>
      <w:r w:rsidRPr="004507C3">
        <w:rPr>
          <w:rFonts w:ascii="Times New Roman" w:eastAsia="Calibri" w:hAnsi="Times New Roman" w:cs="Times New Roman"/>
          <w:bCs/>
          <w:sz w:val="12"/>
          <w:szCs w:val="12"/>
          <w:lang w:val="x-none"/>
        </w:rPr>
        <w:t>В статье 1 пункт 1 сумму «43 801» заменить суммой «42 501»;</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t>сумму «44 154» заменить суммой «42 847»;</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t xml:space="preserve">сумму «353» заменить суммой «346».     </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1.2.</w:t>
      </w:r>
      <w:r w:rsidRPr="004507C3">
        <w:rPr>
          <w:rFonts w:ascii="Times New Roman" w:eastAsia="Calibri" w:hAnsi="Times New Roman" w:cs="Times New Roman"/>
          <w:bCs/>
          <w:sz w:val="12"/>
          <w:szCs w:val="12"/>
          <w:lang w:val="x-none"/>
        </w:rPr>
        <w:t xml:space="preserve">В статье 4 сумму «32 351» заменить суммой «31 051».                              </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1.3.</w:t>
      </w:r>
      <w:r w:rsidRPr="004507C3">
        <w:rPr>
          <w:rFonts w:ascii="Times New Roman" w:eastAsia="Calibri" w:hAnsi="Times New Roman" w:cs="Times New Roman"/>
          <w:bCs/>
          <w:sz w:val="12"/>
          <w:szCs w:val="12"/>
          <w:lang w:val="x-none"/>
        </w:rPr>
        <w:t xml:space="preserve">В статье 5 сумму «28 129» заменить суммой «26 829».                      </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1.4.</w:t>
      </w:r>
      <w:r w:rsidRPr="004507C3">
        <w:rPr>
          <w:rFonts w:ascii="Times New Roman" w:eastAsia="Calibri" w:hAnsi="Times New Roman" w:cs="Times New Roman"/>
          <w:bCs/>
          <w:sz w:val="12"/>
          <w:szCs w:val="12"/>
          <w:lang w:val="x-none"/>
        </w:rPr>
        <w:t xml:space="preserve">В статье 12 пункт 1 сумму «31 957» заменить суммой «32 032».                       </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1.5.</w:t>
      </w:r>
      <w:r w:rsidRPr="004507C3">
        <w:rPr>
          <w:rFonts w:ascii="Times New Roman" w:eastAsia="Calibri" w:hAnsi="Times New Roman" w:cs="Times New Roman"/>
          <w:bCs/>
          <w:sz w:val="12"/>
          <w:szCs w:val="12"/>
          <w:lang w:val="x-none"/>
        </w:rPr>
        <w:t>Приложения 3,4,5,6,7,8,9 изложить в новой редакции (прилагаются).</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t xml:space="preserve">2.Настоящее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4507C3" w:rsidRPr="004507C3" w:rsidRDefault="004507C3" w:rsidP="004507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3.</w:t>
      </w:r>
      <w:r w:rsidRPr="004507C3">
        <w:rPr>
          <w:rFonts w:ascii="Times New Roman" w:eastAsia="Calibri" w:hAnsi="Times New Roman" w:cs="Times New Roman"/>
          <w:bCs/>
          <w:sz w:val="12"/>
          <w:szCs w:val="12"/>
          <w:lang w:val="x-none"/>
        </w:rPr>
        <w:t>Настоящее решение вступает в силу со дня его официального опубликов</w:t>
      </w:r>
      <w:r>
        <w:rPr>
          <w:rFonts w:ascii="Times New Roman" w:eastAsia="Calibri" w:hAnsi="Times New Roman" w:cs="Times New Roman"/>
          <w:bCs/>
          <w:sz w:val="12"/>
          <w:szCs w:val="12"/>
          <w:lang w:val="x-none"/>
        </w:rPr>
        <w:t>ания.</w:t>
      </w:r>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t>Председатель Собрания представителей</w:t>
      </w:r>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lang w:val="x-none"/>
        </w:rPr>
      </w:pPr>
      <w:r w:rsidRPr="004507C3">
        <w:rPr>
          <w:rFonts w:ascii="Times New Roman" w:eastAsia="Calibri" w:hAnsi="Times New Roman" w:cs="Times New Roman"/>
          <w:bCs/>
          <w:sz w:val="12"/>
          <w:szCs w:val="12"/>
          <w:lang w:val="x-none"/>
        </w:rPr>
        <w:t>сельского поселения Сургут</w:t>
      </w:r>
    </w:p>
    <w:p w:rsid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lang w:val="x-none"/>
        </w:rPr>
        <w:t xml:space="preserve">муниципального района Сергиевский                  </w:t>
      </w:r>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lang w:val="x-none"/>
        </w:rPr>
        <w:t xml:space="preserve">                    </w:t>
      </w:r>
      <w:proofErr w:type="spellStart"/>
      <w:r>
        <w:rPr>
          <w:rFonts w:ascii="Times New Roman" w:eastAsia="Calibri" w:hAnsi="Times New Roman" w:cs="Times New Roman"/>
          <w:bCs/>
          <w:sz w:val="12"/>
          <w:szCs w:val="12"/>
          <w:lang w:val="x-none"/>
        </w:rPr>
        <w:t>И.О.Беседин</w:t>
      </w:r>
      <w:proofErr w:type="spellEnd"/>
    </w:p>
    <w:p w:rsidR="004507C3" w:rsidRP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lang w:val="x-none"/>
        </w:rPr>
      </w:pPr>
      <w:proofErr w:type="spellStart"/>
      <w:r w:rsidRPr="004507C3">
        <w:rPr>
          <w:rFonts w:ascii="Times New Roman" w:eastAsia="Calibri" w:hAnsi="Times New Roman" w:cs="Times New Roman"/>
          <w:bCs/>
          <w:sz w:val="12"/>
          <w:szCs w:val="12"/>
          <w:lang w:val="x-none"/>
        </w:rPr>
        <w:t>И.о</w:t>
      </w:r>
      <w:proofErr w:type="spellEnd"/>
      <w:r w:rsidRPr="004507C3">
        <w:rPr>
          <w:rFonts w:ascii="Times New Roman" w:eastAsia="Calibri" w:hAnsi="Times New Roman" w:cs="Times New Roman"/>
          <w:bCs/>
          <w:sz w:val="12"/>
          <w:szCs w:val="12"/>
          <w:lang w:val="x-none"/>
        </w:rPr>
        <w:t>. Главы сельского поселения Сургут</w:t>
      </w:r>
    </w:p>
    <w:p w:rsid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lang w:val="x-none"/>
        </w:rPr>
        <w:t xml:space="preserve">муниципального района Сергиевский                         </w:t>
      </w:r>
    </w:p>
    <w:p w:rsidR="004507C3" w:rsidRDefault="004507C3" w:rsidP="004507C3">
      <w:pPr>
        <w:tabs>
          <w:tab w:val="left" w:pos="6936"/>
        </w:tabs>
        <w:spacing w:after="0" w:line="240" w:lineRule="auto"/>
        <w:ind w:firstLine="284"/>
        <w:jc w:val="right"/>
        <w:rPr>
          <w:rFonts w:ascii="Times New Roman" w:eastAsia="Calibri" w:hAnsi="Times New Roman" w:cs="Times New Roman"/>
          <w:bCs/>
          <w:sz w:val="12"/>
          <w:szCs w:val="12"/>
        </w:rPr>
      </w:pPr>
      <w:r w:rsidRPr="004507C3">
        <w:rPr>
          <w:rFonts w:ascii="Times New Roman" w:eastAsia="Calibri" w:hAnsi="Times New Roman" w:cs="Times New Roman"/>
          <w:bCs/>
          <w:sz w:val="12"/>
          <w:szCs w:val="12"/>
          <w:lang w:val="x-none"/>
        </w:rPr>
        <w:t xml:space="preserve">                      </w:t>
      </w:r>
      <w:proofErr w:type="spellStart"/>
      <w:r w:rsidRPr="004507C3">
        <w:rPr>
          <w:rFonts w:ascii="Times New Roman" w:eastAsia="Calibri" w:hAnsi="Times New Roman" w:cs="Times New Roman"/>
          <w:bCs/>
          <w:sz w:val="12"/>
          <w:szCs w:val="12"/>
          <w:lang w:val="x-none"/>
        </w:rPr>
        <w:t>С.Г.Бугайская</w:t>
      </w:r>
      <w:proofErr w:type="spellEnd"/>
    </w:p>
    <w:p w:rsidR="006D31D7" w:rsidRDefault="006D31D7" w:rsidP="004507C3">
      <w:pPr>
        <w:tabs>
          <w:tab w:val="left" w:pos="6936"/>
        </w:tabs>
        <w:spacing w:after="0" w:line="240" w:lineRule="auto"/>
        <w:ind w:firstLine="284"/>
        <w:jc w:val="right"/>
        <w:rPr>
          <w:rFonts w:ascii="Times New Roman" w:eastAsia="Calibri" w:hAnsi="Times New Roman" w:cs="Times New Roman"/>
          <w:bCs/>
          <w:sz w:val="12"/>
          <w:szCs w:val="12"/>
        </w:rPr>
      </w:pPr>
    </w:p>
    <w:p w:rsidR="006D31D7" w:rsidRPr="006D31D7" w:rsidRDefault="006D31D7" w:rsidP="006D31D7">
      <w:pPr>
        <w:tabs>
          <w:tab w:val="left" w:pos="6936"/>
        </w:tabs>
        <w:spacing w:after="0" w:line="240" w:lineRule="auto"/>
        <w:ind w:firstLine="284"/>
        <w:jc w:val="right"/>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Приложение № 1</w:t>
      </w:r>
    </w:p>
    <w:p w:rsidR="006D31D7" w:rsidRPr="006D31D7" w:rsidRDefault="006D31D7" w:rsidP="006D31D7">
      <w:pPr>
        <w:tabs>
          <w:tab w:val="left" w:pos="6936"/>
        </w:tabs>
        <w:spacing w:after="0" w:line="240" w:lineRule="auto"/>
        <w:ind w:firstLine="284"/>
        <w:jc w:val="right"/>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к Решению Собрания Представителей</w:t>
      </w:r>
    </w:p>
    <w:p w:rsidR="006D31D7" w:rsidRPr="006D31D7" w:rsidRDefault="006D31D7" w:rsidP="006D31D7">
      <w:pPr>
        <w:tabs>
          <w:tab w:val="left" w:pos="6936"/>
        </w:tabs>
        <w:spacing w:after="0" w:line="240" w:lineRule="auto"/>
        <w:ind w:firstLine="284"/>
        <w:jc w:val="right"/>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 xml:space="preserve">сельского поселения Сургут </w:t>
      </w:r>
    </w:p>
    <w:p w:rsidR="006D31D7" w:rsidRPr="006D31D7" w:rsidRDefault="006D31D7" w:rsidP="006D31D7">
      <w:pPr>
        <w:tabs>
          <w:tab w:val="left" w:pos="6936"/>
        </w:tabs>
        <w:spacing w:after="0" w:line="240" w:lineRule="auto"/>
        <w:ind w:firstLine="284"/>
        <w:jc w:val="right"/>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муниципального района Сергиевский</w:t>
      </w:r>
    </w:p>
    <w:p w:rsidR="006D31D7" w:rsidRDefault="006D31D7" w:rsidP="006D31D7">
      <w:pPr>
        <w:tabs>
          <w:tab w:val="left" w:pos="6936"/>
        </w:tabs>
        <w:spacing w:after="0" w:line="240" w:lineRule="auto"/>
        <w:ind w:firstLine="284"/>
        <w:jc w:val="right"/>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 xml:space="preserve">                                                                                        № 6  от "25" февраля 2021 года</w:t>
      </w:r>
    </w:p>
    <w:p w:rsidR="006D31D7" w:rsidRDefault="006D31D7" w:rsidP="006D31D7">
      <w:pPr>
        <w:tabs>
          <w:tab w:val="left" w:pos="6936"/>
        </w:tabs>
        <w:spacing w:after="0" w:line="240" w:lineRule="auto"/>
        <w:ind w:firstLine="284"/>
        <w:jc w:val="center"/>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6D31D7" w:rsidRPr="006D31D7" w:rsidTr="006D31D7">
        <w:trPr>
          <w:trHeight w:val="375"/>
        </w:trPr>
        <w:tc>
          <w:tcPr>
            <w:tcW w:w="719" w:type="pct"/>
            <w:vMerge w:val="restar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6D31D7">
              <w:rPr>
                <w:rFonts w:ascii="Times New Roman" w:eastAsia="Times New Roman" w:hAnsi="Times New Roman" w:cs="Times New Roman"/>
                <w:b/>
                <w:bCs/>
                <w:sz w:val="12"/>
                <w:szCs w:val="12"/>
                <w:lang w:eastAsia="ru-RU"/>
              </w:rPr>
              <w:t>тора</w:t>
            </w:r>
          </w:p>
        </w:tc>
        <w:tc>
          <w:tcPr>
            <w:tcW w:w="916" w:type="pct"/>
            <w:vMerge w:val="restar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Код                                        доходов</w:t>
            </w:r>
          </w:p>
        </w:tc>
        <w:tc>
          <w:tcPr>
            <w:tcW w:w="3365" w:type="pct"/>
            <w:vMerge w:val="restar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6D31D7" w:rsidRPr="006D31D7" w:rsidTr="006D31D7">
        <w:trPr>
          <w:trHeight w:val="138"/>
        </w:trPr>
        <w:tc>
          <w:tcPr>
            <w:tcW w:w="719" w:type="pct"/>
            <w:vMerge/>
            <w:vAlign w:val="center"/>
            <w:hideMark/>
          </w:tcPr>
          <w:p w:rsidR="006D31D7" w:rsidRPr="006D31D7" w:rsidRDefault="006D31D7" w:rsidP="006D31D7">
            <w:pPr>
              <w:spacing w:after="0" w:line="240" w:lineRule="auto"/>
              <w:rPr>
                <w:rFonts w:ascii="Times New Roman" w:eastAsia="Times New Roman" w:hAnsi="Times New Roman" w:cs="Times New Roman"/>
                <w:b/>
                <w:bCs/>
                <w:sz w:val="12"/>
                <w:szCs w:val="12"/>
                <w:lang w:eastAsia="ru-RU"/>
              </w:rPr>
            </w:pPr>
          </w:p>
        </w:tc>
        <w:tc>
          <w:tcPr>
            <w:tcW w:w="916" w:type="pct"/>
            <w:vMerge/>
            <w:vAlign w:val="center"/>
            <w:hideMark/>
          </w:tcPr>
          <w:p w:rsidR="006D31D7" w:rsidRPr="006D31D7" w:rsidRDefault="006D31D7" w:rsidP="006D31D7">
            <w:pPr>
              <w:spacing w:after="0" w:line="240" w:lineRule="auto"/>
              <w:rPr>
                <w:rFonts w:ascii="Times New Roman" w:eastAsia="Times New Roman" w:hAnsi="Times New Roman" w:cs="Times New Roman"/>
                <w:b/>
                <w:bCs/>
                <w:sz w:val="12"/>
                <w:szCs w:val="12"/>
                <w:lang w:eastAsia="ru-RU"/>
              </w:rPr>
            </w:pPr>
          </w:p>
        </w:tc>
        <w:tc>
          <w:tcPr>
            <w:tcW w:w="3365" w:type="pct"/>
            <w:vMerge/>
            <w:vAlign w:val="center"/>
            <w:hideMark/>
          </w:tcPr>
          <w:p w:rsidR="006D31D7" w:rsidRPr="006D31D7" w:rsidRDefault="006D31D7" w:rsidP="006D31D7">
            <w:pPr>
              <w:spacing w:after="0" w:line="240" w:lineRule="auto"/>
              <w:rPr>
                <w:rFonts w:ascii="Times New Roman" w:eastAsia="Times New Roman" w:hAnsi="Times New Roman" w:cs="Times New Roman"/>
                <w:b/>
                <w:bCs/>
                <w:sz w:val="12"/>
                <w:szCs w:val="12"/>
                <w:lang w:eastAsia="ru-RU"/>
              </w:rPr>
            </w:pPr>
          </w:p>
        </w:tc>
      </w:tr>
      <w:tr w:rsidR="006D31D7" w:rsidRPr="006D31D7" w:rsidTr="006D31D7">
        <w:trPr>
          <w:trHeight w:val="70"/>
        </w:trPr>
        <w:tc>
          <w:tcPr>
            <w:tcW w:w="719"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6D31D7" w:rsidRPr="006D31D7" w:rsidTr="006D31D7">
        <w:trPr>
          <w:trHeight w:val="70"/>
        </w:trPr>
        <w:tc>
          <w:tcPr>
            <w:tcW w:w="719"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D31D7" w:rsidRPr="006D31D7" w:rsidTr="006D31D7">
        <w:trPr>
          <w:trHeight w:val="70"/>
        </w:trPr>
        <w:tc>
          <w:tcPr>
            <w:tcW w:w="719"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D31D7" w:rsidRPr="006D31D7" w:rsidTr="006D31D7">
        <w:trPr>
          <w:trHeight w:val="70"/>
        </w:trPr>
        <w:tc>
          <w:tcPr>
            <w:tcW w:w="719"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D31D7" w:rsidRPr="006D31D7" w:rsidTr="006D31D7">
        <w:trPr>
          <w:trHeight w:val="70"/>
        </w:trPr>
        <w:tc>
          <w:tcPr>
            <w:tcW w:w="719"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6D31D7" w:rsidRPr="006D31D7" w:rsidRDefault="006D31D7" w:rsidP="006D31D7">
            <w:pPr>
              <w:spacing w:after="0" w:line="240" w:lineRule="auto"/>
              <w:jc w:val="both"/>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D31D7">
              <w:rPr>
                <w:rFonts w:ascii="Times New Roman" w:eastAsia="Times New Roman" w:hAnsi="Times New Roman" w:cs="Times New Roman"/>
                <w:sz w:val="12"/>
                <w:szCs w:val="12"/>
                <w:vertAlign w:val="superscript"/>
                <w:lang w:eastAsia="ru-RU"/>
              </w:rPr>
              <w:t>1</w:t>
            </w:r>
            <w:r w:rsidRPr="006D31D7">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6D31D7" w:rsidRPr="006D31D7" w:rsidRDefault="006D31D7" w:rsidP="006D31D7">
            <w:pPr>
              <w:spacing w:after="0" w:line="240" w:lineRule="auto"/>
              <w:jc w:val="both"/>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Единый сельскохозяйственный налог</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6D31D7" w:rsidRPr="006D31D7" w:rsidRDefault="006D31D7" w:rsidP="006D31D7">
            <w:pPr>
              <w:spacing w:after="0" w:line="240" w:lineRule="auto"/>
              <w:jc w:val="both"/>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lastRenderedPageBreak/>
              <w:t>182</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6D31D7">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Прокуратура Самарской области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1 11 05314 10 0000 120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Прочие дотации бюджетам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2 02 20216 10 0000 150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D31D7">
              <w:rPr>
                <w:rFonts w:ascii="Times New Roman" w:eastAsia="Times New Roman" w:hAnsi="Times New Roman" w:cs="Times New Roman"/>
                <w:sz w:val="12"/>
                <w:szCs w:val="12"/>
                <w:lang w:eastAsia="ru-RU"/>
              </w:rPr>
              <w:t>софинансирование</w:t>
            </w:r>
            <w:proofErr w:type="spellEnd"/>
            <w:r w:rsidRPr="006D31D7">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D31D7">
              <w:rPr>
                <w:rFonts w:ascii="Times New Roman" w:eastAsia="Times New Roman" w:hAnsi="Times New Roman" w:cs="Times New Roman"/>
                <w:sz w:val="12"/>
                <w:szCs w:val="12"/>
                <w:lang w:eastAsia="ru-RU"/>
              </w:rPr>
              <w:t>софинансирование</w:t>
            </w:r>
            <w:proofErr w:type="spellEnd"/>
            <w:r w:rsidRPr="006D31D7">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Прочие субсидии бюджетам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lastRenderedPageBreak/>
              <w:t>433</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b/>
                <w:bCs/>
                <w:sz w:val="12"/>
                <w:szCs w:val="12"/>
                <w:lang w:eastAsia="ru-RU"/>
              </w:rPr>
            </w:pPr>
            <w:r w:rsidRPr="006D31D7">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proofErr w:type="gramStart"/>
            <w:r w:rsidRPr="006D31D7">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proofErr w:type="gramStart"/>
            <w:r w:rsidRPr="006D31D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D31D7" w:rsidRPr="006D31D7" w:rsidTr="006D31D7">
        <w:trPr>
          <w:trHeight w:val="70"/>
        </w:trPr>
        <w:tc>
          <w:tcPr>
            <w:tcW w:w="719"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6D31D7" w:rsidRPr="006D31D7" w:rsidRDefault="006D31D7" w:rsidP="006D31D7">
            <w:pPr>
              <w:spacing w:after="0" w:line="240" w:lineRule="auto"/>
              <w:jc w:val="center"/>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6D31D7" w:rsidRPr="006D31D7" w:rsidRDefault="006D31D7" w:rsidP="006D31D7">
            <w:pPr>
              <w:spacing w:after="0" w:line="240" w:lineRule="auto"/>
              <w:rPr>
                <w:rFonts w:ascii="Times New Roman" w:eastAsia="Times New Roman" w:hAnsi="Times New Roman" w:cs="Times New Roman"/>
                <w:sz w:val="12"/>
                <w:szCs w:val="12"/>
                <w:lang w:eastAsia="ru-RU"/>
              </w:rPr>
            </w:pPr>
            <w:r w:rsidRPr="006D31D7">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D31D7" w:rsidRPr="006D31D7" w:rsidRDefault="006D31D7" w:rsidP="006D31D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D31D7">
        <w:rPr>
          <w:rFonts w:ascii="Times New Roman" w:eastAsia="Calibri" w:hAnsi="Times New Roman" w:cs="Times New Roman"/>
          <w:bCs/>
          <w:sz w:val="12"/>
          <w:szCs w:val="12"/>
        </w:rPr>
        <w:t>* В части, зачисляемый в местный бюджет</w:t>
      </w:r>
      <w:r w:rsidRPr="006D31D7">
        <w:rPr>
          <w:rFonts w:ascii="Times New Roman" w:eastAsia="Calibri" w:hAnsi="Times New Roman" w:cs="Times New Roman"/>
          <w:bCs/>
          <w:sz w:val="12"/>
          <w:szCs w:val="12"/>
        </w:rPr>
        <w:tab/>
      </w:r>
      <w:r w:rsidRPr="006D31D7">
        <w:rPr>
          <w:rFonts w:ascii="Times New Roman" w:eastAsia="Calibri" w:hAnsi="Times New Roman" w:cs="Times New Roman"/>
          <w:bCs/>
          <w:sz w:val="12"/>
          <w:szCs w:val="12"/>
        </w:rPr>
        <w:tab/>
      </w:r>
      <w:proofErr w:type="gramEnd"/>
    </w:p>
    <w:p w:rsidR="006D31D7" w:rsidRDefault="006D31D7" w:rsidP="006D31D7">
      <w:pPr>
        <w:tabs>
          <w:tab w:val="left" w:pos="6936"/>
        </w:tabs>
        <w:spacing w:after="0" w:line="240" w:lineRule="auto"/>
        <w:ind w:firstLine="284"/>
        <w:jc w:val="both"/>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6D31D7" w:rsidRPr="006D31D7" w:rsidRDefault="006D31D7" w:rsidP="006D31D7">
      <w:pPr>
        <w:tabs>
          <w:tab w:val="left" w:pos="6936"/>
        </w:tabs>
        <w:spacing w:after="0" w:line="240" w:lineRule="auto"/>
        <w:ind w:firstLine="284"/>
        <w:jc w:val="right"/>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Приложение 3</w:t>
      </w:r>
    </w:p>
    <w:p w:rsidR="006D31D7" w:rsidRDefault="006D31D7" w:rsidP="006D31D7">
      <w:pPr>
        <w:tabs>
          <w:tab w:val="left" w:pos="6936"/>
        </w:tabs>
        <w:spacing w:after="0" w:line="240" w:lineRule="auto"/>
        <w:ind w:firstLine="284"/>
        <w:jc w:val="right"/>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 xml:space="preserve">к Решению Собрания представителей сельского поселения Сургут </w:t>
      </w:r>
    </w:p>
    <w:p w:rsidR="006D31D7" w:rsidRPr="006D31D7" w:rsidRDefault="006D31D7" w:rsidP="006D31D7">
      <w:pPr>
        <w:tabs>
          <w:tab w:val="left" w:pos="6936"/>
        </w:tabs>
        <w:spacing w:after="0" w:line="240" w:lineRule="auto"/>
        <w:ind w:firstLine="284"/>
        <w:jc w:val="right"/>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 xml:space="preserve"> муниципального района Сергиевский</w:t>
      </w:r>
    </w:p>
    <w:p w:rsidR="006D31D7" w:rsidRDefault="006D31D7" w:rsidP="006D31D7">
      <w:pPr>
        <w:tabs>
          <w:tab w:val="left" w:pos="6936"/>
        </w:tabs>
        <w:spacing w:after="0" w:line="240" w:lineRule="auto"/>
        <w:ind w:firstLine="284"/>
        <w:jc w:val="right"/>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 6  от "25" февраля 2021 г.</w:t>
      </w:r>
    </w:p>
    <w:p w:rsidR="006D31D7" w:rsidRDefault="006D31D7" w:rsidP="006D31D7">
      <w:pPr>
        <w:tabs>
          <w:tab w:val="left" w:pos="6936"/>
        </w:tabs>
        <w:spacing w:after="0" w:line="240" w:lineRule="auto"/>
        <w:ind w:firstLine="284"/>
        <w:jc w:val="center"/>
        <w:rPr>
          <w:rFonts w:ascii="Times New Roman" w:eastAsia="Calibri" w:hAnsi="Times New Roman" w:cs="Times New Roman"/>
          <w:bCs/>
          <w:sz w:val="12"/>
          <w:szCs w:val="12"/>
        </w:rPr>
      </w:pPr>
      <w:r w:rsidRPr="006D31D7">
        <w:rPr>
          <w:rFonts w:ascii="Times New Roman" w:eastAsia="Calibri" w:hAnsi="Times New Roman" w:cs="Times New Roman"/>
          <w:bCs/>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784"/>
        <w:gridCol w:w="336"/>
        <w:gridCol w:w="370"/>
        <w:gridCol w:w="822"/>
        <w:gridCol w:w="396"/>
        <w:gridCol w:w="691"/>
        <w:gridCol w:w="1241"/>
      </w:tblGrid>
      <w:tr w:rsidR="006D31D7" w:rsidRPr="00E64377" w:rsidTr="00E64377">
        <w:trPr>
          <w:trHeight w:val="70"/>
        </w:trPr>
        <w:tc>
          <w:tcPr>
            <w:tcW w:w="704" w:type="pct"/>
            <w:vMerge w:val="restart"/>
            <w:shd w:val="clear" w:color="auto" w:fill="auto"/>
            <w:vAlign w:val="center"/>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bookmarkStart w:id="27" w:name="RANGE!A6:I77"/>
            <w:r w:rsidRPr="00E64377">
              <w:rPr>
                <w:rFonts w:ascii="Times New Roman" w:eastAsia="Times New Roman" w:hAnsi="Times New Roman" w:cs="Times New Roman"/>
                <w:color w:val="000000"/>
                <w:sz w:val="12"/>
                <w:szCs w:val="12"/>
                <w:lang w:eastAsia="ru-RU"/>
              </w:rPr>
              <w:t>Код главного распорядителя бюджетных средств</w:t>
            </w:r>
            <w:bookmarkEnd w:id="27"/>
          </w:p>
        </w:tc>
        <w:tc>
          <w:tcPr>
            <w:tcW w:w="1800" w:type="pct"/>
            <w:vMerge w:val="restart"/>
            <w:shd w:val="clear" w:color="auto" w:fill="auto"/>
            <w:vAlign w:val="center"/>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roofErr w:type="spellStart"/>
            <w:r w:rsidRPr="00E64377">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roofErr w:type="gramStart"/>
            <w:r w:rsidRPr="00E64377">
              <w:rPr>
                <w:rFonts w:ascii="Times New Roman" w:eastAsia="Times New Roman" w:hAnsi="Times New Roman" w:cs="Times New Roman"/>
                <w:color w:val="000000"/>
                <w:sz w:val="12"/>
                <w:szCs w:val="12"/>
                <w:lang w:eastAsia="ru-RU"/>
              </w:rPr>
              <w:t>ПР</w:t>
            </w:r>
            <w:proofErr w:type="gramEnd"/>
          </w:p>
        </w:tc>
        <w:tc>
          <w:tcPr>
            <w:tcW w:w="532" w:type="pct"/>
            <w:vMerge w:val="restart"/>
            <w:shd w:val="clear" w:color="auto" w:fill="auto"/>
            <w:vAlign w:val="center"/>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ВР</w:t>
            </w:r>
          </w:p>
        </w:tc>
        <w:tc>
          <w:tcPr>
            <w:tcW w:w="1250" w:type="pct"/>
            <w:gridSpan w:val="2"/>
            <w:shd w:val="clear" w:color="auto" w:fill="auto"/>
            <w:vAlign w:val="center"/>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Сумма, тыс. рублей</w:t>
            </w:r>
          </w:p>
        </w:tc>
      </w:tr>
      <w:tr w:rsidR="006D31D7" w:rsidRPr="00E64377" w:rsidTr="00E64377">
        <w:trPr>
          <w:trHeight w:val="70"/>
        </w:trPr>
        <w:tc>
          <w:tcPr>
            <w:tcW w:w="704" w:type="pct"/>
            <w:vMerge/>
            <w:vAlign w:val="center"/>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p>
        </w:tc>
        <w:tc>
          <w:tcPr>
            <w:tcW w:w="1800" w:type="pct"/>
            <w:vMerge/>
            <w:vAlign w:val="center"/>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p>
        </w:tc>
        <w:tc>
          <w:tcPr>
            <w:tcW w:w="532" w:type="pct"/>
            <w:vMerge/>
            <w:vAlign w:val="center"/>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p>
        </w:tc>
        <w:tc>
          <w:tcPr>
            <w:tcW w:w="447" w:type="pct"/>
            <w:shd w:val="clear" w:color="auto" w:fill="auto"/>
            <w:vAlign w:val="center"/>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42 847</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14 956</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02</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968</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w:t>
            </w:r>
            <w:r w:rsidR="00E64377">
              <w:rPr>
                <w:rFonts w:ascii="Times New Roman" w:eastAsia="Times New Roman" w:hAnsi="Times New Roman" w:cs="Times New Roman"/>
                <w:color w:val="000000"/>
                <w:sz w:val="12"/>
                <w:szCs w:val="12"/>
                <w:lang w:eastAsia="ru-RU"/>
              </w:rPr>
              <w:t xml:space="preserve"> </w:t>
            </w:r>
            <w:r w:rsidRPr="00E6437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02</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968</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02</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120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968</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2 378</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w:t>
            </w:r>
            <w:r w:rsidR="00E64377">
              <w:rPr>
                <w:rFonts w:ascii="Times New Roman" w:eastAsia="Times New Roman" w:hAnsi="Times New Roman" w:cs="Times New Roman"/>
                <w:color w:val="000000"/>
                <w:sz w:val="12"/>
                <w:szCs w:val="12"/>
                <w:lang w:eastAsia="ru-RU"/>
              </w:rPr>
              <w:t xml:space="preserve"> </w:t>
            </w:r>
            <w:r w:rsidRPr="00E6437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1 940</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120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1 315</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354</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 xml:space="preserve">38 0 00 </w:t>
            </w:r>
            <w:r w:rsidRPr="00E64377">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lastRenderedPageBreak/>
              <w:t>850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32</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lastRenderedPageBreak/>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438</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438</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06</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466</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w:t>
            </w:r>
            <w:r w:rsidR="00E64377">
              <w:rPr>
                <w:rFonts w:ascii="Times New Roman" w:eastAsia="Times New Roman" w:hAnsi="Times New Roman" w:cs="Times New Roman"/>
                <w:color w:val="000000"/>
                <w:sz w:val="12"/>
                <w:szCs w:val="12"/>
                <w:lang w:eastAsia="ru-RU"/>
              </w:rPr>
              <w:t xml:space="preserve"> </w:t>
            </w:r>
            <w:r w:rsidRPr="00E6437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06</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466</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06</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466</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10</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870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10</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1 181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w:t>
            </w:r>
            <w:r w:rsidR="00E64377">
              <w:rPr>
                <w:rFonts w:ascii="Times New Roman" w:eastAsia="Times New Roman" w:hAnsi="Times New Roman" w:cs="Times New Roman"/>
                <w:color w:val="000000"/>
                <w:sz w:val="12"/>
                <w:szCs w:val="12"/>
                <w:lang w:eastAsia="ru-RU"/>
              </w:rPr>
              <w:t xml:space="preserve"> </w:t>
            </w:r>
            <w:r w:rsidRPr="00E6437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839</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301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538</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60</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60</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E64377">
              <w:rPr>
                <w:rFonts w:ascii="Times New Roman" w:eastAsia="Times New Roman" w:hAnsi="Times New Roman" w:cs="Times New Roman"/>
                <w:color w:val="000000"/>
                <w:sz w:val="12"/>
                <w:szCs w:val="12"/>
                <w:lang w:eastAsia="ru-RU"/>
              </w:rPr>
              <w:t>о(</w:t>
            </w:r>
            <w:proofErr w:type="gramEnd"/>
            <w:r w:rsidRPr="00E6437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282</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282</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237</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237</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w:t>
            </w:r>
            <w:r w:rsidR="00E64377">
              <w:rPr>
                <w:rFonts w:ascii="Times New Roman" w:eastAsia="Times New Roman" w:hAnsi="Times New Roman" w:cs="Times New Roman"/>
                <w:color w:val="000000"/>
                <w:sz w:val="12"/>
                <w:szCs w:val="12"/>
                <w:lang w:eastAsia="ru-RU"/>
              </w:rPr>
              <w:t xml:space="preserve"> </w:t>
            </w:r>
            <w:r w:rsidRPr="00E6437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02</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237</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237</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02</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120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237</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237</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Гражданская оборона</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09</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24</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09</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09</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E64377">
              <w:rPr>
                <w:rFonts w:ascii="Times New Roman" w:eastAsia="Times New Roman" w:hAnsi="Times New Roman" w:cs="Times New Roman"/>
                <w:color w:val="000000"/>
                <w:sz w:val="12"/>
                <w:szCs w:val="12"/>
                <w:lang w:eastAsia="ru-RU"/>
              </w:rPr>
              <w:lastRenderedPageBreak/>
              <w:t>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14</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09</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2 181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E64377">
              <w:rPr>
                <w:rFonts w:ascii="Times New Roman" w:eastAsia="Times New Roman" w:hAnsi="Times New Roman" w:cs="Times New Roman"/>
                <w:color w:val="000000"/>
                <w:sz w:val="12"/>
                <w:szCs w:val="12"/>
                <w:lang w:eastAsia="ru-RU"/>
              </w:rPr>
              <w:t>о(</w:t>
            </w:r>
            <w:proofErr w:type="gramEnd"/>
            <w:r w:rsidRPr="00E6437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09</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2 079</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09</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2 079</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E6437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w:t>
            </w:r>
            <w:r w:rsidR="006D31D7" w:rsidRPr="00E64377">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6D31D7" w:rsidRPr="00E64377">
              <w:rPr>
                <w:rFonts w:ascii="Times New Roman" w:eastAsia="Times New Roman" w:hAnsi="Times New Roman" w:cs="Times New Roman"/>
                <w:color w:val="000000"/>
                <w:sz w:val="12"/>
                <w:szCs w:val="12"/>
                <w:lang w:eastAsia="ru-RU"/>
              </w:rPr>
              <w:t>м.р</w:t>
            </w:r>
            <w:proofErr w:type="spellEnd"/>
            <w:r w:rsidR="006D31D7" w:rsidRPr="00E64377">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09</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102</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09</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102</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1 604</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1 584</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w:t>
            </w:r>
            <w:r w:rsidR="00E64377">
              <w:rPr>
                <w:rFonts w:ascii="Times New Roman" w:eastAsia="Times New Roman" w:hAnsi="Times New Roman" w:cs="Times New Roman"/>
                <w:color w:val="000000"/>
                <w:sz w:val="12"/>
                <w:szCs w:val="12"/>
                <w:lang w:eastAsia="ru-RU"/>
              </w:rPr>
              <w:t xml:space="preserve"> </w:t>
            </w:r>
            <w:r w:rsidRPr="00E64377">
              <w:rPr>
                <w:rFonts w:ascii="Times New Roman" w:eastAsia="Times New Roman" w:hAnsi="Times New Roman" w:cs="Times New Roman"/>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1 604</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1 584</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1 604</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1 584</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02</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1 591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02</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1 591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02</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02</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810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1 591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29 467</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13 135</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5 233</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5 233</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E64377">
              <w:rPr>
                <w:rFonts w:ascii="Times New Roman" w:eastAsia="Times New Roman" w:hAnsi="Times New Roman" w:cs="Times New Roman"/>
                <w:color w:val="000000"/>
                <w:sz w:val="12"/>
                <w:szCs w:val="12"/>
                <w:lang w:eastAsia="ru-RU"/>
              </w:rPr>
              <w:t>о(</w:t>
            </w:r>
            <w:proofErr w:type="gramEnd"/>
            <w:r w:rsidRPr="00E6437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5 470</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25</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5 445</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w:t>
            </w:r>
            <w:r w:rsidR="00E64377">
              <w:rPr>
                <w:rFonts w:ascii="Times New Roman" w:eastAsia="Times New Roman" w:hAnsi="Times New Roman" w:cs="Times New Roman"/>
                <w:color w:val="000000"/>
                <w:sz w:val="12"/>
                <w:szCs w:val="12"/>
                <w:lang w:eastAsia="ru-RU"/>
              </w:rPr>
              <w:t xml:space="preserve"> </w:t>
            </w:r>
            <w:r w:rsidRPr="00E64377">
              <w:rPr>
                <w:rFonts w:ascii="Times New Roman" w:eastAsia="Times New Roman" w:hAnsi="Times New Roman" w:cs="Times New Roman"/>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18 764</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13 135</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03</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18 764</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13 135</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05</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161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06</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161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06</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113</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06</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05</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850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48</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07</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85</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07</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07</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85</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07</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07</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85</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lastRenderedPageBreak/>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1 621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08</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1 621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08</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240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120</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08</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1 501</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872</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872</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433</w:t>
            </w: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11</w:t>
            </w: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01</w:t>
            </w: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540</w:t>
            </w: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872</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color w:val="000000"/>
                <w:sz w:val="12"/>
                <w:szCs w:val="12"/>
                <w:lang w:eastAsia="ru-RU"/>
              </w:rPr>
            </w:pPr>
            <w:r w:rsidRPr="00E64377">
              <w:rPr>
                <w:rFonts w:ascii="Times New Roman" w:eastAsia="Times New Roman" w:hAnsi="Times New Roman" w:cs="Times New Roman"/>
                <w:color w:val="000000"/>
                <w:sz w:val="12"/>
                <w:szCs w:val="12"/>
                <w:lang w:eastAsia="ru-RU"/>
              </w:rPr>
              <w:t>0</w:t>
            </w:r>
          </w:p>
        </w:tc>
      </w:tr>
      <w:tr w:rsidR="006D31D7" w:rsidRPr="00E64377" w:rsidTr="00E64377">
        <w:trPr>
          <w:trHeight w:val="70"/>
        </w:trPr>
        <w:tc>
          <w:tcPr>
            <w:tcW w:w="704"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1800" w:type="pct"/>
            <w:shd w:val="clear" w:color="auto" w:fill="auto"/>
            <w:hideMark/>
          </w:tcPr>
          <w:p w:rsidR="006D31D7" w:rsidRPr="00E64377" w:rsidRDefault="006D31D7" w:rsidP="006D31D7">
            <w:pPr>
              <w:spacing w:after="0" w:line="240" w:lineRule="auto"/>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532"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D31D7" w:rsidRPr="00E64377" w:rsidRDefault="006D31D7" w:rsidP="006D31D7">
            <w:pPr>
              <w:spacing w:after="0" w:line="240" w:lineRule="auto"/>
              <w:jc w:val="center"/>
              <w:rPr>
                <w:rFonts w:ascii="Times New Roman" w:eastAsia="Times New Roman" w:hAnsi="Times New Roman" w:cs="Times New Roman"/>
                <w:b/>
                <w:bCs/>
                <w:color w:val="000000"/>
                <w:sz w:val="12"/>
                <w:szCs w:val="12"/>
                <w:lang w:eastAsia="ru-RU"/>
              </w:rPr>
            </w:pPr>
          </w:p>
        </w:tc>
        <w:tc>
          <w:tcPr>
            <w:tcW w:w="447"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42 847</w:t>
            </w:r>
          </w:p>
        </w:tc>
        <w:tc>
          <w:tcPr>
            <w:tcW w:w="803" w:type="pct"/>
            <w:shd w:val="clear" w:color="auto" w:fill="auto"/>
            <w:hideMark/>
          </w:tcPr>
          <w:p w:rsidR="006D31D7" w:rsidRPr="00E64377" w:rsidRDefault="006D31D7" w:rsidP="006D31D7">
            <w:pPr>
              <w:spacing w:after="0" w:line="240" w:lineRule="auto"/>
              <w:jc w:val="right"/>
              <w:rPr>
                <w:rFonts w:ascii="Times New Roman" w:eastAsia="Times New Roman" w:hAnsi="Times New Roman" w:cs="Times New Roman"/>
                <w:b/>
                <w:bCs/>
                <w:color w:val="000000"/>
                <w:sz w:val="12"/>
                <w:szCs w:val="12"/>
                <w:lang w:eastAsia="ru-RU"/>
              </w:rPr>
            </w:pPr>
            <w:r w:rsidRPr="00E64377">
              <w:rPr>
                <w:rFonts w:ascii="Times New Roman" w:eastAsia="Times New Roman" w:hAnsi="Times New Roman" w:cs="Times New Roman"/>
                <w:b/>
                <w:bCs/>
                <w:color w:val="000000"/>
                <w:sz w:val="12"/>
                <w:szCs w:val="12"/>
                <w:lang w:eastAsia="ru-RU"/>
              </w:rPr>
              <w:t>14 956</w:t>
            </w:r>
          </w:p>
        </w:tc>
      </w:tr>
    </w:tbl>
    <w:p w:rsidR="006D31D7" w:rsidRPr="006D31D7" w:rsidRDefault="006D31D7" w:rsidP="006D31D7">
      <w:pPr>
        <w:tabs>
          <w:tab w:val="left" w:pos="6936"/>
        </w:tabs>
        <w:spacing w:after="0" w:line="240" w:lineRule="auto"/>
        <w:ind w:firstLine="284"/>
        <w:jc w:val="center"/>
        <w:rPr>
          <w:rFonts w:ascii="Times New Roman" w:eastAsia="Calibri" w:hAnsi="Times New Roman" w:cs="Times New Roman"/>
          <w:bCs/>
          <w:sz w:val="12"/>
          <w:szCs w:val="12"/>
        </w:rPr>
      </w:pPr>
    </w:p>
    <w:p w:rsidR="00E64377" w:rsidRPr="00E64377" w:rsidRDefault="00E64377" w:rsidP="00E64377">
      <w:pPr>
        <w:tabs>
          <w:tab w:val="left" w:pos="6936"/>
        </w:tabs>
        <w:spacing w:after="0" w:line="240" w:lineRule="auto"/>
        <w:ind w:firstLine="284"/>
        <w:jc w:val="right"/>
        <w:rPr>
          <w:rFonts w:ascii="Times New Roman" w:eastAsia="Calibri" w:hAnsi="Times New Roman" w:cs="Times New Roman"/>
          <w:bCs/>
          <w:sz w:val="12"/>
          <w:szCs w:val="12"/>
          <w:lang w:val="x-none"/>
        </w:rPr>
      </w:pPr>
      <w:r w:rsidRPr="00E64377">
        <w:rPr>
          <w:rFonts w:ascii="Times New Roman" w:eastAsia="Calibri" w:hAnsi="Times New Roman" w:cs="Times New Roman"/>
          <w:bCs/>
          <w:sz w:val="12"/>
          <w:szCs w:val="12"/>
          <w:lang w:val="x-none"/>
        </w:rPr>
        <w:t>Приложение 5</w:t>
      </w:r>
    </w:p>
    <w:p w:rsidR="00E64377" w:rsidRDefault="00E64377" w:rsidP="00E64377">
      <w:pPr>
        <w:tabs>
          <w:tab w:val="left" w:pos="6936"/>
        </w:tabs>
        <w:spacing w:after="0" w:line="240" w:lineRule="auto"/>
        <w:ind w:firstLine="284"/>
        <w:jc w:val="right"/>
        <w:rPr>
          <w:rFonts w:ascii="Times New Roman" w:eastAsia="Calibri" w:hAnsi="Times New Roman" w:cs="Times New Roman"/>
          <w:bCs/>
          <w:sz w:val="12"/>
          <w:szCs w:val="12"/>
        </w:rPr>
      </w:pPr>
      <w:r w:rsidRPr="00E64377">
        <w:rPr>
          <w:rFonts w:ascii="Times New Roman" w:eastAsia="Calibri" w:hAnsi="Times New Roman" w:cs="Times New Roman"/>
          <w:bCs/>
          <w:sz w:val="12"/>
          <w:szCs w:val="12"/>
          <w:lang w:val="x-none"/>
        </w:rPr>
        <w:t xml:space="preserve">к Решению Собрания представителей сельского поселения Сургут </w:t>
      </w:r>
    </w:p>
    <w:p w:rsidR="00E64377" w:rsidRPr="00E64377" w:rsidRDefault="00E64377" w:rsidP="00E64377">
      <w:pPr>
        <w:tabs>
          <w:tab w:val="left" w:pos="6936"/>
        </w:tabs>
        <w:spacing w:after="0" w:line="240" w:lineRule="auto"/>
        <w:ind w:firstLine="284"/>
        <w:jc w:val="right"/>
        <w:rPr>
          <w:rFonts w:ascii="Times New Roman" w:eastAsia="Calibri" w:hAnsi="Times New Roman" w:cs="Times New Roman"/>
          <w:bCs/>
          <w:sz w:val="12"/>
          <w:szCs w:val="12"/>
          <w:lang w:val="x-none"/>
        </w:rPr>
      </w:pPr>
      <w:r w:rsidRPr="00E64377">
        <w:rPr>
          <w:rFonts w:ascii="Times New Roman" w:eastAsia="Calibri" w:hAnsi="Times New Roman" w:cs="Times New Roman"/>
          <w:bCs/>
          <w:sz w:val="12"/>
          <w:szCs w:val="12"/>
          <w:lang w:val="x-none"/>
        </w:rPr>
        <w:t xml:space="preserve"> муниципального района Сергиевский</w:t>
      </w:r>
    </w:p>
    <w:p w:rsidR="004507C3" w:rsidRDefault="00E64377" w:rsidP="00E64377">
      <w:pPr>
        <w:tabs>
          <w:tab w:val="left" w:pos="6936"/>
        </w:tabs>
        <w:spacing w:after="0" w:line="240" w:lineRule="auto"/>
        <w:ind w:firstLine="284"/>
        <w:jc w:val="right"/>
        <w:rPr>
          <w:rFonts w:ascii="Times New Roman" w:eastAsia="Calibri" w:hAnsi="Times New Roman" w:cs="Times New Roman"/>
          <w:bCs/>
          <w:sz w:val="12"/>
          <w:szCs w:val="12"/>
        </w:rPr>
      </w:pPr>
      <w:r w:rsidRPr="00E64377">
        <w:rPr>
          <w:rFonts w:ascii="Times New Roman" w:eastAsia="Calibri" w:hAnsi="Times New Roman" w:cs="Times New Roman"/>
          <w:bCs/>
          <w:sz w:val="12"/>
          <w:szCs w:val="12"/>
          <w:lang w:val="x-none"/>
        </w:rPr>
        <w:t>№ 6  от "25" февраля 2021 г.</w:t>
      </w:r>
    </w:p>
    <w:p w:rsidR="00E64377" w:rsidRDefault="00E64377" w:rsidP="00E64377">
      <w:pPr>
        <w:tabs>
          <w:tab w:val="left" w:pos="6936"/>
        </w:tabs>
        <w:spacing w:after="0" w:line="240" w:lineRule="auto"/>
        <w:ind w:firstLine="284"/>
        <w:jc w:val="center"/>
        <w:rPr>
          <w:rFonts w:ascii="Times New Roman" w:eastAsia="Calibri" w:hAnsi="Times New Roman" w:cs="Times New Roman"/>
          <w:bCs/>
          <w:sz w:val="12"/>
          <w:szCs w:val="12"/>
        </w:rPr>
      </w:pPr>
      <w:r w:rsidRPr="00E64377">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64377">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E64377">
        <w:rPr>
          <w:rFonts w:ascii="Times New Roman" w:eastAsia="Calibri" w:hAnsi="Times New Roman" w:cs="Times New Roman"/>
          <w:bCs/>
          <w:sz w:val="12"/>
          <w:szCs w:val="12"/>
        </w:rPr>
        <w:t xml:space="preserve"> Сургут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122"/>
        <w:gridCol w:w="427"/>
        <w:gridCol w:w="1263"/>
        <w:gridCol w:w="1264"/>
      </w:tblGrid>
      <w:tr w:rsidR="0074482F" w:rsidRPr="0074482F" w:rsidTr="0074482F">
        <w:trPr>
          <w:trHeight w:val="70"/>
        </w:trPr>
        <w:tc>
          <w:tcPr>
            <w:tcW w:w="2363" w:type="pct"/>
            <w:vMerge w:val="restart"/>
            <w:shd w:val="clear" w:color="auto" w:fill="auto"/>
            <w:vAlign w:val="center"/>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bookmarkStart w:id="28" w:name="RANGE!A6:F40"/>
            <w:r w:rsidRPr="0074482F">
              <w:rPr>
                <w:rFonts w:ascii="Times New Roman" w:eastAsia="Times New Roman" w:hAnsi="Times New Roman" w:cs="Times New Roman"/>
                <w:color w:val="000000"/>
                <w:sz w:val="12"/>
                <w:szCs w:val="12"/>
                <w:lang w:eastAsia="ru-RU"/>
              </w:rPr>
              <w:t>Наименование</w:t>
            </w:r>
            <w:bookmarkEnd w:id="28"/>
          </w:p>
        </w:tc>
        <w:tc>
          <w:tcPr>
            <w:tcW w:w="726" w:type="pct"/>
            <w:vMerge w:val="restart"/>
            <w:shd w:val="clear" w:color="auto" w:fill="auto"/>
            <w:vAlign w:val="center"/>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Сумма, тыс. рублей</w:t>
            </w:r>
          </w:p>
        </w:tc>
      </w:tr>
      <w:tr w:rsidR="0074482F" w:rsidRPr="0074482F" w:rsidTr="0074482F">
        <w:trPr>
          <w:trHeight w:val="70"/>
        </w:trPr>
        <w:tc>
          <w:tcPr>
            <w:tcW w:w="2363" w:type="pct"/>
            <w:vMerge/>
            <w:vAlign w:val="center"/>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p>
        </w:tc>
        <w:tc>
          <w:tcPr>
            <w:tcW w:w="726" w:type="pct"/>
            <w:vMerge/>
            <w:vAlign w:val="center"/>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всего</w:t>
            </w:r>
          </w:p>
        </w:tc>
        <w:tc>
          <w:tcPr>
            <w:tcW w:w="818" w:type="pct"/>
            <w:shd w:val="clear" w:color="auto" w:fill="auto"/>
            <w:vAlign w:val="center"/>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74482F">
              <w:rPr>
                <w:rFonts w:ascii="Times New Roman" w:eastAsia="Times New Roman" w:hAnsi="Times New Roman" w:cs="Times New Roman"/>
                <w:b/>
                <w:bCs/>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4 450</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237</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2 519</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237</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656</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1 243</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Уплата налогов, сборов и иных платежей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32</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6 985</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5 346</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810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1 591</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Уплата налогов, сборов и иных платежей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48</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498</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60</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438</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24</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w:t>
            </w:r>
            <w:proofErr w:type="gramStart"/>
            <w:r w:rsidRPr="0074482F">
              <w:rPr>
                <w:rFonts w:ascii="Times New Roman" w:eastAsia="Times New Roman" w:hAnsi="Times New Roman" w:cs="Times New Roman"/>
                <w:b/>
                <w:bCs/>
                <w:color w:val="000000"/>
                <w:sz w:val="12"/>
                <w:szCs w:val="12"/>
                <w:lang w:eastAsia="ru-RU"/>
              </w:rPr>
              <w:t>о(</w:t>
            </w:r>
            <w:proofErr w:type="gramEnd"/>
            <w:r w:rsidRPr="0074482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7 549</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25</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7 524</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1 706</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120</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1 586</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1</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1</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74482F">
              <w:rPr>
                <w:rFonts w:ascii="Times New Roman" w:eastAsia="Times New Roman" w:hAnsi="Times New Roman" w:cs="Times New Roman"/>
                <w:b/>
                <w:bCs/>
                <w:color w:val="000000"/>
                <w:sz w:val="12"/>
                <w:szCs w:val="12"/>
                <w:lang w:eastAsia="ru-RU"/>
              </w:rPr>
              <w:t>о(</w:t>
            </w:r>
            <w:proofErr w:type="gramEnd"/>
            <w:r w:rsidRPr="0074482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282</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282</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w:t>
            </w:r>
            <w:r>
              <w:rPr>
                <w:rFonts w:ascii="Times New Roman" w:eastAsia="Times New Roman" w:hAnsi="Times New Roman" w:cs="Times New Roman"/>
                <w:b/>
                <w:bCs/>
                <w:color w:val="000000"/>
                <w:sz w:val="12"/>
                <w:szCs w:val="12"/>
                <w:lang w:eastAsia="ru-RU"/>
              </w:rPr>
              <w:t xml:space="preserve"> </w:t>
            </w:r>
            <w:r w:rsidRPr="0074482F">
              <w:rPr>
                <w:rFonts w:ascii="Times New Roman" w:eastAsia="Times New Roman" w:hAnsi="Times New Roman" w:cs="Times New Roman"/>
                <w:b/>
                <w:bCs/>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20 368</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14 719</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20 368</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14 719</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872</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межбюджетные трансферты</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872</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4482F">
              <w:rPr>
                <w:rFonts w:ascii="Times New Roman" w:eastAsia="Times New Roman" w:hAnsi="Times New Roman" w:cs="Times New Roman"/>
                <w:b/>
                <w:bCs/>
                <w:color w:val="000000"/>
                <w:sz w:val="12"/>
                <w:szCs w:val="12"/>
                <w:lang w:eastAsia="ru-RU"/>
              </w:rPr>
              <w:t>м.р</w:t>
            </w:r>
            <w:proofErr w:type="spellEnd"/>
            <w:r w:rsidRPr="0074482F">
              <w:rPr>
                <w:rFonts w:ascii="Times New Roman" w:eastAsia="Times New Roman" w:hAnsi="Times New Roman" w:cs="Times New Roman"/>
                <w:b/>
                <w:bCs/>
                <w:color w:val="000000"/>
                <w:sz w:val="12"/>
                <w:szCs w:val="12"/>
                <w:lang w:eastAsia="ru-RU"/>
              </w:rPr>
              <w:t>. Сергиевский Самарской области"</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102</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102</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10</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Резервные средства</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10</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color w:val="000000"/>
                <w:sz w:val="12"/>
                <w:szCs w:val="12"/>
                <w:lang w:eastAsia="ru-RU"/>
              </w:rPr>
            </w:pPr>
            <w:r w:rsidRPr="0074482F">
              <w:rPr>
                <w:rFonts w:ascii="Times New Roman" w:eastAsia="Times New Roman" w:hAnsi="Times New Roman" w:cs="Times New Roman"/>
                <w:color w:val="000000"/>
                <w:sz w:val="12"/>
                <w:szCs w:val="12"/>
                <w:lang w:eastAsia="ru-RU"/>
              </w:rPr>
              <w:t>0</w:t>
            </w:r>
          </w:p>
        </w:tc>
      </w:tr>
      <w:tr w:rsidR="0074482F" w:rsidRPr="0074482F" w:rsidTr="0074482F">
        <w:trPr>
          <w:trHeight w:val="70"/>
        </w:trPr>
        <w:tc>
          <w:tcPr>
            <w:tcW w:w="2363" w:type="pct"/>
            <w:shd w:val="clear" w:color="auto" w:fill="auto"/>
            <w:hideMark/>
          </w:tcPr>
          <w:p w:rsidR="0074482F" w:rsidRPr="0074482F" w:rsidRDefault="0074482F" w:rsidP="0074482F">
            <w:pPr>
              <w:spacing w:after="0" w:line="240" w:lineRule="auto"/>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ИТОГО</w:t>
            </w:r>
          </w:p>
        </w:tc>
        <w:tc>
          <w:tcPr>
            <w:tcW w:w="72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4482F" w:rsidRPr="0074482F" w:rsidRDefault="0074482F" w:rsidP="0074482F">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42 847</w:t>
            </w:r>
          </w:p>
        </w:tc>
        <w:tc>
          <w:tcPr>
            <w:tcW w:w="818" w:type="pct"/>
            <w:shd w:val="clear" w:color="auto" w:fill="auto"/>
            <w:hideMark/>
          </w:tcPr>
          <w:p w:rsidR="0074482F" w:rsidRPr="0074482F" w:rsidRDefault="0074482F" w:rsidP="0074482F">
            <w:pPr>
              <w:spacing w:after="0" w:line="240" w:lineRule="auto"/>
              <w:jc w:val="right"/>
              <w:rPr>
                <w:rFonts w:ascii="Times New Roman" w:eastAsia="Times New Roman" w:hAnsi="Times New Roman" w:cs="Times New Roman"/>
                <w:b/>
                <w:bCs/>
                <w:color w:val="000000"/>
                <w:sz w:val="12"/>
                <w:szCs w:val="12"/>
                <w:lang w:eastAsia="ru-RU"/>
              </w:rPr>
            </w:pPr>
            <w:r w:rsidRPr="0074482F">
              <w:rPr>
                <w:rFonts w:ascii="Times New Roman" w:eastAsia="Times New Roman" w:hAnsi="Times New Roman" w:cs="Times New Roman"/>
                <w:b/>
                <w:bCs/>
                <w:color w:val="000000"/>
                <w:sz w:val="12"/>
                <w:szCs w:val="12"/>
                <w:lang w:eastAsia="ru-RU"/>
              </w:rPr>
              <w:t>14 956</w:t>
            </w:r>
          </w:p>
        </w:tc>
      </w:tr>
    </w:tbl>
    <w:p w:rsidR="0074482F" w:rsidRDefault="0074482F" w:rsidP="00E64377">
      <w:pPr>
        <w:tabs>
          <w:tab w:val="left" w:pos="6936"/>
        </w:tabs>
        <w:spacing w:after="0" w:line="240" w:lineRule="auto"/>
        <w:ind w:firstLine="284"/>
        <w:jc w:val="center"/>
        <w:rPr>
          <w:rFonts w:ascii="Times New Roman" w:eastAsia="Calibri" w:hAnsi="Times New Roman" w:cs="Times New Roman"/>
          <w:bCs/>
          <w:sz w:val="12"/>
          <w:szCs w:val="12"/>
        </w:rPr>
      </w:pPr>
    </w:p>
    <w:p w:rsidR="002C1047" w:rsidRPr="002C1047" w:rsidRDefault="002C1047" w:rsidP="002C1047">
      <w:pPr>
        <w:tabs>
          <w:tab w:val="left" w:pos="6936"/>
        </w:tabs>
        <w:spacing w:after="0" w:line="240" w:lineRule="auto"/>
        <w:ind w:firstLine="284"/>
        <w:jc w:val="right"/>
        <w:rPr>
          <w:rFonts w:ascii="Times New Roman" w:eastAsia="Calibri" w:hAnsi="Times New Roman" w:cs="Times New Roman"/>
          <w:bCs/>
          <w:sz w:val="12"/>
          <w:szCs w:val="12"/>
        </w:rPr>
      </w:pPr>
      <w:r w:rsidRPr="002C1047">
        <w:rPr>
          <w:rFonts w:ascii="Times New Roman" w:eastAsia="Calibri" w:hAnsi="Times New Roman" w:cs="Times New Roman"/>
          <w:bCs/>
          <w:sz w:val="12"/>
          <w:szCs w:val="12"/>
        </w:rPr>
        <w:t>Приложение № 7</w:t>
      </w:r>
    </w:p>
    <w:p w:rsidR="002C1047" w:rsidRPr="002C1047" w:rsidRDefault="002C1047" w:rsidP="002C1047">
      <w:pPr>
        <w:tabs>
          <w:tab w:val="left" w:pos="6936"/>
        </w:tabs>
        <w:spacing w:after="0" w:line="240" w:lineRule="auto"/>
        <w:ind w:firstLine="284"/>
        <w:jc w:val="right"/>
        <w:rPr>
          <w:rFonts w:ascii="Times New Roman" w:eastAsia="Calibri" w:hAnsi="Times New Roman" w:cs="Times New Roman"/>
          <w:bCs/>
          <w:sz w:val="12"/>
          <w:szCs w:val="12"/>
        </w:rPr>
      </w:pPr>
      <w:r w:rsidRPr="002C1047">
        <w:rPr>
          <w:rFonts w:ascii="Times New Roman" w:eastAsia="Calibri" w:hAnsi="Times New Roman" w:cs="Times New Roman"/>
          <w:bCs/>
          <w:sz w:val="12"/>
          <w:szCs w:val="12"/>
        </w:rPr>
        <w:t>к Решению Собрания Представителей</w:t>
      </w:r>
    </w:p>
    <w:p w:rsidR="002C1047" w:rsidRPr="002C1047" w:rsidRDefault="002C1047" w:rsidP="002C1047">
      <w:pPr>
        <w:tabs>
          <w:tab w:val="left" w:pos="6936"/>
        </w:tabs>
        <w:spacing w:after="0" w:line="240" w:lineRule="auto"/>
        <w:ind w:firstLine="284"/>
        <w:jc w:val="right"/>
        <w:rPr>
          <w:rFonts w:ascii="Times New Roman" w:eastAsia="Calibri" w:hAnsi="Times New Roman" w:cs="Times New Roman"/>
          <w:bCs/>
          <w:sz w:val="12"/>
          <w:szCs w:val="12"/>
        </w:rPr>
      </w:pPr>
      <w:r w:rsidRPr="002C1047">
        <w:rPr>
          <w:rFonts w:ascii="Times New Roman" w:eastAsia="Calibri" w:hAnsi="Times New Roman" w:cs="Times New Roman"/>
          <w:bCs/>
          <w:sz w:val="12"/>
          <w:szCs w:val="12"/>
        </w:rPr>
        <w:t xml:space="preserve">сельского поселения Сургут </w:t>
      </w:r>
    </w:p>
    <w:p w:rsidR="002C1047" w:rsidRPr="002C1047" w:rsidRDefault="002C1047" w:rsidP="002C1047">
      <w:pPr>
        <w:tabs>
          <w:tab w:val="left" w:pos="6936"/>
        </w:tabs>
        <w:spacing w:after="0" w:line="240" w:lineRule="auto"/>
        <w:ind w:firstLine="284"/>
        <w:jc w:val="right"/>
        <w:rPr>
          <w:rFonts w:ascii="Times New Roman" w:eastAsia="Calibri" w:hAnsi="Times New Roman" w:cs="Times New Roman"/>
          <w:bCs/>
          <w:sz w:val="12"/>
          <w:szCs w:val="12"/>
        </w:rPr>
      </w:pPr>
      <w:r w:rsidRPr="002C1047">
        <w:rPr>
          <w:rFonts w:ascii="Times New Roman" w:eastAsia="Calibri" w:hAnsi="Times New Roman" w:cs="Times New Roman"/>
          <w:bCs/>
          <w:sz w:val="12"/>
          <w:szCs w:val="12"/>
        </w:rPr>
        <w:t>муниципального района Сергиевский</w:t>
      </w:r>
    </w:p>
    <w:p w:rsidR="002C1047" w:rsidRDefault="002C1047" w:rsidP="002C1047">
      <w:pPr>
        <w:tabs>
          <w:tab w:val="left" w:pos="6936"/>
        </w:tabs>
        <w:spacing w:after="0" w:line="240" w:lineRule="auto"/>
        <w:ind w:firstLine="284"/>
        <w:jc w:val="right"/>
        <w:rPr>
          <w:rFonts w:ascii="Times New Roman" w:eastAsia="Calibri" w:hAnsi="Times New Roman" w:cs="Times New Roman"/>
          <w:bCs/>
          <w:sz w:val="12"/>
          <w:szCs w:val="12"/>
        </w:rPr>
      </w:pPr>
      <w:r w:rsidRPr="002C1047">
        <w:rPr>
          <w:rFonts w:ascii="Times New Roman" w:eastAsia="Calibri" w:hAnsi="Times New Roman" w:cs="Times New Roman"/>
          <w:bCs/>
          <w:sz w:val="12"/>
          <w:szCs w:val="12"/>
        </w:rPr>
        <w:t xml:space="preserve">                                                                                                                                                                  № 6  от "25" февраля 2021 года       </w:t>
      </w:r>
    </w:p>
    <w:p w:rsidR="002C1047" w:rsidRDefault="002C1047" w:rsidP="002C1047">
      <w:pPr>
        <w:tabs>
          <w:tab w:val="left" w:pos="6936"/>
        </w:tabs>
        <w:spacing w:after="0" w:line="240" w:lineRule="auto"/>
        <w:ind w:firstLine="284"/>
        <w:jc w:val="center"/>
        <w:rPr>
          <w:rFonts w:ascii="Times New Roman" w:eastAsia="Calibri" w:hAnsi="Times New Roman" w:cs="Times New Roman"/>
          <w:bCs/>
          <w:sz w:val="12"/>
          <w:szCs w:val="12"/>
        </w:rPr>
      </w:pPr>
      <w:r w:rsidRPr="002C1047">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2C1047" w:rsidRPr="002C1047" w:rsidTr="002C1047">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2C1047">
              <w:rPr>
                <w:rFonts w:ascii="Times New Roman" w:eastAsia="Times New Roman" w:hAnsi="Times New Roman" w:cs="Times New Roman"/>
                <w:b/>
                <w:bCs/>
                <w:sz w:val="12"/>
                <w:szCs w:val="12"/>
                <w:lang w:eastAsia="ru-RU"/>
              </w:rPr>
              <w:t>рублей</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346</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0</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01 05 01 00 00 0000 000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346</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-42501</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-42501</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-42501</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-42501</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b/>
                <w:bCs/>
                <w:sz w:val="12"/>
                <w:szCs w:val="12"/>
                <w:lang w:eastAsia="ru-RU"/>
              </w:rPr>
            </w:pPr>
            <w:r w:rsidRPr="002C1047">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42847</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42847</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42847</w:t>
            </w:r>
          </w:p>
        </w:tc>
      </w:tr>
      <w:tr w:rsidR="002C1047" w:rsidRPr="002C1047" w:rsidTr="002C104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2C1047" w:rsidRPr="002C1047" w:rsidRDefault="002C1047" w:rsidP="002C1047">
            <w:pPr>
              <w:spacing w:after="0" w:line="240" w:lineRule="auto"/>
              <w:jc w:val="center"/>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C1047" w:rsidRPr="002C1047" w:rsidRDefault="002C1047" w:rsidP="002C1047">
            <w:pPr>
              <w:spacing w:after="0" w:line="240" w:lineRule="auto"/>
              <w:jc w:val="right"/>
              <w:rPr>
                <w:rFonts w:ascii="Times New Roman" w:eastAsia="Times New Roman" w:hAnsi="Times New Roman" w:cs="Times New Roman"/>
                <w:sz w:val="12"/>
                <w:szCs w:val="12"/>
                <w:lang w:eastAsia="ru-RU"/>
              </w:rPr>
            </w:pPr>
            <w:r w:rsidRPr="002C1047">
              <w:rPr>
                <w:rFonts w:ascii="Times New Roman" w:eastAsia="Times New Roman" w:hAnsi="Times New Roman" w:cs="Times New Roman"/>
                <w:sz w:val="12"/>
                <w:szCs w:val="12"/>
                <w:lang w:eastAsia="ru-RU"/>
              </w:rPr>
              <w:t>42847</w:t>
            </w:r>
          </w:p>
        </w:tc>
      </w:tr>
    </w:tbl>
    <w:p w:rsidR="002C1047" w:rsidRPr="00E64377" w:rsidRDefault="002C1047" w:rsidP="002C1047">
      <w:pPr>
        <w:tabs>
          <w:tab w:val="left" w:pos="6936"/>
        </w:tabs>
        <w:spacing w:after="0" w:line="240" w:lineRule="auto"/>
        <w:ind w:firstLine="284"/>
        <w:jc w:val="center"/>
        <w:rPr>
          <w:rFonts w:ascii="Times New Roman" w:eastAsia="Calibri" w:hAnsi="Times New Roman" w:cs="Times New Roman"/>
          <w:bCs/>
          <w:sz w:val="12"/>
          <w:szCs w:val="12"/>
        </w:rPr>
      </w:pPr>
    </w:p>
    <w:p w:rsidR="005B1963" w:rsidRPr="005B1963" w:rsidRDefault="005B1963" w:rsidP="005B1963">
      <w:pPr>
        <w:tabs>
          <w:tab w:val="left" w:pos="6936"/>
        </w:tabs>
        <w:spacing w:after="0" w:line="240" w:lineRule="auto"/>
        <w:ind w:firstLine="284"/>
        <w:jc w:val="center"/>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Решение</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xml:space="preserve">№ 5     </w:t>
      </w:r>
      <w:r>
        <w:rPr>
          <w:rFonts w:ascii="Times New Roman" w:eastAsia="Calibri" w:hAnsi="Times New Roman" w:cs="Times New Roman"/>
          <w:bCs/>
          <w:sz w:val="12"/>
          <w:szCs w:val="12"/>
        </w:rPr>
        <w:t xml:space="preserve">                                                                                                                                                                                           </w:t>
      </w:r>
      <w:r w:rsidRPr="005B1963">
        <w:rPr>
          <w:rFonts w:ascii="Times New Roman" w:eastAsia="Calibri" w:hAnsi="Times New Roman" w:cs="Times New Roman"/>
          <w:bCs/>
          <w:sz w:val="12"/>
          <w:szCs w:val="12"/>
        </w:rPr>
        <w:t>о</w:t>
      </w:r>
      <w:r>
        <w:rPr>
          <w:rFonts w:ascii="Times New Roman" w:eastAsia="Calibri" w:hAnsi="Times New Roman" w:cs="Times New Roman"/>
          <w:bCs/>
          <w:sz w:val="12"/>
          <w:szCs w:val="12"/>
        </w:rPr>
        <w:t>т «25» февраля  2021 г.</w:t>
      </w:r>
    </w:p>
    <w:p w:rsidR="005B1963" w:rsidRPr="005B1963" w:rsidRDefault="005B1963" w:rsidP="005B1963">
      <w:pPr>
        <w:tabs>
          <w:tab w:val="left" w:pos="6936"/>
        </w:tabs>
        <w:spacing w:after="0" w:line="240" w:lineRule="auto"/>
        <w:ind w:firstLine="284"/>
        <w:jc w:val="center"/>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городского  поселения  Суходол </w:t>
      </w:r>
      <w:r w:rsidRPr="005B1963">
        <w:rPr>
          <w:rFonts w:ascii="Times New Roman" w:eastAsia="Calibri" w:hAnsi="Times New Roman" w:cs="Times New Roman"/>
          <w:bCs/>
          <w:sz w:val="12"/>
          <w:szCs w:val="12"/>
        </w:rPr>
        <w:t>на 2021 год и на плановый период 2022 и 2023 годов</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принято  Собранием представителей</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городского поселения Суходол</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xml:space="preserve">Рассмотрев представленный Администрацией городского поселения Суходол бюджет городского поселения Суходол на 2021 год и на плановый период 2022 и 2023 годов, Собрание представителей городского поселения Суходол </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xml:space="preserve">РЕШИЛО: </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B1963">
        <w:rPr>
          <w:rFonts w:ascii="Times New Roman" w:eastAsia="Calibri" w:hAnsi="Times New Roman" w:cs="Times New Roman"/>
          <w:bCs/>
          <w:sz w:val="12"/>
          <w:szCs w:val="12"/>
        </w:rPr>
        <w:t>Внести в решение Собрания представителей городского поселения Суходол  от  18. 12.2020 г.  № 14  «О бюджете городского поселения Суходол на 2021 год и плановый период 2022 и 2023 годов» следующие изменения и дополнения:</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5B1963">
        <w:rPr>
          <w:rFonts w:ascii="Times New Roman" w:eastAsia="Calibri" w:hAnsi="Times New Roman" w:cs="Times New Roman"/>
          <w:bCs/>
          <w:sz w:val="12"/>
          <w:szCs w:val="12"/>
        </w:rPr>
        <w:t>В статье 1 пункт 1 сумму «55 736» заменить суммой «56 136»;</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lastRenderedPageBreak/>
        <w:t>сумму «58 371» заменить суммой «58 815»;</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xml:space="preserve">сумму «2 635» заменить суммой «2 679».     </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5B1963">
        <w:rPr>
          <w:rFonts w:ascii="Times New Roman" w:eastAsia="Calibri" w:hAnsi="Times New Roman" w:cs="Times New Roman"/>
          <w:bCs/>
          <w:sz w:val="12"/>
          <w:szCs w:val="12"/>
        </w:rPr>
        <w:t xml:space="preserve">В статье 4 сумму «1 932» заменить суммой «2 332».                          </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5B1963">
        <w:rPr>
          <w:rFonts w:ascii="Times New Roman" w:eastAsia="Calibri" w:hAnsi="Times New Roman" w:cs="Times New Roman"/>
          <w:bCs/>
          <w:sz w:val="12"/>
          <w:szCs w:val="12"/>
        </w:rPr>
        <w:t xml:space="preserve">В статье 5 сумму «1 932» заменить суммой «2 332».                     </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5B1963">
        <w:rPr>
          <w:rFonts w:ascii="Times New Roman" w:eastAsia="Calibri" w:hAnsi="Times New Roman" w:cs="Times New Roman"/>
          <w:bCs/>
          <w:sz w:val="12"/>
          <w:szCs w:val="12"/>
        </w:rPr>
        <w:t xml:space="preserve">В статье 12 пункт 1 сумму «32 810» заменить суммой «32 972».                       </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5B1963">
        <w:rPr>
          <w:rFonts w:ascii="Times New Roman" w:eastAsia="Calibri" w:hAnsi="Times New Roman" w:cs="Times New Roman"/>
          <w:bCs/>
          <w:sz w:val="12"/>
          <w:szCs w:val="12"/>
        </w:rPr>
        <w:t>Приложения 3,5,7 изложить в новой редакции (прилагаются).</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B1963">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B1963" w:rsidRPr="005B1963" w:rsidRDefault="005B1963" w:rsidP="005B19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B1963">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5B1963" w:rsidRP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Председатель Собрания представителей</w:t>
      </w:r>
    </w:p>
    <w:p w:rsidR="005B1963" w:rsidRP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городского поселения Суходол</w:t>
      </w:r>
    </w:p>
    <w:p w:rsid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5B1963" w:rsidRP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С.И. Баранов</w:t>
      </w:r>
    </w:p>
    <w:p w:rsidR="005B1963" w:rsidRP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Глава городского поселения Суходол</w:t>
      </w:r>
    </w:p>
    <w:p w:rsid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xml:space="preserve">муниципального района Сергиевский                                   </w:t>
      </w:r>
    </w:p>
    <w:p w:rsidR="003F19B2"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xml:space="preserve">            В.В. Сапрыкин</w:t>
      </w:r>
    </w:p>
    <w:p w:rsid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p>
    <w:p w:rsidR="005B1963" w:rsidRP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Приложение 3</w:t>
      </w:r>
    </w:p>
    <w:p w:rsid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к Решению Собрания представителей городского поселения Суходол</w:t>
      </w:r>
    </w:p>
    <w:p w:rsid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xml:space="preserve">  муниципального района Сергиевский</w:t>
      </w:r>
    </w:p>
    <w:p w:rsidR="005B1963" w:rsidRDefault="005B1963" w:rsidP="005B1963">
      <w:pPr>
        <w:tabs>
          <w:tab w:val="left" w:pos="6936"/>
        </w:tabs>
        <w:spacing w:after="0" w:line="240" w:lineRule="auto"/>
        <w:ind w:firstLine="284"/>
        <w:jc w:val="right"/>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5B1963">
        <w:rPr>
          <w:rFonts w:ascii="Times New Roman" w:eastAsia="Calibri" w:hAnsi="Times New Roman" w:cs="Times New Roman"/>
          <w:bCs/>
          <w:sz w:val="12"/>
          <w:szCs w:val="12"/>
        </w:rPr>
        <w:t>от "25" февраля 2021 г.</w:t>
      </w:r>
    </w:p>
    <w:p w:rsidR="005B1963" w:rsidRDefault="005B1963" w:rsidP="005B1963">
      <w:pPr>
        <w:tabs>
          <w:tab w:val="left" w:pos="6936"/>
        </w:tabs>
        <w:spacing w:after="0" w:line="240" w:lineRule="auto"/>
        <w:ind w:firstLine="284"/>
        <w:jc w:val="center"/>
        <w:rPr>
          <w:rFonts w:ascii="Times New Roman" w:eastAsia="Calibri" w:hAnsi="Times New Roman" w:cs="Times New Roman"/>
          <w:bCs/>
          <w:sz w:val="12"/>
          <w:szCs w:val="12"/>
        </w:rPr>
      </w:pPr>
      <w:r w:rsidRPr="005B1963">
        <w:rPr>
          <w:rFonts w:ascii="Times New Roman" w:eastAsia="Calibri" w:hAnsi="Times New Roman" w:cs="Times New Roman"/>
          <w:bCs/>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190"/>
        <w:gridCol w:w="336"/>
        <w:gridCol w:w="370"/>
        <w:gridCol w:w="1066"/>
        <w:gridCol w:w="396"/>
        <w:gridCol w:w="1044"/>
        <w:gridCol w:w="1219"/>
      </w:tblGrid>
      <w:tr w:rsidR="005B1963" w:rsidRPr="005B1963" w:rsidTr="005B1963">
        <w:trPr>
          <w:trHeight w:val="70"/>
        </w:trPr>
        <w:tc>
          <w:tcPr>
            <w:tcW w:w="726" w:type="pct"/>
            <w:vMerge w:val="restart"/>
            <w:shd w:val="clear" w:color="auto" w:fill="auto"/>
            <w:vAlign w:val="center"/>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bookmarkStart w:id="29" w:name="RANGE!A6:I73"/>
            <w:r w:rsidRPr="005B1963">
              <w:rPr>
                <w:rFonts w:ascii="Times New Roman" w:eastAsia="Times New Roman" w:hAnsi="Times New Roman" w:cs="Times New Roman"/>
                <w:color w:val="000000"/>
                <w:sz w:val="12"/>
                <w:szCs w:val="12"/>
                <w:lang w:eastAsia="ru-RU"/>
              </w:rPr>
              <w:t>Код главного распорядителя бюджетных средств</w:t>
            </w:r>
            <w:bookmarkEnd w:id="29"/>
          </w:p>
        </w:tc>
        <w:tc>
          <w:tcPr>
            <w:tcW w:w="1425" w:type="pct"/>
            <w:vMerge w:val="restart"/>
            <w:shd w:val="clear" w:color="auto" w:fill="auto"/>
            <w:vAlign w:val="center"/>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roofErr w:type="spellStart"/>
            <w:r w:rsidRPr="005B1963">
              <w:rPr>
                <w:rFonts w:ascii="Times New Roman" w:eastAsia="Times New Roman" w:hAnsi="Times New Roman" w:cs="Times New Roman"/>
                <w:color w:val="000000"/>
                <w:sz w:val="12"/>
                <w:szCs w:val="12"/>
                <w:lang w:eastAsia="ru-RU"/>
              </w:rPr>
              <w:t>Рз</w:t>
            </w:r>
            <w:proofErr w:type="spellEnd"/>
          </w:p>
        </w:tc>
        <w:tc>
          <w:tcPr>
            <w:tcW w:w="204" w:type="pct"/>
            <w:vMerge w:val="restart"/>
            <w:shd w:val="clear" w:color="auto" w:fill="auto"/>
            <w:vAlign w:val="center"/>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roofErr w:type="gramStart"/>
            <w:r w:rsidRPr="005B1963">
              <w:rPr>
                <w:rFonts w:ascii="Times New Roman" w:eastAsia="Times New Roman" w:hAnsi="Times New Roman" w:cs="Times New Roman"/>
                <w:color w:val="000000"/>
                <w:sz w:val="12"/>
                <w:szCs w:val="12"/>
                <w:lang w:eastAsia="ru-RU"/>
              </w:rPr>
              <w:t>ПР</w:t>
            </w:r>
            <w:proofErr w:type="gramEnd"/>
          </w:p>
        </w:tc>
        <w:tc>
          <w:tcPr>
            <w:tcW w:w="698" w:type="pct"/>
            <w:vMerge w:val="restart"/>
            <w:shd w:val="clear" w:color="auto" w:fill="auto"/>
            <w:vAlign w:val="center"/>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ВР</w:t>
            </w:r>
          </w:p>
        </w:tc>
        <w:tc>
          <w:tcPr>
            <w:tcW w:w="1485" w:type="pct"/>
            <w:gridSpan w:val="2"/>
            <w:shd w:val="clear" w:color="auto" w:fill="auto"/>
            <w:vAlign w:val="center"/>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Сумма, тыс. рублей</w:t>
            </w:r>
          </w:p>
        </w:tc>
      </w:tr>
      <w:tr w:rsidR="005B1963" w:rsidRPr="005B1963" w:rsidTr="005B1963">
        <w:trPr>
          <w:trHeight w:val="70"/>
        </w:trPr>
        <w:tc>
          <w:tcPr>
            <w:tcW w:w="726" w:type="pct"/>
            <w:vMerge/>
            <w:vAlign w:val="center"/>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p>
        </w:tc>
        <w:tc>
          <w:tcPr>
            <w:tcW w:w="1425" w:type="pct"/>
            <w:vMerge/>
            <w:vAlign w:val="center"/>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p>
        </w:tc>
        <w:tc>
          <w:tcPr>
            <w:tcW w:w="698" w:type="pct"/>
            <w:vMerge/>
            <w:vAlign w:val="center"/>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p>
        </w:tc>
        <w:tc>
          <w:tcPr>
            <w:tcW w:w="688" w:type="pct"/>
            <w:shd w:val="clear" w:color="auto" w:fill="auto"/>
            <w:vAlign w:val="center"/>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58 815</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711</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02</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1 493</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02</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1 493</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02</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1 493</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6 726</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5 426</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4 020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741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320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15</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648</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1 301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lastRenderedPageBreak/>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1 301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06</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1 378</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06</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1 378</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06</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1 378</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870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2 690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2 326</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729</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5B1963">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1 597</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100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100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5B1963">
              <w:rPr>
                <w:rFonts w:ascii="Times New Roman" w:eastAsia="Times New Roman" w:hAnsi="Times New Roman" w:cs="Times New Roman"/>
                <w:color w:val="000000"/>
                <w:sz w:val="12"/>
                <w:szCs w:val="12"/>
                <w:lang w:eastAsia="ru-RU"/>
              </w:rPr>
              <w:t>о(</w:t>
            </w:r>
            <w:proofErr w:type="gramEnd"/>
            <w:r w:rsidRPr="005B196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265</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265</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02</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711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711</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02</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711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711</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02</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711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711</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Гражданская оборона</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8</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09</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8</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09</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8</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 xml:space="preserve">Другие вопросы в области национальной безопасности и </w:t>
            </w:r>
            <w:r w:rsidRPr="005B1963">
              <w:rPr>
                <w:rFonts w:ascii="Times New Roman" w:eastAsia="Times New Roman" w:hAnsi="Times New Roman" w:cs="Times New Roman"/>
                <w:b/>
                <w:bCs/>
                <w:color w:val="000000"/>
                <w:sz w:val="12"/>
                <w:szCs w:val="12"/>
                <w:lang w:eastAsia="ru-RU"/>
              </w:rPr>
              <w:lastRenderedPageBreak/>
              <w:t>правоохранительной деятельности</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lastRenderedPageBreak/>
              <w:t>03</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lastRenderedPageBreak/>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14</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04</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5 073</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09</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4 536</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09</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4 536</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D1215C"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w:t>
            </w:r>
            <w:r w:rsidR="005B1963" w:rsidRPr="005B1963">
              <w:rPr>
                <w:rFonts w:ascii="Times New Roman" w:eastAsia="Times New Roman" w:hAnsi="Times New Roman" w:cs="Times New Roman"/>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5B1963" w:rsidRPr="005B1963">
              <w:rPr>
                <w:rFonts w:ascii="Times New Roman" w:eastAsia="Times New Roman" w:hAnsi="Times New Roman" w:cs="Times New Roman"/>
                <w:color w:val="000000"/>
                <w:sz w:val="12"/>
                <w:szCs w:val="12"/>
                <w:lang w:eastAsia="ru-RU"/>
              </w:rPr>
              <w:t>м.р</w:t>
            </w:r>
            <w:proofErr w:type="spellEnd"/>
            <w:r w:rsidR="005B1963" w:rsidRPr="005B1963">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09</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536</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04</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09</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536</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Коммунальное хозяйство</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02</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1 994</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02</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1 994</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02</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810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1 994</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28 778</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14 904</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14 904</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13 824</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13 824</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03</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06</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05</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116</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06</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116</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06</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91</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 xml:space="preserve">Уплата налогов, сборов и иных </w:t>
            </w:r>
            <w:r w:rsidRPr="005B1963">
              <w:rPr>
                <w:rFonts w:ascii="Times New Roman" w:eastAsia="Times New Roman" w:hAnsi="Times New Roman" w:cs="Times New Roman"/>
                <w:color w:val="000000"/>
                <w:sz w:val="12"/>
                <w:szCs w:val="12"/>
                <w:lang w:eastAsia="ru-RU"/>
              </w:rPr>
              <w:lastRenderedPageBreak/>
              <w:t>платежей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06</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05</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25</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07</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07</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252</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07</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07</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252</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07</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07</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252</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08</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2 632</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08</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2 632</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08</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150</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08</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2 482</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Физическая культура</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11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6 953</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6 953</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418</w:t>
            </w: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11</w:t>
            </w: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01</w:t>
            </w: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6 953</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color w:val="000000"/>
                <w:sz w:val="12"/>
                <w:szCs w:val="12"/>
                <w:lang w:eastAsia="ru-RU"/>
              </w:rPr>
            </w:pPr>
            <w:r w:rsidRPr="005B1963">
              <w:rPr>
                <w:rFonts w:ascii="Times New Roman" w:eastAsia="Times New Roman" w:hAnsi="Times New Roman" w:cs="Times New Roman"/>
                <w:color w:val="000000"/>
                <w:sz w:val="12"/>
                <w:szCs w:val="12"/>
                <w:lang w:eastAsia="ru-RU"/>
              </w:rPr>
              <w:t>0</w:t>
            </w:r>
          </w:p>
        </w:tc>
      </w:tr>
      <w:tr w:rsidR="005B1963" w:rsidRPr="005B1963" w:rsidTr="00D1215C">
        <w:trPr>
          <w:trHeight w:val="70"/>
        </w:trPr>
        <w:tc>
          <w:tcPr>
            <w:tcW w:w="726"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1425" w:type="pct"/>
            <w:shd w:val="clear" w:color="auto" w:fill="auto"/>
            <w:hideMark/>
          </w:tcPr>
          <w:p w:rsidR="005B1963" w:rsidRPr="005B1963" w:rsidRDefault="005B1963" w:rsidP="005B1963">
            <w:pPr>
              <w:spacing w:after="0" w:line="240" w:lineRule="auto"/>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5B1963" w:rsidRPr="005B1963" w:rsidRDefault="005B1963" w:rsidP="005B1963">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58 815</w:t>
            </w:r>
          </w:p>
        </w:tc>
        <w:tc>
          <w:tcPr>
            <w:tcW w:w="797" w:type="pct"/>
            <w:shd w:val="clear" w:color="auto" w:fill="auto"/>
            <w:hideMark/>
          </w:tcPr>
          <w:p w:rsidR="005B1963" w:rsidRPr="005B1963" w:rsidRDefault="005B1963" w:rsidP="005B1963">
            <w:pPr>
              <w:spacing w:after="0" w:line="240" w:lineRule="auto"/>
              <w:jc w:val="right"/>
              <w:rPr>
                <w:rFonts w:ascii="Times New Roman" w:eastAsia="Times New Roman" w:hAnsi="Times New Roman" w:cs="Times New Roman"/>
                <w:b/>
                <w:bCs/>
                <w:color w:val="000000"/>
                <w:sz w:val="12"/>
                <w:szCs w:val="12"/>
                <w:lang w:eastAsia="ru-RU"/>
              </w:rPr>
            </w:pPr>
            <w:r w:rsidRPr="005B1963">
              <w:rPr>
                <w:rFonts w:ascii="Times New Roman" w:eastAsia="Times New Roman" w:hAnsi="Times New Roman" w:cs="Times New Roman"/>
                <w:b/>
                <w:bCs/>
                <w:color w:val="000000"/>
                <w:sz w:val="12"/>
                <w:szCs w:val="12"/>
                <w:lang w:eastAsia="ru-RU"/>
              </w:rPr>
              <w:t>711</w:t>
            </w:r>
          </w:p>
        </w:tc>
      </w:tr>
    </w:tbl>
    <w:p w:rsidR="005B1963" w:rsidRPr="005B1963" w:rsidRDefault="005B1963" w:rsidP="005B1963">
      <w:pPr>
        <w:tabs>
          <w:tab w:val="left" w:pos="6936"/>
        </w:tabs>
        <w:spacing w:after="0" w:line="240" w:lineRule="auto"/>
        <w:ind w:firstLine="284"/>
        <w:jc w:val="center"/>
        <w:rPr>
          <w:rFonts w:ascii="Times New Roman" w:eastAsia="Calibri" w:hAnsi="Times New Roman" w:cs="Times New Roman"/>
          <w:bCs/>
          <w:sz w:val="12"/>
          <w:szCs w:val="12"/>
        </w:rPr>
      </w:pPr>
    </w:p>
    <w:p w:rsidR="00D1215C" w:rsidRPr="00D1215C" w:rsidRDefault="00D1215C" w:rsidP="00D1215C">
      <w:pPr>
        <w:tabs>
          <w:tab w:val="left" w:pos="6936"/>
        </w:tabs>
        <w:spacing w:after="0" w:line="240" w:lineRule="auto"/>
        <w:ind w:firstLine="284"/>
        <w:jc w:val="right"/>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Приложение 5</w:t>
      </w:r>
    </w:p>
    <w:p w:rsidR="00D1215C" w:rsidRDefault="00D1215C" w:rsidP="00D1215C">
      <w:pPr>
        <w:tabs>
          <w:tab w:val="left" w:pos="6936"/>
        </w:tabs>
        <w:spacing w:after="0" w:line="240" w:lineRule="auto"/>
        <w:ind w:firstLine="284"/>
        <w:jc w:val="right"/>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 xml:space="preserve">к Решению Собрания представителей городского поселения Суходол </w:t>
      </w:r>
    </w:p>
    <w:p w:rsidR="00D1215C" w:rsidRDefault="00D1215C" w:rsidP="00D1215C">
      <w:pPr>
        <w:tabs>
          <w:tab w:val="left" w:pos="6936"/>
        </w:tabs>
        <w:spacing w:after="0" w:line="240" w:lineRule="auto"/>
        <w:ind w:firstLine="284"/>
        <w:jc w:val="right"/>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муниципального района Сергиевский</w:t>
      </w:r>
    </w:p>
    <w:p w:rsidR="003F19B2" w:rsidRDefault="00D1215C" w:rsidP="00D1215C">
      <w:pPr>
        <w:tabs>
          <w:tab w:val="left" w:pos="6936"/>
        </w:tabs>
        <w:spacing w:after="0" w:line="240" w:lineRule="auto"/>
        <w:ind w:firstLine="284"/>
        <w:jc w:val="right"/>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 № 5</w:t>
      </w:r>
      <w:r>
        <w:rPr>
          <w:rFonts w:ascii="Times New Roman" w:eastAsia="Calibri" w:hAnsi="Times New Roman" w:cs="Times New Roman"/>
          <w:bCs/>
          <w:sz w:val="12"/>
          <w:szCs w:val="12"/>
        </w:rPr>
        <w:t xml:space="preserve"> </w:t>
      </w:r>
      <w:r w:rsidRPr="00D1215C">
        <w:rPr>
          <w:rFonts w:ascii="Times New Roman" w:eastAsia="Calibri" w:hAnsi="Times New Roman" w:cs="Times New Roman"/>
          <w:bCs/>
          <w:sz w:val="12"/>
          <w:szCs w:val="12"/>
        </w:rPr>
        <w:t>от "25" февраля 2021 г.</w:t>
      </w:r>
    </w:p>
    <w:p w:rsidR="00D1215C" w:rsidRDefault="00D1215C" w:rsidP="00D1215C">
      <w:pPr>
        <w:tabs>
          <w:tab w:val="left" w:pos="6936"/>
        </w:tabs>
        <w:spacing w:after="0" w:line="240" w:lineRule="auto"/>
        <w:ind w:firstLine="284"/>
        <w:jc w:val="center"/>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1215C">
        <w:rPr>
          <w:rFonts w:ascii="Times New Roman" w:eastAsia="Calibri" w:hAnsi="Times New Roman" w:cs="Times New Roman"/>
          <w:bCs/>
          <w:sz w:val="12"/>
          <w:szCs w:val="12"/>
        </w:rPr>
        <w:t>видов расходов классификации расходов бюджета городского поселения</w:t>
      </w:r>
      <w:proofErr w:type="gramEnd"/>
      <w:r w:rsidRPr="00D1215C">
        <w:rPr>
          <w:rFonts w:ascii="Times New Roman" w:eastAsia="Calibri" w:hAnsi="Times New Roman" w:cs="Times New Roman"/>
          <w:bCs/>
          <w:sz w:val="12"/>
          <w:szCs w:val="12"/>
        </w:rPr>
        <w:t xml:space="preserve"> Суходол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982"/>
        <w:gridCol w:w="427"/>
        <w:gridCol w:w="1263"/>
        <w:gridCol w:w="1264"/>
      </w:tblGrid>
      <w:tr w:rsidR="00D1215C" w:rsidRPr="00D1215C" w:rsidTr="00D1215C">
        <w:trPr>
          <w:trHeight w:val="70"/>
        </w:trPr>
        <w:tc>
          <w:tcPr>
            <w:tcW w:w="2454" w:type="pct"/>
            <w:vMerge w:val="restart"/>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Наименование</w:t>
            </w:r>
          </w:p>
        </w:tc>
        <w:tc>
          <w:tcPr>
            <w:tcW w:w="635" w:type="pct"/>
            <w:vMerge w:val="restart"/>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ВР</w:t>
            </w:r>
          </w:p>
        </w:tc>
        <w:tc>
          <w:tcPr>
            <w:tcW w:w="1635" w:type="pct"/>
            <w:gridSpan w:val="2"/>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Сумма, тыс. рублей</w:t>
            </w:r>
          </w:p>
        </w:tc>
      </w:tr>
      <w:tr w:rsidR="00D1215C" w:rsidRPr="00D1215C" w:rsidTr="00D1215C">
        <w:trPr>
          <w:trHeight w:val="70"/>
        </w:trPr>
        <w:tc>
          <w:tcPr>
            <w:tcW w:w="2454" w:type="pct"/>
            <w:vMerge/>
            <w:vAlign w:val="center"/>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p>
        </w:tc>
        <w:tc>
          <w:tcPr>
            <w:tcW w:w="635" w:type="pct"/>
            <w:vMerge/>
            <w:vAlign w:val="center"/>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p>
        </w:tc>
        <w:tc>
          <w:tcPr>
            <w:tcW w:w="817" w:type="pct"/>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всего</w:t>
            </w:r>
          </w:p>
        </w:tc>
        <w:tc>
          <w:tcPr>
            <w:tcW w:w="818" w:type="pct"/>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11 333</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711</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120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6 224</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711</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1 470</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320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15</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3 623</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17 014</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14 995</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810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1 994</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Уплата налогов, сборов и иных платежей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850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25</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1 401</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100</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1 301</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w:t>
            </w:r>
            <w:r w:rsidRPr="00D1215C">
              <w:rPr>
                <w:rFonts w:ascii="Times New Roman" w:eastAsia="Times New Roman" w:hAnsi="Times New Roman" w:cs="Times New Roman"/>
                <w:b/>
                <w:bCs/>
                <w:color w:val="000000"/>
                <w:sz w:val="12"/>
                <w:szCs w:val="12"/>
                <w:lang w:eastAsia="ru-RU"/>
              </w:rPr>
              <w:lastRenderedPageBreak/>
              <w:t>(городского) поселения муниципального района Сергиевский"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lastRenderedPageBreak/>
              <w:t>41 0 00 00000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8</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8</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18 361</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18 361</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9 837</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150</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межбюджетные трансферты</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540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9 687</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1</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D1215C">
              <w:rPr>
                <w:rFonts w:ascii="Times New Roman" w:eastAsia="Times New Roman" w:hAnsi="Times New Roman" w:cs="Times New Roman"/>
                <w:b/>
                <w:bCs/>
                <w:color w:val="000000"/>
                <w:sz w:val="12"/>
                <w:szCs w:val="12"/>
                <w:lang w:eastAsia="ru-RU"/>
              </w:rPr>
              <w:t>о(</w:t>
            </w:r>
            <w:proofErr w:type="gramEnd"/>
            <w:r w:rsidRPr="00D1215C">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265</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265</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1215C">
              <w:rPr>
                <w:rFonts w:ascii="Times New Roman" w:eastAsia="Times New Roman" w:hAnsi="Times New Roman" w:cs="Times New Roman"/>
                <w:b/>
                <w:bCs/>
                <w:color w:val="000000"/>
                <w:sz w:val="12"/>
                <w:szCs w:val="12"/>
                <w:lang w:eastAsia="ru-RU"/>
              </w:rPr>
              <w:t>м.р</w:t>
            </w:r>
            <w:proofErr w:type="spellEnd"/>
            <w:r w:rsidRPr="00D1215C">
              <w:rPr>
                <w:rFonts w:ascii="Times New Roman" w:eastAsia="Times New Roman" w:hAnsi="Times New Roman" w:cs="Times New Roman"/>
                <w:b/>
                <w:bCs/>
                <w:color w:val="000000"/>
                <w:sz w:val="12"/>
                <w:szCs w:val="12"/>
                <w:lang w:eastAsia="ru-RU"/>
              </w:rPr>
              <w:t>. Сергиевский Самарской области"</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536</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536</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54 0 00 00000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50</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54 0 00 00000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240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50</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10</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Резервные средства</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870</w:t>
            </w: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10</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color w:val="000000"/>
                <w:sz w:val="12"/>
                <w:szCs w:val="12"/>
                <w:lang w:eastAsia="ru-RU"/>
              </w:rPr>
            </w:pPr>
            <w:r w:rsidRPr="00D1215C">
              <w:rPr>
                <w:rFonts w:ascii="Times New Roman" w:eastAsia="Times New Roman" w:hAnsi="Times New Roman" w:cs="Times New Roman"/>
                <w:color w:val="000000"/>
                <w:sz w:val="12"/>
                <w:szCs w:val="12"/>
                <w:lang w:eastAsia="ru-RU"/>
              </w:rPr>
              <w:t>0</w:t>
            </w:r>
          </w:p>
        </w:tc>
      </w:tr>
      <w:tr w:rsidR="00D1215C" w:rsidRPr="00D1215C" w:rsidTr="00D1215C">
        <w:trPr>
          <w:trHeight w:val="70"/>
        </w:trPr>
        <w:tc>
          <w:tcPr>
            <w:tcW w:w="2454" w:type="pct"/>
            <w:shd w:val="clear" w:color="auto" w:fill="auto"/>
            <w:hideMark/>
          </w:tcPr>
          <w:p w:rsidR="00D1215C" w:rsidRPr="00D1215C" w:rsidRDefault="00D1215C" w:rsidP="00D1215C">
            <w:pPr>
              <w:spacing w:after="0" w:line="240" w:lineRule="auto"/>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ИТОГО</w:t>
            </w:r>
          </w:p>
        </w:tc>
        <w:tc>
          <w:tcPr>
            <w:tcW w:w="635"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1215C" w:rsidRPr="00D1215C" w:rsidRDefault="00D1215C" w:rsidP="00D1215C">
            <w:pPr>
              <w:spacing w:after="0" w:line="240" w:lineRule="auto"/>
              <w:jc w:val="center"/>
              <w:rPr>
                <w:rFonts w:ascii="Times New Roman" w:eastAsia="Times New Roman" w:hAnsi="Times New Roman" w:cs="Times New Roman"/>
                <w:b/>
                <w:bCs/>
                <w:color w:val="000000"/>
                <w:sz w:val="12"/>
                <w:szCs w:val="12"/>
                <w:lang w:eastAsia="ru-RU"/>
              </w:rPr>
            </w:pPr>
          </w:p>
        </w:tc>
        <w:tc>
          <w:tcPr>
            <w:tcW w:w="817"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58 815</w:t>
            </w:r>
          </w:p>
        </w:tc>
        <w:tc>
          <w:tcPr>
            <w:tcW w:w="818" w:type="pct"/>
            <w:shd w:val="clear" w:color="auto" w:fill="auto"/>
            <w:hideMark/>
          </w:tcPr>
          <w:p w:rsidR="00D1215C" w:rsidRPr="00D1215C" w:rsidRDefault="00D1215C" w:rsidP="00D1215C">
            <w:pPr>
              <w:spacing w:after="0" w:line="240" w:lineRule="auto"/>
              <w:jc w:val="right"/>
              <w:rPr>
                <w:rFonts w:ascii="Times New Roman" w:eastAsia="Times New Roman" w:hAnsi="Times New Roman" w:cs="Times New Roman"/>
                <w:b/>
                <w:bCs/>
                <w:color w:val="000000"/>
                <w:sz w:val="12"/>
                <w:szCs w:val="12"/>
                <w:lang w:eastAsia="ru-RU"/>
              </w:rPr>
            </w:pPr>
            <w:r w:rsidRPr="00D1215C">
              <w:rPr>
                <w:rFonts w:ascii="Times New Roman" w:eastAsia="Times New Roman" w:hAnsi="Times New Roman" w:cs="Times New Roman"/>
                <w:b/>
                <w:bCs/>
                <w:color w:val="000000"/>
                <w:sz w:val="12"/>
                <w:szCs w:val="12"/>
                <w:lang w:eastAsia="ru-RU"/>
              </w:rPr>
              <w:t>711</w:t>
            </w:r>
          </w:p>
        </w:tc>
      </w:tr>
    </w:tbl>
    <w:p w:rsidR="00D1215C" w:rsidRPr="003F19B2" w:rsidRDefault="00D1215C" w:rsidP="00D1215C">
      <w:pPr>
        <w:tabs>
          <w:tab w:val="left" w:pos="6936"/>
        </w:tabs>
        <w:spacing w:after="0" w:line="240" w:lineRule="auto"/>
        <w:ind w:firstLine="284"/>
        <w:jc w:val="center"/>
        <w:rPr>
          <w:rFonts w:ascii="Times New Roman" w:eastAsia="Calibri" w:hAnsi="Times New Roman" w:cs="Times New Roman"/>
          <w:bCs/>
          <w:sz w:val="12"/>
          <w:szCs w:val="12"/>
        </w:rPr>
      </w:pPr>
    </w:p>
    <w:p w:rsidR="00D1215C" w:rsidRPr="00D1215C" w:rsidRDefault="00D1215C" w:rsidP="00D1215C">
      <w:pPr>
        <w:tabs>
          <w:tab w:val="left" w:pos="6936"/>
        </w:tabs>
        <w:spacing w:after="0" w:line="240" w:lineRule="auto"/>
        <w:ind w:firstLine="284"/>
        <w:jc w:val="right"/>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Приложение № 7</w:t>
      </w:r>
    </w:p>
    <w:p w:rsidR="00D1215C" w:rsidRPr="00D1215C" w:rsidRDefault="00D1215C" w:rsidP="00D1215C">
      <w:pPr>
        <w:tabs>
          <w:tab w:val="left" w:pos="6936"/>
        </w:tabs>
        <w:spacing w:after="0" w:line="240" w:lineRule="auto"/>
        <w:ind w:firstLine="284"/>
        <w:jc w:val="right"/>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к Решению Собрания Представителей</w:t>
      </w:r>
    </w:p>
    <w:p w:rsidR="00D1215C" w:rsidRPr="00D1215C" w:rsidRDefault="00D1215C" w:rsidP="00D1215C">
      <w:pPr>
        <w:tabs>
          <w:tab w:val="left" w:pos="6936"/>
        </w:tabs>
        <w:spacing w:after="0" w:line="240" w:lineRule="auto"/>
        <w:ind w:firstLine="284"/>
        <w:jc w:val="right"/>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 xml:space="preserve">городского поселения Суходол </w:t>
      </w:r>
    </w:p>
    <w:p w:rsidR="00D1215C" w:rsidRPr="00D1215C" w:rsidRDefault="00D1215C" w:rsidP="00D1215C">
      <w:pPr>
        <w:tabs>
          <w:tab w:val="left" w:pos="6936"/>
        </w:tabs>
        <w:spacing w:after="0" w:line="240" w:lineRule="auto"/>
        <w:ind w:firstLine="284"/>
        <w:jc w:val="right"/>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муниципального района Сергиевский</w:t>
      </w:r>
    </w:p>
    <w:p w:rsidR="003F19B2" w:rsidRDefault="00D1215C" w:rsidP="00D1215C">
      <w:pPr>
        <w:tabs>
          <w:tab w:val="left" w:pos="6936"/>
        </w:tabs>
        <w:spacing w:after="0" w:line="240" w:lineRule="auto"/>
        <w:ind w:firstLine="284"/>
        <w:jc w:val="right"/>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 xml:space="preserve">                                                                                                                                                                      №5  от "25" февраля 2021 года</w:t>
      </w:r>
    </w:p>
    <w:p w:rsidR="00D1215C" w:rsidRDefault="00D1215C" w:rsidP="00D1215C">
      <w:pPr>
        <w:tabs>
          <w:tab w:val="left" w:pos="6936"/>
        </w:tabs>
        <w:spacing w:after="0" w:line="240" w:lineRule="auto"/>
        <w:ind w:firstLine="284"/>
        <w:jc w:val="center"/>
        <w:rPr>
          <w:rFonts w:ascii="Times New Roman" w:eastAsia="Calibri" w:hAnsi="Times New Roman" w:cs="Times New Roman"/>
          <w:bCs/>
          <w:sz w:val="12"/>
          <w:szCs w:val="12"/>
        </w:rPr>
      </w:pPr>
      <w:r w:rsidRPr="00D1215C">
        <w:rPr>
          <w:rFonts w:ascii="Times New Roman" w:eastAsia="Calibri" w:hAnsi="Times New Roman" w:cs="Times New Roman"/>
          <w:bCs/>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D1215C" w:rsidRPr="00D1215C" w:rsidTr="00D1215C">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D1215C">
              <w:rPr>
                <w:rFonts w:ascii="Times New Roman" w:eastAsia="Times New Roman" w:hAnsi="Times New Roman" w:cs="Times New Roman"/>
                <w:b/>
                <w:bCs/>
                <w:sz w:val="12"/>
                <w:szCs w:val="12"/>
                <w:lang w:eastAsia="ru-RU"/>
              </w:rPr>
              <w:t>рублей</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2679</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0</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01 02 00 00 13 0000 710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2679</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-56136</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-56136</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-56136</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01 05 02 01 13 0000 510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-56136</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b/>
                <w:bCs/>
                <w:sz w:val="12"/>
                <w:szCs w:val="12"/>
                <w:lang w:eastAsia="ru-RU"/>
              </w:rPr>
            </w:pPr>
            <w:r w:rsidRPr="00D1215C">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58815</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58815</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58815</w:t>
            </w:r>
          </w:p>
        </w:tc>
      </w:tr>
      <w:tr w:rsidR="00D1215C" w:rsidRPr="00D1215C" w:rsidTr="00D1215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D1215C" w:rsidRPr="00D1215C" w:rsidRDefault="00D1215C" w:rsidP="00D1215C">
            <w:pPr>
              <w:spacing w:after="0" w:line="240" w:lineRule="auto"/>
              <w:jc w:val="center"/>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01 05 02 01 13 0000 610</w:t>
            </w:r>
          </w:p>
        </w:tc>
        <w:tc>
          <w:tcPr>
            <w:tcW w:w="2746"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1215C" w:rsidRPr="00D1215C" w:rsidRDefault="00D1215C" w:rsidP="00D1215C">
            <w:pPr>
              <w:spacing w:after="0" w:line="240" w:lineRule="auto"/>
              <w:jc w:val="right"/>
              <w:rPr>
                <w:rFonts w:ascii="Times New Roman" w:eastAsia="Times New Roman" w:hAnsi="Times New Roman" w:cs="Times New Roman"/>
                <w:sz w:val="12"/>
                <w:szCs w:val="12"/>
                <w:lang w:eastAsia="ru-RU"/>
              </w:rPr>
            </w:pPr>
            <w:r w:rsidRPr="00D1215C">
              <w:rPr>
                <w:rFonts w:ascii="Times New Roman" w:eastAsia="Times New Roman" w:hAnsi="Times New Roman" w:cs="Times New Roman"/>
                <w:sz w:val="12"/>
                <w:szCs w:val="12"/>
                <w:lang w:eastAsia="ru-RU"/>
              </w:rPr>
              <w:t>58815</w:t>
            </w:r>
          </w:p>
        </w:tc>
      </w:tr>
    </w:tbl>
    <w:p w:rsidR="00D1215C" w:rsidRDefault="00D1215C" w:rsidP="00D1215C">
      <w:pPr>
        <w:tabs>
          <w:tab w:val="left" w:pos="6936"/>
        </w:tabs>
        <w:spacing w:after="0" w:line="240" w:lineRule="auto"/>
        <w:ind w:firstLine="284"/>
        <w:jc w:val="center"/>
        <w:rPr>
          <w:rFonts w:ascii="Times New Roman" w:eastAsia="Calibri" w:hAnsi="Times New Roman" w:cs="Times New Roman"/>
          <w:bCs/>
          <w:sz w:val="12"/>
          <w:szCs w:val="12"/>
        </w:rPr>
      </w:pPr>
    </w:p>
    <w:p w:rsidR="00FD5AAF" w:rsidRPr="00FD5AAF" w:rsidRDefault="00FD5AAF" w:rsidP="00FD5AAF">
      <w:pPr>
        <w:tabs>
          <w:tab w:val="left" w:pos="6936"/>
        </w:tabs>
        <w:spacing w:after="0" w:line="240" w:lineRule="auto"/>
        <w:ind w:firstLine="284"/>
        <w:jc w:val="center"/>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Решение</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 xml:space="preserve">№ 6    </w:t>
      </w:r>
      <w:r>
        <w:rPr>
          <w:rFonts w:ascii="Times New Roman" w:eastAsia="Calibri" w:hAnsi="Times New Roman" w:cs="Times New Roman"/>
          <w:bCs/>
          <w:sz w:val="12"/>
          <w:szCs w:val="12"/>
        </w:rPr>
        <w:t xml:space="preserve">                                                                                                                                                                                          от «25» февраля  2021 г.</w:t>
      </w:r>
    </w:p>
    <w:p w:rsidR="00FD5AAF" w:rsidRPr="00FD5AAF" w:rsidRDefault="00FD5AAF" w:rsidP="00FD5AAF">
      <w:pPr>
        <w:tabs>
          <w:tab w:val="left" w:pos="6936"/>
        </w:tabs>
        <w:spacing w:after="0" w:line="240" w:lineRule="auto"/>
        <w:ind w:firstLine="284"/>
        <w:jc w:val="center"/>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Черновка </w:t>
      </w:r>
      <w:r w:rsidRPr="00FD5AAF">
        <w:rPr>
          <w:rFonts w:ascii="Times New Roman" w:eastAsia="Calibri" w:hAnsi="Times New Roman" w:cs="Times New Roman"/>
          <w:bCs/>
          <w:sz w:val="12"/>
          <w:szCs w:val="12"/>
        </w:rPr>
        <w:t>на 2021 год и на плановый период 2022 и 2023 годов</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принято  Собранием представителей</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сельского поселения Черновка</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lastRenderedPageBreak/>
        <w:t>му</w:t>
      </w:r>
      <w:r>
        <w:rPr>
          <w:rFonts w:ascii="Times New Roman" w:eastAsia="Calibri" w:hAnsi="Times New Roman" w:cs="Times New Roman"/>
          <w:bCs/>
          <w:sz w:val="12"/>
          <w:szCs w:val="12"/>
        </w:rPr>
        <w:t>ниципального района Сергиевский</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D5AAF">
        <w:rPr>
          <w:rFonts w:ascii="Times New Roman" w:eastAsia="Calibri" w:hAnsi="Times New Roman" w:cs="Times New Roman"/>
          <w:bCs/>
          <w:sz w:val="12"/>
          <w:szCs w:val="12"/>
        </w:rPr>
        <w:t>Рассмотрев представленный Администрацией сельского поселения Черновка бюджет сельского</w:t>
      </w:r>
      <w:proofErr w:type="gramEnd"/>
      <w:r w:rsidRPr="00FD5AAF">
        <w:rPr>
          <w:rFonts w:ascii="Times New Roman" w:eastAsia="Calibri" w:hAnsi="Times New Roman" w:cs="Times New Roman"/>
          <w:bCs/>
          <w:sz w:val="12"/>
          <w:szCs w:val="12"/>
        </w:rPr>
        <w:t xml:space="preserve"> поселения Черновка на 2021 год и на плановый период 2022 и 2023 годов, Собрание представителей сельского поселения Черновка </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 xml:space="preserve">РЕШИЛО: </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D5AAF">
        <w:rPr>
          <w:rFonts w:ascii="Times New Roman" w:eastAsia="Calibri" w:hAnsi="Times New Roman" w:cs="Times New Roman"/>
          <w:bCs/>
          <w:sz w:val="12"/>
          <w:szCs w:val="12"/>
        </w:rPr>
        <w:t>Внести в решение Собрания представителей сельского поселения Черновка  от  18. 12.2020 г.  № 19  «О бюджете сельского поселения Черновка на 2021 год и плановый период 2022 и 2023 годов» следующие изменения и дополнения:</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FD5AAF">
        <w:rPr>
          <w:rFonts w:ascii="Times New Roman" w:eastAsia="Calibri" w:hAnsi="Times New Roman" w:cs="Times New Roman"/>
          <w:bCs/>
          <w:sz w:val="12"/>
          <w:szCs w:val="12"/>
        </w:rPr>
        <w:t>В статье 1 пункт 1 сумму «5 673» заменить суммой «5 923»;</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сумму «5 933» заменить суммой «6 137»;</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 xml:space="preserve">сумму «260» заменить суммой «214».         </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D5AAF">
        <w:rPr>
          <w:rFonts w:ascii="Times New Roman" w:eastAsia="Calibri" w:hAnsi="Times New Roman" w:cs="Times New Roman"/>
          <w:bCs/>
          <w:sz w:val="12"/>
          <w:szCs w:val="12"/>
        </w:rPr>
        <w:t xml:space="preserve">В статье 4 сумму «1 935» заменить суммой «2 185».                         </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FD5AAF">
        <w:rPr>
          <w:rFonts w:ascii="Times New Roman" w:eastAsia="Calibri" w:hAnsi="Times New Roman" w:cs="Times New Roman"/>
          <w:bCs/>
          <w:sz w:val="12"/>
          <w:szCs w:val="12"/>
        </w:rPr>
        <w:t xml:space="preserve">В статье 5 сумму «1 935» заменить суммой «2 185».                     </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FD5AAF">
        <w:rPr>
          <w:rFonts w:ascii="Times New Roman" w:eastAsia="Calibri" w:hAnsi="Times New Roman" w:cs="Times New Roman"/>
          <w:bCs/>
          <w:sz w:val="12"/>
          <w:szCs w:val="12"/>
        </w:rPr>
        <w:t xml:space="preserve">В статье 12 пункт 1 сумму «1 912» заменить суммой «1 929».                       </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FD5AAF">
        <w:rPr>
          <w:rFonts w:ascii="Times New Roman" w:eastAsia="Calibri" w:hAnsi="Times New Roman" w:cs="Times New Roman"/>
          <w:bCs/>
          <w:sz w:val="12"/>
          <w:szCs w:val="12"/>
        </w:rPr>
        <w:t>Приложения 1,3,5,7 изложить в новой редакции (прилагаются).</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D5AAF">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D5AAF" w:rsidRPr="00FD5AAF" w:rsidRDefault="00FD5AAF" w:rsidP="00FD5A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D5AAF">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D5AAF" w:rsidRP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Председатель Собрания представителей</w:t>
      </w:r>
    </w:p>
    <w:p w:rsidR="00FD5AAF" w:rsidRP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сельского поселения Черновка</w:t>
      </w:r>
    </w:p>
    <w:p w:rsid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FD5AAF" w:rsidRP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И.В. Милюкова</w:t>
      </w:r>
    </w:p>
    <w:p w:rsidR="00FD5AAF" w:rsidRP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Глава сельского поселения Черновка</w:t>
      </w:r>
    </w:p>
    <w:p w:rsid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 xml:space="preserve">муниципального района Сергиевский                                </w:t>
      </w:r>
    </w:p>
    <w:p w:rsid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 xml:space="preserve">               К.Л. Григорьев</w:t>
      </w:r>
    </w:p>
    <w:p w:rsid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p>
    <w:p w:rsidR="00FD5AAF" w:rsidRP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Приложение № 1</w:t>
      </w:r>
    </w:p>
    <w:p w:rsidR="00FD5AAF" w:rsidRP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к Решению Собрания Представителей</w:t>
      </w:r>
    </w:p>
    <w:p w:rsidR="00FD5AAF" w:rsidRP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 xml:space="preserve">сельского поселения Черновка </w:t>
      </w:r>
    </w:p>
    <w:p w:rsidR="00FD5AAF" w:rsidRP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муниципального района Сергиевский</w:t>
      </w:r>
    </w:p>
    <w:p w:rsidR="00FD5AAF" w:rsidRDefault="00FD5AAF" w:rsidP="00FD5AAF">
      <w:pPr>
        <w:tabs>
          <w:tab w:val="left" w:pos="6936"/>
        </w:tabs>
        <w:spacing w:after="0" w:line="240" w:lineRule="auto"/>
        <w:ind w:firstLine="284"/>
        <w:jc w:val="right"/>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 xml:space="preserve">                                                                                       №6  от "25" февраля 2021 года     </w:t>
      </w:r>
    </w:p>
    <w:p w:rsidR="00FD5AAF" w:rsidRDefault="00FD5AAF" w:rsidP="00FD5AAF">
      <w:pPr>
        <w:tabs>
          <w:tab w:val="left" w:pos="6936"/>
        </w:tabs>
        <w:spacing w:after="0" w:line="240" w:lineRule="auto"/>
        <w:ind w:firstLine="284"/>
        <w:jc w:val="center"/>
        <w:rPr>
          <w:rFonts w:ascii="Times New Roman" w:eastAsia="Calibri" w:hAnsi="Times New Roman" w:cs="Times New Roman"/>
          <w:bCs/>
          <w:sz w:val="12"/>
          <w:szCs w:val="12"/>
        </w:rPr>
      </w:pPr>
      <w:r w:rsidRPr="00FD5AAF">
        <w:rPr>
          <w:rFonts w:ascii="Times New Roman" w:eastAsia="Calibri" w:hAnsi="Times New Roman" w:cs="Times New Roman"/>
          <w:bCs/>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0"/>
        <w:gridCol w:w="5217"/>
      </w:tblGrid>
      <w:tr w:rsidR="00FD5AAF" w:rsidRPr="00FD5AAF" w:rsidTr="003739AB">
        <w:trPr>
          <w:trHeight w:val="375"/>
        </w:trPr>
        <w:tc>
          <w:tcPr>
            <w:tcW w:w="719" w:type="pct"/>
            <w:vMerge w:val="restar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FD5AAF">
              <w:rPr>
                <w:rFonts w:ascii="Times New Roman" w:eastAsia="Times New Roman" w:hAnsi="Times New Roman" w:cs="Times New Roman"/>
                <w:b/>
                <w:bCs/>
                <w:sz w:val="12"/>
                <w:szCs w:val="12"/>
                <w:lang w:eastAsia="ru-RU"/>
              </w:rPr>
              <w:t>тора</w:t>
            </w:r>
          </w:p>
        </w:tc>
        <w:tc>
          <w:tcPr>
            <w:tcW w:w="906" w:type="pct"/>
            <w:vMerge w:val="restar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Код                                        доходов</w:t>
            </w:r>
          </w:p>
        </w:tc>
        <w:tc>
          <w:tcPr>
            <w:tcW w:w="3375" w:type="pct"/>
            <w:vMerge w:val="restar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FD5AAF" w:rsidRPr="00FD5AAF" w:rsidTr="003739AB">
        <w:trPr>
          <w:trHeight w:val="138"/>
        </w:trPr>
        <w:tc>
          <w:tcPr>
            <w:tcW w:w="719" w:type="pct"/>
            <w:vMerge/>
            <w:vAlign w:val="center"/>
            <w:hideMark/>
          </w:tcPr>
          <w:p w:rsidR="00FD5AAF" w:rsidRPr="00FD5AAF" w:rsidRDefault="00FD5AAF" w:rsidP="00FD5AAF">
            <w:pPr>
              <w:spacing w:after="0" w:line="240" w:lineRule="auto"/>
              <w:rPr>
                <w:rFonts w:ascii="Times New Roman" w:eastAsia="Times New Roman" w:hAnsi="Times New Roman" w:cs="Times New Roman"/>
                <w:b/>
                <w:bCs/>
                <w:sz w:val="12"/>
                <w:szCs w:val="12"/>
                <w:lang w:eastAsia="ru-RU"/>
              </w:rPr>
            </w:pPr>
          </w:p>
        </w:tc>
        <w:tc>
          <w:tcPr>
            <w:tcW w:w="906" w:type="pct"/>
            <w:vMerge/>
            <w:vAlign w:val="center"/>
            <w:hideMark/>
          </w:tcPr>
          <w:p w:rsidR="00FD5AAF" w:rsidRPr="00FD5AAF" w:rsidRDefault="00FD5AAF" w:rsidP="00FD5AAF">
            <w:pPr>
              <w:spacing w:after="0" w:line="240" w:lineRule="auto"/>
              <w:rPr>
                <w:rFonts w:ascii="Times New Roman" w:eastAsia="Times New Roman" w:hAnsi="Times New Roman" w:cs="Times New Roman"/>
                <w:b/>
                <w:bCs/>
                <w:sz w:val="12"/>
                <w:szCs w:val="12"/>
                <w:lang w:eastAsia="ru-RU"/>
              </w:rPr>
            </w:pPr>
          </w:p>
        </w:tc>
        <w:tc>
          <w:tcPr>
            <w:tcW w:w="3375" w:type="pct"/>
            <w:vMerge/>
            <w:vAlign w:val="center"/>
            <w:hideMark/>
          </w:tcPr>
          <w:p w:rsidR="00FD5AAF" w:rsidRPr="00FD5AAF" w:rsidRDefault="00FD5AAF" w:rsidP="00FD5AAF">
            <w:pPr>
              <w:spacing w:after="0" w:line="240" w:lineRule="auto"/>
              <w:rPr>
                <w:rFonts w:ascii="Times New Roman" w:eastAsia="Times New Roman" w:hAnsi="Times New Roman" w:cs="Times New Roman"/>
                <w:b/>
                <w:bCs/>
                <w:sz w:val="12"/>
                <w:szCs w:val="12"/>
                <w:lang w:eastAsia="ru-RU"/>
              </w:rPr>
            </w:pPr>
          </w:p>
        </w:tc>
      </w:tr>
      <w:tr w:rsidR="00FD5AAF" w:rsidRPr="00FD5AAF" w:rsidTr="003739AB">
        <w:trPr>
          <w:trHeight w:val="70"/>
        </w:trPr>
        <w:tc>
          <w:tcPr>
            <w:tcW w:w="719"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100</w:t>
            </w:r>
          </w:p>
        </w:tc>
        <w:tc>
          <w:tcPr>
            <w:tcW w:w="906"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FD5AAF" w:rsidRPr="00FD5AAF" w:rsidTr="003739AB">
        <w:trPr>
          <w:trHeight w:val="70"/>
        </w:trPr>
        <w:tc>
          <w:tcPr>
            <w:tcW w:w="719"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1 03 02231 01 0000 110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5AAF" w:rsidRPr="00FD5AAF" w:rsidTr="003739AB">
        <w:trPr>
          <w:trHeight w:val="70"/>
        </w:trPr>
        <w:tc>
          <w:tcPr>
            <w:tcW w:w="719"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1 03 02241 01 0000 110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5AAF" w:rsidRPr="00FD5AAF" w:rsidTr="003739AB">
        <w:trPr>
          <w:trHeight w:val="70"/>
        </w:trPr>
        <w:tc>
          <w:tcPr>
            <w:tcW w:w="719"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1 03 02251 01 0000 110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5AAF" w:rsidRPr="00FD5AAF" w:rsidTr="003739AB">
        <w:trPr>
          <w:trHeight w:val="70"/>
        </w:trPr>
        <w:tc>
          <w:tcPr>
            <w:tcW w:w="719"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1 03 02261 01 0000 110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182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1 01 02010 01 0000 110</w:t>
            </w:r>
          </w:p>
        </w:tc>
        <w:tc>
          <w:tcPr>
            <w:tcW w:w="3375" w:type="pct"/>
            <w:shd w:val="clear" w:color="auto" w:fill="auto"/>
            <w:hideMark/>
          </w:tcPr>
          <w:p w:rsidR="00FD5AAF" w:rsidRPr="00FD5AAF" w:rsidRDefault="00FD5AAF" w:rsidP="00FD5AAF">
            <w:pPr>
              <w:spacing w:after="0" w:line="240" w:lineRule="auto"/>
              <w:jc w:val="both"/>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5AAF">
              <w:rPr>
                <w:rFonts w:ascii="Times New Roman" w:eastAsia="Times New Roman" w:hAnsi="Times New Roman" w:cs="Times New Roman"/>
                <w:sz w:val="12"/>
                <w:szCs w:val="12"/>
                <w:vertAlign w:val="superscript"/>
                <w:lang w:eastAsia="ru-RU"/>
              </w:rPr>
              <w:t>1</w:t>
            </w:r>
            <w:r w:rsidRPr="00FD5AAF">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1 01 02020 01 0000 110</w:t>
            </w:r>
          </w:p>
        </w:tc>
        <w:tc>
          <w:tcPr>
            <w:tcW w:w="3375" w:type="pct"/>
            <w:shd w:val="clear" w:color="auto" w:fill="auto"/>
            <w:vAlign w:val="bottom"/>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1 01 02030 01 0000 110</w:t>
            </w:r>
          </w:p>
        </w:tc>
        <w:tc>
          <w:tcPr>
            <w:tcW w:w="3375" w:type="pct"/>
            <w:shd w:val="clear" w:color="auto" w:fill="auto"/>
            <w:vAlign w:val="bottom"/>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1 05 03010 01 0000 110</w:t>
            </w:r>
          </w:p>
        </w:tc>
        <w:tc>
          <w:tcPr>
            <w:tcW w:w="3375" w:type="pct"/>
            <w:shd w:val="clear" w:color="auto" w:fill="auto"/>
            <w:vAlign w:val="center"/>
            <w:hideMark/>
          </w:tcPr>
          <w:p w:rsidR="00FD5AAF" w:rsidRPr="00FD5AAF" w:rsidRDefault="00FD5AAF" w:rsidP="00FD5AAF">
            <w:pPr>
              <w:spacing w:after="0" w:line="240" w:lineRule="auto"/>
              <w:jc w:val="both"/>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Единый сельскохозяйственный налог</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1 06 01030 10 0000 110</w:t>
            </w:r>
          </w:p>
        </w:tc>
        <w:tc>
          <w:tcPr>
            <w:tcW w:w="3375" w:type="pct"/>
            <w:shd w:val="clear" w:color="auto" w:fill="auto"/>
            <w:vAlign w:val="center"/>
            <w:hideMark/>
          </w:tcPr>
          <w:p w:rsidR="00FD5AAF" w:rsidRPr="00FD5AAF" w:rsidRDefault="00FD5AAF" w:rsidP="00FD5AAF">
            <w:pPr>
              <w:spacing w:after="0" w:line="240" w:lineRule="auto"/>
              <w:jc w:val="both"/>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1 06 06033 10 0000 110</w:t>
            </w:r>
          </w:p>
        </w:tc>
        <w:tc>
          <w:tcPr>
            <w:tcW w:w="3375" w:type="pct"/>
            <w:shd w:val="clear" w:color="auto" w:fill="auto"/>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 xml:space="preserve">Земельный налог с организаций, обладающих земельным участком, расположенным в границах </w:t>
            </w:r>
            <w:r w:rsidRPr="00FD5AAF">
              <w:rPr>
                <w:rFonts w:ascii="Times New Roman" w:eastAsia="Times New Roman" w:hAnsi="Times New Roman" w:cs="Times New Roman"/>
                <w:sz w:val="12"/>
                <w:szCs w:val="12"/>
                <w:lang w:eastAsia="ru-RU"/>
              </w:rPr>
              <w:lastRenderedPageBreak/>
              <w:t>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lastRenderedPageBreak/>
              <w:t>182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1 06 06043 10 0000 110</w:t>
            </w:r>
          </w:p>
        </w:tc>
        <w:tc>
          <w:tcPr>
            <w:tcW w:w="3375" w:type="pct"/>
            <w:shd w:val="clear" w:color="auto" w:fill="auto"/>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415</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Прокуратура Самарской области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415</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1 16 07090 10 0000 140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Администрация сельского поселения Черновка муниципального района Сергиевский Самарской области**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1 13 02065 10 0000 130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1 13 02995 10 0000 130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1 17 01050 10 0000 180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1 17 05050 10 0000 180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2 02 15001 10 0000 150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2 02 15002 10 0000 150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2 02 16001 10 0000 150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2 02 19999 10 0000 150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Прочие дотации бюджетам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2 02 20041 10 0000 150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2 02 27112 10 0000 150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FD5AAF">
              <w:rPr>
                <w:rFonts w:ascii="Times New Roman" w:eastAsia="Times New Roman" w:hAnsi="Times New Roman" w:cs="Times New Roman"/>
                <w:sz w:val="12"/>
                <w:szCs w:val="12"/>
                <w:lang w:eastAsia="ru-RU"/>
              </w:rPr>
              <w:t>софинансирование</w:t>
            </w:r>
            <w:proofErr w:type="spellEnd"/>
            <w:r w:rsidRPr="00FD5AAF">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2 02 29999 10 0000 150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Прочие субсидии бюджетам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2 02 35118 10 0000 150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2 02 40014 10 0000 150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2 02 49999 10 0000 150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2 07 05010 10 0000 150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2 07 05020 10 0000 150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2 07 05030 10 0000 150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2 08 05000 10 0000 150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2 18 05010 10 0000 150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2 18 05020 10 0000 150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2 18 05030 10 0000 150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2 18 60010 10 0000 150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2 18 60020 10 0000 150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542</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2 19 60010 10 0000 150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608</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b/>
                <w:bCs/>
                <w:sz w:val="12"/>
                <w:szCs w:val="12"/>
                <w:lang w:eastAsia="ru-RU"/>
              </w:rPr>
            </w:pPr>
            <w:r w:rsidRPr="00FD5AAF">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1 11 05025 10 0000 120</w:t>
            </w:r>
          </w:p>
        </w:tc>
        <w:tc>
          <w:tcPr>
            <w:tcW w:w="3375" w:type="pct"/>
            <w:shd w:val="clear" w:color="auto" w:fill="auto"/>
            <w:vAlign w:val="center"/>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proofErr w:type="gramStart"/>
            <w:r w:rsidRPr="00FD5AAF">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1 11 05035 10 0000 120</w:t>
            </w:r>
          </w:p>
        </w:tc>
        <w:tc>
          <w:tcPr>
            <w:tcW w:w="3375" w:type="pct"/>
            <w:shd w:val="clear" w:color="auto" w:fill="auto"/>
            <w:vAlign w:val="bottom"/>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1 11 05314 10 0000 120</w:t>
            </w:r>
          </w:p>
        </w:tc>
        <w:tc>
          <w:tcPr>
            <w:tcW w:w="3375" w:type="pct"/>
            <w:shd w:val="clear" w:color="auto" w:fill="auto"/>
            <w:vAlign w:val="bottom"/>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lastRenderedPageBreak/>
              <w:t>608</w:t>
            </w:r>
          </w:p>
        </w:tc>
        <w:tc>
          <w:tcPr>
            <w:tcW w:w="906"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1 11 05325 10 0000 120</w:t>
            </w:r>
          </w:p>
        </w:tc>
        <w:tc>
          <w:tcPr>
            <w:tcW w:w="3375" w:type="pct"/>
            <w:shd w:val="clear" w:color="auto" w:fill="auto"/>
            <w:vAlign w:val="bottom"/>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1 11 05326 10 0000 120</w:t>
            </w:r>
          </w:p>
        </w:tc>
        <w:tc>
          <w:tcPr>
            <w:tcW w:w="3375" w:type="pct"/>
            <w:shd w:val="clear" w:color="auto" w:fill="auto"/>
            <w:vAlign w:val="bottom"/>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proofErr w:type="gramStart"/>
            <w:r w:rsidRPr="00FD5AA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1 11 09045 10 0003 120</w:t>
            </w:r>
          </w:p>
        </w:tc>
        <w:tc>
          <w:tcPr>
            <w:tcW w:w="3375" w:type="pct"/>
            <w:shd w:val="clear" w:color="auto" w:fill="auto"/>
            <w:vAlign w:val="bottom"/>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D5AAF" w:rsidRPr="00FD5AAF" w:rsidTr="003739AB">
        <w:trPr>
          <w:trHeight w:val="70"/>
        </w:trPr>
        <w:tc>
          <w:tcPr>
            <w:tcW w:w="719"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FD5AAF" w:rsidRPr="00FD5AAF" w:rsidRDefault="00FD5AAF" w:rsidP="00FD5AAF">
            <w:pPr>
              <w:spacing w:after="0" w:line="240" w:lineRule="auto"/>
              <w:jc w:val="center"/>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1 14 06025 10 0000 430</w:t>
            </w:r>
          </w:p>
        </w:tc>
        <w:tc>
          <w:tcPr>
            <w:tcW w:w="3375" w:type="pct"/>
            <w:shd w:val="clear" w:color="auto" w:fill="auto"/>
            <w:vAlign w:val="bottom"/>
            <w:hideMark/>
          </w:tcPr>
          <w:p w:rsidR="00FD5AAF" w:rsidRPr="00FD5AAF" w:rsidRDefault="00FD5AAF" w:rsidP="00FD5AAF">
            <w:pPr>
              <w:spacing w:after="0" w:line="240" w:lineRule="auto"/>
              <w:rPr>
                <w:rFonts w:ascii="Times New Roman" w:eastAsia="Times New Roman" w:hAnsi="Times New Roman" w:cs="Times New Roman"/>
                <w:sz w:val="12"/>
                <w:szCs w:val="12"/>
                <w:lang w:eastAsia="ru-RU"/>
              </w:rPr>
            </w:pPr>
            <w:r w:rsidRPr="00FD5AAF">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3739AB" w:rsidRPr="003739AB" w:rsidRDefault="003739AB" w:rsidP="003739A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739AB">
        <w:rPr>
          <w:rFonts w:ascii="Times New Roman" w:eastAsia="Calibri" w:hAnsi="Times New Roman" w:cs="Times New Roman"/>
          <w:bCs/>
          <w:sz w:val="12"/>
          <w:szCs w:val="12"/>
        </w:rPr>
        <w:t>* В части, зачисляемый в местный бюджет</w:t>
      </w:r>
      <w:r w:rsidRPr="003739AB">
        <w:rPr>
          <w:rFonts w:ascii="Times New Roman" w:eastAsia="Calibri" w:hAnsi="Times New Roman" w:cs="Times New Roman"/>
          <w:bCs/>
          <w:sz w:val="12"/>
          <w:szCs w:val="12"/>
        </w:rPr>
        <w:tab/>
      </w:r>
      <w:r w:rsidRPr="003739AB">
        <w:rPr>
          <w:rFonts w:ascii="Times New Roman" w:eastAsia="Calibri" w:hAnsi="Times New Roman" w:cs="Times New Roman"/>
          <w:bCs/>
          <w:sz w:val="12"/>
          <w:szCs w:val="12"/>
        </w:rPr>
        <w:tab/>
      </w:r>
      <w:proofErr w:type="gramEnd"/>
    </w:p>
    <w:p w:rsidR="003739AB" w:rsidRDefault="003739AB" w:rsidP="003739AB">
      <w:pPr>
        <w:tabs>
          <w:tab w:val="left" w:pos="6936"/>
        </w:tabs>
        <w:spacing w:after="0" w:line="240" w:lineRule="auto"/>
        <w:ind w:firstLine="284"/>
        <w:jc w:val="both"/>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p w:rsidR="003739AB" w:rsidRDefault="003739AB" w:rsidP="003739AB">
      <w:pPr>
        <w:tabs>
          <w:tab w:val="left" w:pos="6936"/>
        </w:tabs>
        <w:spacing w:after="0" w:line="240" w:lineRule="auto"/>
        <w:ind w:firstLine="284"/>
        <w:jc w:val="both"/>
        <w:rPr>
          <w:rFonts w:ascii="Times New Roman" w:eastAsia="Calibri" w:hAnsi="Times New Roman" w:cs="Times New Roman"/>
          <w:bCs/>
          <w:sz w:val="12"/>
          <w:szCs w:val="12"/>
        </w:rPr>
      </w:pPr>
    </w:p>
    <w:p w:rsidR="003739AB" w:rsidRPr="003739AB" w:rsidRDefault="003739AB" w:rsidP="003739AB">
      <w:pPr>
        <w:tabs>
          <w:tab w:val="left" w:pos="6936"/>
        </w:tabs>
        <w:spacing w:after="0" w:line="240" w:lineRule="auto"/>
        <w:ind w:firstLine="284"/>
        <w:jc w:val="right"/>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Приложение 3</w:t>
      </w:r>
    </w:p>
    <w:p w:rsidR="003739AB" w:rsidRDefault="003739AB" w:rsidP="003739AB">
      <w:pPr>
        <w:tabs>
          <w:tab w:val="left" w:pos="6936"/>
        </w:tabs>
        <w:spacing w:after="0" w:line="240" w:lineRule="auto"/>
        <w:ind w:firstLine="284"/>
        <w:jc w:val="right"/>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 xml:space="preserve">к Решению Собрания представителей  сельского поселения Черновка </w:t>
      </w:r>
    </w:p>
    <w:p w:rsidR="003739AB" w:rsidRDefault="003739AB" w:rsidP="003739AB">
      <w:pPr>
        <w:tabs>
          <w:tab w:val="left" w:pos="6936"/>
        </w:tabs>
        <w:spacing w:after="0" w:line="240" w:lineRule="auto"/>
        <w:ind w:firstLine="284"/>
        <w:jc w:val="right"/>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муниципального района Сергиевский </w:t>
      </w:r>
    </w:p>
    <w:p w:rsidR="00FD5AAF" w:rsidRDefault="003739AB" w:rsidP="003739AB">
      <w:pPr>
        <w:tabs>
          <w:tab w:val="left" w:pos="6936"/>
        </w:tabs>
        <w:spacing w:after="0" w:line="240" w:lineRule="auto"/>
        <w:ind w:firstLine="284"/>
        <w:jc w:val="right"/>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 6</w:t>
      </w:r>
      <w:r>
        <w:rPr>
          <w:rFonts w:ascii="Times New Roman" w:eastAsia="Calibri" w:hAnsi="Times New Roman" w:cs="Times New Roman"/>
          <w:bCs/>
          <w:sz w:val="12"/>
          <w:szCs w:val="12"/>
        </w:rPr>
        <w:t xml:space="preserve"> </w:t>
      </w:r>
      <w:r w:rsidRPr="003739AB">
        <w:rPr>
          <w:rFonts w:ascii="Times New Roman" w:eastAsia="Calibri" w:hAnsi="Times New Roman" w:cs="Times New Roman"/>
          <w:bCs/>
          <w:sz w:val="12"/>
          <w:szCs w:val="12"/>
        </w:rPr>
        <w:t>от "25" февраля 2021 г.</w:t>
      </w:r>
    </w:p>
    <w:p w:rsidR="003739AB" w:rsidRDefault="003739AB" w:rsidP="003739AB">
      <w:pPr>
        <w:tabs>
          <w:tab w:val="left" w:pos="6936"/>
        </w:tabs>
        <w:spacing w:after="0" w:line="240" w:lineRule="auto"/>
        <w:ind w:firstLine="284"/>
        <w:jc w:val="center"/>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190"/>
        <w:gridCol w:w="336"/>
        <w:gridCol w:w="370"/>
        <w:gridCol w:w="1066"/>
        <w:gridCol w:w="396"/>
        <w:gridCol w:w="1044"/>
        <w:gridCol w:w="1219"/>
      </w:tblGrid>
      <w:tr w:rsidR="003739AB" w:rsidRPr="003739AB" w:rsidTr="003739AB">
        <w:trPr>
          <w:trHeight w:val="70"/>
        </w:trPr>
        <w:tc>
          <w:tcPr>
            <w:tcW w:w="726" w:type="pct"/>
            <w:vMerge w:val="restar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425" w:type="pct"/>
            <w:vMerge w:val="restar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01" w:type="pct"/>
            <w:vMerge w:val="restar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roofErr w:type="spellStart"/>
            <w:r w:rsidRPr="003739AB">
              <w:rPr>
                <w:rFonts w:ascii="Times New Roman" w:eastAsia="Times New Roman" w:hAnsi="Times New Roman" w:cs="Times New Roman"/>
                <w:color w:val="000000"/>
                <w:sz w:val="12"/>
                <w:szCs w:val="12"/>
                <w:lang w:eastAsia="ru-RU"/>
              </w:rPr>
              <w:t>Рз</w:t>
            </w:r>
            <w:proofErr w:type="spellEnd"/>
          </w:p>
        </w:tc>
        <w:tc>
          <w:tcPr>
            <w:tcW w:w="204" w:type="pct"/>
            <w:vMerge w:val="restar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roofErr w:type="gramStart"/>
            <w:r w:rsidRPr="003739AB">
              <w:rPr>
                <w:rFonts w:ascii="Times New Roman" w:eastAsia="Times New Roman" w:hAnsi="Times New Roman" w:cs="Times New Roman"/>
                <w:color w:val="000000"/>
                <w:sz w:val="12"/>
                <w:szCs w:val="12"/>
                <w:lang w:eastAsia="ru-RU"/>
              </w:rPr>
              <w:t>ПР</w:t>
            </w:r>
            <w:proofErr w:type="gramEnd"/>
          </w:p>
        </w:tc>
        <w:tc>
          <w:tcPr>
            <w:tcW w:w="698" w:type="pct"/>
            <w:vMerge w:val="restar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ВР</w:t>
            </w:r>
          </w:p>
        </w:tc>
        <w:tc>
          <w:tcPr>
            <w:tcW w:w="1485" w:type="pct"/>
            <w:gridSpan w:val="2"/>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Сумма, тыс. рублей</w:t>
            </w:r>
          </w:p>
        </w:tc>
      </w:tr>
      <w:tr w:rsidR="003739AB" w:rsidRPr="003739AB" w:rsidTr="003739AB">
        <w:trPr>
          <w:trHeight w:val="70"/>
        </w:trPr>
        <w:tc>
          <w:tcPr>
            <w:tcW w:w="726" w:type="pct"/>
            <w:vMerge/>
            <w:vAlign w:val="center"/>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p>
        </w:tc>
        <w:tc>
          <w:tcPr>
            <w:tcW w:w="1425" w:type="pct"/>
            <w:vMerge/>
            <w:vAlign w:val="center"/>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p>
        </w:tc>
        <w:tc>
          <w:tcPr>
            <w:tcW w:w="201" w:type="pct"/>
            <w:vMerge/>
            <w:vAlign w:val="center"/>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p>
        </w:tc>
        <w:tc>
          <w:tcPr>
            <w:tcW w:w="204" w:type="pct"/>
            <w:vMerge/>
            <w:vAlign w:val="center"/>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p>
        </w:tc>
        <w:tc>
          <w:tcPr>
            <w:tcW w:w="698" w:type="pct"/>
            <w:vMerge/>
            <w:vAlign w:val="center"/>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p>
        </w:tc>
        <w:tc>
          <w:tcPr>
            <w:tcW w:w="688" w:type="pc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всего</w:t>
            </w:r>
          </w:p>
        </w:tc>
        <w:tc>
          <w:tcPr>
            <w:tcW w:w="797" w:type="pc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6 137</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95</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02</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729</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02</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729</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02</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729</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1 511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1 388</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1 081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177</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121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10</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123</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123</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lastRenderedPageBreak/>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06</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131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06</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131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06</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131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Резервные фонды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10</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10</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Резервные средства</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870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10</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Другие общегосударственные вопросы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726</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342</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191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151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739AB">
              <w:rPr>
                <w:rFonts w:ascii="Times New Roman" w:eastAsia="Times New Roman" w:hAnsi="Times New Roman" w:cs="Times New Roman"/>
                <w:color w:val="000000"/>
                <w:sz w:val="12"/>
                <w:szCs w:val="12"/>
                <w:lang w:eastAsia="ru-RU"/>
              </w:rPr>
              <w:t>о(</w:t>
            </w:r>
            <w:proofErr w:type="gramEnd"/>
            <w:r w:rsidRPr="003739AB">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384</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384</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02</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95</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95</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02</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95</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95</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02</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120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95</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95</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Гражданская оборона</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336</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03</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09</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336</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03</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09</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328</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03</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09</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03</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03</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3739AB">
              <w:rPr>
                <w:rFonts w:ascii="Times New Roman" w:eastAsia="Times New Roman" w:hAnsi="Times New Roman" w:cs="Times New Roman"/>
                <w:color w:val="000000"/>
                <w:sz w:val="12"/>
                <w:szCs w:val="12"/>
                <w:lang w:eastAsia="ru-RU"/>
              </w:rPr>
              <w:lastRenderedPageBreak/>
              <w:t>(муниципальных) нужд</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03</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14</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Дорожное хозяйство (дорожные фонды)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04</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09</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955</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09</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922</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09</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922</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739AB">
              <w:rPr>
                <w:rFonts w:ascii="Times New Roman" w:eastAsia="Times New Roman" w:hAnsi="Times New Roman" w:cs="Times New Roman"/>
                <w:color w:val="000000"/>
                <w:sz w:val="12"/>
                <w:szCs w:val="12"/>
                <w:lang w:eastAsia="ru-RU"/>
              </w:rPr>
              <w:t>м.р</w:t>
            </w:r>
            <w:proofErr w:type="spellEnd"/>
            <w:r w:rsidRPr="003739AB">
              <w:rPr>
                <w:rFonts w:ascii="Times New Roman" w:eastAsia="Times New Roman" w:hAnsi="Times New Roman" w:cs="Times New Roman"/>
                <w:color w:val="000000"/>
                <w:sz w:val="12"/>
                <w:szCs w:val="12"/>
                <w:lang w:eastAsia="ru-RU"/>
              </w:rPr>
              <w:t>. Сергиевский Самарской области"</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09</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33</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04</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09</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33</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Благоустройство</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05</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1 123</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05</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1 123</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05</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03</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1 123</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06</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05</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14</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06</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05</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14</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06</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05</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12</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Уплата налогов, сборов и иных платежей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06</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05</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850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Молодежная политика</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07</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07</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24</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07</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07</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07</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07</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Культура</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08</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224</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08</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224</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08</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25</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08</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199</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Физическая культура</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259</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259</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542</w:t>
            </w: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11</w:t>
            </w: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01</w:t>
            </w: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259</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3739AB">
        <w:trPr>
          <w:trHeight w:val="70"/>
        </w:trPr>
        <w:tc>
          <w:tcPr>
            <w:tcW w:w="726"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1425"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ИТОГО</w:t>
            </w:r>
          </w:p>
        </w:tc>
        <w:tc>
          <w:tcPr>
            <w:tcW w:w="201"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04"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98"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688"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6 137</w:t>
            </w:r>
          </w:p>
        </w:tc>
        <w:tc>
          <w:tcPr>
            <w:tcW w:w="79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95</w:t>
            </w:r>
          </w:p>
        </w:tc>
      </w:tr>
    </w:tbl>
    <w:p w:rsidR="00D30B0A" w:rsidRDefault="00D30B0A" w:rsidP="003739AB">
      <w:pPr>
        <w:tabs>
          <w:tab w:val="left" w:pos="6936"/>
        </w:tabs>
        <w:spacing w:after="0" w:line="240" w:lineRule="auto"/>
        <w:ind w:firstLine="284"/>
        <w:jc w:val="right"/>
        <w:rPr>
          <w:rFonts w:ascii="Times New Roman" w:eastAsia="Calibri" w:hAnsi="Times New Roman" w:cs="Times New Roman"/>
          <w:bCs/>
          <w:sz w:val="12"/>
          <w:szCs w:val="12"/>
        </w:rPr>
      </w:pPr>
    </w:p>
    <w:p w:rsidR="003739AB" w:rsidRPr="003739AB" w:rsidRDefault="003739AB" w:rsidP="003739AB">
      <w:pPr>
        <w:tabs>
          <w:tab w:val="left" w:pos="6936"/>
        </w:tabs>
        <w:spacing w:after="0" w:line="240" w:lineRule="auto"/>
        <w:ind w:firstLine="284"/>
        <w:jc w:val="right"/>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Приложение 5</w:t>
      </w:r>
    </w:p>
    <w:p w:rsidR="003739AB" w:rsidRDefault="003739AB" w:rsidP="003739AB">
      <w:pPr>
        <w:tabs>
          <w:tab w:val="left" w:pos="6936"/>
        </w:tabs>
        <w:spacing w:after="0" w:line="240" w:lineRule="auto"/>
        <w:ind w:firstLine="284"/>
        <w:jc w:val="right"/>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 xml:space="preserve">к Решению Собрания представителей сельского поселения Черновка </w:t>
      </w:r>
    </w:p>
    <w:p w:rsidR="003739AB" w:rsidRDefault="003739AB" w:rsidP="003739AB">
      <w:pPr>
        <w:tabs>
          <w:tab w:val="left" w:pos="6936"/>
        </w:tabs>
        <w:spacing w:after="0" w:line="240" w:lineRule="auto"/>
        <w:ind w:firstLine="284"/>
        <w:jc w:val="right"/>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 xml:space="preserve"> муниципального района Сергиевский </w:t>
      </w:r>
    </w:p>
    <w:p w:rsidR="003739AB" w:rsidRDefault="003739AB" w:rsidP="003739AB">
      <w:pPr>
        <w:tabs>
          <w:tab w:val="left" w:pos="6936"/>
        </w:tabs>
        <w:spacing w:after="0" w:line="240" w:lineRule="auto"/>
        <w:ind w:firstLine="284"/>
        <w:jc w:val="right"/>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t>№ 6</w:t>
      </w:r>
      <w:r>
        <w:rPr>
          <w:rFonts w:ascii="Times New Roman" w:eastAsia="Calibri" w:hAnsi="Times New Roman" w:cs="Times New Roman"/>
          <w:bCs/>
          <w:sz w:val="12"/>
          <w:szCs w:val="12"/>
        </w:rPr>
        <w:t xml:space="preserve"> </w:t>
      </w:r>
      <w:r w:rsidRPr="003739AB">
        <w:rPr>
          <w:rFonts w:ascii="Times New Roman" w:eastAsia="Calibri" w:hAnsi="Times New Roman" w:cs="Times New Roman"/>
          <w:bCs/>
          <w:sz w:val="12"/>
          <w:szCs w:val="12"/>
        </w:rPr>
        <w:t>от "25" февраля 2021 г.</w:t>
      </w:r>
    </w:p>
    <w:p w:rsidR="003739AB" w:rsidRDefault="003739AB" w:rsidP="003739AB">
      <w:pPr>
        <w:tabs>
          <w:tab w:val="left" w:pos="6936"/>
        </w:tabs>
        <w:spacing w:after="0" w:line="240" w:lineRule="auto"/>
        <w:ind w:firstLine="284"/>
        <w:jc w:val="center"/>
        <w:rPr>
          <w:rFonts w:ascii="Times New Roman" w:eastAsia="Calibri" w:hAnsi="Times New Roman" w:cs="Times New Roman"/>
          <w:bCs/>
          <w:sz w:val="12"/>
          <w:szCs w:val="12"/>
        </w:rPr>
      </w:pPr>
      <w:r w:rsidRPr="003739AB">
        <w:rPr>
          <w:rFonts w:ascii="Times New Roman" w:eastAsia="Calibri" w:hAnsi="Times New Roman" w:cs="Times New Roman"/>
          <w:bCs/>
          <w:sz w:val="12"/>
          <w:szCs w:val="12"/>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739AB">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3739AB">
        <w:rPr>
          <w:rFonts w:ascii="Times New Roman" w:eastAsia="Calibri" w:hAnsi="Times New Roman" w:cs="Times New Roman"/>
          <w:bCs/>
          <w:sz w:val="12"/>
          <w:szCs w:val="12"/>
        </w:rPr>
        <w:t xml:space="preserve"> Черновка  на 2021 год</w:t>
      </w:r>
    </w:p>
    <w:p w:rsidR="00D30B0A" w:rsidRDefault="00D30B0A" w:rsidP="003739AB">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992"/>
        <w:gridCol w:w="567"/>
        <w:gridCol w:w="829"/>
        <w:gridCol w:w="1263"/>
      </w:tblGrid>
      <w:tr w:rsidR="003739AB" w:rsidRPr="003739AB" w:rsidTr="00D30B0A">
        <w:trPr>
          <w:trHeight w:val="70"/>
        </w:trPr>
        <w:tc>
          <w:tcPr>
            <w:tcW w:w="2637" w:type="pct"/>
            <w:vMerge w:val="restar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ЦСР</w:t>
            </w:r>
          </w:p>
        </w:tc>
        <w:tc>
          <w:tcPr>
            <w:tcW w:w="367" w:type="pct"/>
            <w:vMerge w:val="restar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Сумма, тыс. рублей</w:t>
            </w:r>
          </w:p>
        </w:tc>
      </w:tr>
      <w:tr w:rsidR="003739AB" w:rsidRPr="003739AB" w:rsidTr="00D30B0A">
        <w:trPr>
          <w:trHeight w:val="70"/>
        </w:trPr>
        <w:tc>
          <w:tcPr>
            <w:tcW w:w="2637" w:type="pct"/>
            <w:vMerge/>
            <w:vAlign w:val="center"/>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p>
        </w:tc>
        <w:tc>
          <w:tcPr>
            <w:tcW w:w="536" w:type="pc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всего</w:t>
            </w:r>
          </w:p>
        </w:tc>
        <w:tc>
          <w:tcPr>
            <w:tcW w:w="817" w:type="pct"/>
            <w:shd w:val="clear" w:color="auto" w:fill="auto"/>
            <w:vAlign w:val="center"/>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38 0 00 00000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2 684</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95</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120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1 905</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95</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368</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402</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850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10</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39 0 00 00000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1 137</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1 135</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850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40 0 00 00000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123</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123</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41 0 00 00000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336</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328</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850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43 0 00 00000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922</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922</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44 0 00 00000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248</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25</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223</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45 0 00 00000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45 0 00 00000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739AB">
              <w:rPr>
                <w:rFonts w:ascii="Times New Roman" w:eastAsia="Times New Roman" w:hAnsi="Times New Roman" w:cs="Times New Roman"/>
                <w:b/>
                <w:bCs/>
                <w:color w:val="000000"/>
                <w:sz w:val="12"/>
                <w:szCs w:val="12"/>
                <w:lang w:eastAsia="ru-RU"/>
              </w:rPr>
              <w:t>о(</w:t>
            </w:r>
            <w:proofErr w:type="gramEnd"/>
            <w:r w:rsidRPr="003739AB">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46 0 00 00000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384</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46 0 00 00000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384</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48 0 00 00000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259</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48 0 00 00000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540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259</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D30B0A"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Муниципальная</w:t>
            </w:r>
            <w:r w:rsidR="003739AB" w:rsidRPr="003739AB">
              <w:rPr>
                <w:rFonts w:ascii="Times New Roman" w:eastAsia="Times New Roman" w:hAnsi="Times New Roman" w:cs="Times New Roman"/>
                <w:b/>
                <w:bCs/>
                <w:color w:val="000000"/>
                <w:sz w:val="12"/>
                <w:szCs w:val="12"/>
                <w:lang w:eastAsia="ru-RU"/>
              </w:rPr>
              <w:t xml:space="preserve"> программа "Модернизация и развитие автомобильных дорог общего пользования местного значений в поселении </w:t>
            </w:r>
            <w:proofErr w:type="spellStart"/>
            <w:r w:rsidR="003739AB" w:rsidRPr="003739AB">
              <w:rPr>
                <w:rFonts w:ascii="Times New Roman" w:eastAsia="Times New Roman" w:hAnsi="Times New Roman" w:cs="Times New Roman"/>
                <w:b/>
                <w:bCs/>
                <w:color w:val="000000"/>
                <w:sz w:val="12"/>
                <w:szCs w:val="12"/>
                <w:lang w:eastAsia="ru-RU"/>
              </w:rPr>
              <w:t>м.р</w:t>
            </w:r>
            <w:proofErr w:type="spellEnd"/>
            <w:r w:rsidR="003739AB" w:rsidRPr="003739AB">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49 0 00 00000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33</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49 0 00 00000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240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33</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99 0 00 00000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10</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870</w:t>
            </w: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10</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color w:val="000000"/>
                <w:sz w:val="12"/>
                <w:szCs w:val="12"/>
                <w:lang w:eastAsia="ru-RU"/>
              </w:rPr>
            </w:pPr>
            <w:r w:rsidRPr="003739AB">
              <w:rPr>
                <w:rFonts w:ascii="Times New Roman" w:eastAsia="Times New Roman" w:hAnsi="Times New Roman" w:cs="Times New Roman"/>
                <w:color w:val="000000"/>
                <w:sz w:val="12"/>
                <w:szCs w:val="12"/>
                <w:lang w:eastAsia="ru-RU"/>
              </w:rPr>
              <w:t>0</w:t>
            </w:r>
          </w:p>
        </w:tc>
      </w:tr>
      <w:tr w:rsidR="003739AB" w:rsidRPr="003739AB" w:rsidTr="00D30B0A">
        <w:trPr>
          <w:trHeight w:val="70"/>
        </w:trPr>
        <w:tc>
          <w:tcPr>
            <w:tcW w:w="2637" w:type="pct"/>
            <w:shd w:val="clear" w:color="auto" w:fill="auto"/>
            <w:hideMark/>
          </w:tcPr>
          <w:p w:rsidR="003739AB" w:rsidRPr="003739AB" w:rsidRDefault="003739AB" w:rsidP="003739AB">
            <w:pPr>
              <w:spacing w:after="0" w:line="240" w:lineRule="auto"/>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3739AB" w:rsidRPr="003739AB" w:rsidRDefault="003739AB" w:rsidP="003739AB">
            <w:pPr>
              <w:spacing w:after="0" w:line="240" w:lineRule="auto"/>
              <w:jc w:val="center"/>
              <w:rPr>
                <w:rFonts w:ascii="Times New Roman" w:eastAsia="Times New Roman" w:hAnsi="Times New Roman" w:cs="Times New Roman"/>
                <w:b/>
                <w:bCs/>
                <w:color w:val="000000"/>
                <w:sz w:val="12"/>
                <w:szCs w:val="12"/>
                <w:lang w:eastAsia="ru-RU"/>
              </w:rPr>
            </w:pPr>
          </w:p>
        </w:tc>
        <w:tc>
          <w:tcPr>
            <w:tcW w:w="536"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6 137</w:t>
            </w:r>
          </w:p>
        </w:tc>
        <w:tc>
          <w:tcPr>
            <w:tcW w:w="817" w:type="pct"/>
            <w:shd w:val="clear" w:color="auto" w:fill="auto"/>
            <w:hideMark/>
          </w:tcPr>
          <w:p w:rsidR="003739AB" w:rsidRPr="003739AB" w:rsidRDefault="003739AB" w:rsidP="003739AB">
            <w:pPr>
              <w:spacing w:after="0" w:line="240" w:lineRule="auto"/>
              <w:jc w:val="right"/>
              <w:rPr>
                <w:rFonts w:ascii="Times New Roman" w:eastAsia="Times New Roman" w:hAnsi="Times New Roman" w:cs="Times New Roman"/>
                <w:b/>
                <w:bCs/>
                <w:color w:val="000000"/>
                <w:sz w:val="12"/>
                <w:szCs w:val="12"/>
                <w:lang w:eastAsia="ru-RU"/>
              </w:rPr>
            </w:pPr>
            <w:r w:rsidRPr="003739AB">
              <w:rPr>
                <w:rFonts w:ascii="Times New Roman" w:eastAsia="Times New Roman" w:hAnsi="Times New Roman" w:cs="Times New Roman"/>
                <w:b/>
                <w:bCs/>
                <w:color w:val="000000"/>
                <w:sz w:val="12"/>
                <w:szCs w:val="12"/>
                <w:lang w:eastAsia="ru-RU"/>
              </w:rPr>
              <w:t>95</w:t>
            </w:r>
          </w:p>
        </w:tc>
      </w:tr>
    </w:tbl>
    <w:p w:rsidR="003739AB" w:rsidRDefault="003739AB" w:rsidP="003739AB">
      <w:pPr>
        <w:tabs>
          <w:tab w:val="left" w:pos="6936"/>
        </w:tabs>
        <w:spacing w:after="0" w:line="240" w:lineRule="auto"/>
        <w:ind w:firstLine="284"/>
        <w:jc w:val="center"/>
        <w:rPr>
          <w:rFonts w:ascii="Times New Roman" w:eastAsia="Calibri" w:hAnsi="Times New Roman" w:cs="Times New Roman"/>
          <w:bCs/>
          <w:sz w:val="12"/>
          <w:szCs w:val="12"/>
        </w:rPr>
      </w:pPr>
    </w:p>
    <w:p w:rsidR="00D30B0A" w:rsidRPr="00D30B0A" w:rsidRDefault="00D30B0A" w:rsidP="00D30B0A">
      <w:pPr>
        <w:tabs>
          <w:tab w:val="left" w:pos="6936"/>
        </w:tabs>
        <w:spacing w:after="0" w:line="240" w:lineRule="auto"/>
        <w:ind w:firstLine="284"/>
        <w:jc w:val="right"/>
        <w:rPr>
          <w:rFonts w:ascii="Times New Roman" w:eastAsia="Calibri" w:hAnsi="Times New Roman" w:cs="Times New Roman"/>
          <w:bCs/>
          <w:sz w:val="12"/>
          <w:szCs w:val="12"/>
        </w:rPr>
      </w:pPr>
      <w:r w:rsidRPr="00D30B0A">
        <w:rPr>
          <w:rFonts w:ascii="Times New Roman" w:eastAsia="Calibri" w:hAnsi="Times New Roman" w:cs="Times New Roman"/>
          <w:bCs/>
          <w:sz w:val="12"/>
          <w:szCs w:val="12"/>
        </w:rPr>
        <w:t>Приложение № 7</w:t>
      </w:r>
    </w:p>
    <w:p w:rsidR="00D30B0A" w:rsidRPr="00D30B0A" w:rsidRDefault="00D30B0A" w:rsidP="00D30B0A">
      <w:pPr>
        <w:tabs>
          <w:tab w:val="left" w:pos="6936"/>
        </w:tabs>
        <w:spacing w:after="0" w:line="240" w:lineRule="auto"/>
        <w:ind w:firstLine="284"/>
        <w:jc w:val="right"/>
        <w:rPr>
          <w:rFonts w:ascii="Times New Roman" w:eastAsia="Calibri" w:hAnsi="Times New Roman" w:cs="Times New Roman"/>
          <w:bCs/>
          <w:sz w:val="12"/>
          <w:szCs w:val="12"/>
        </w:rPr>
      </w:pPr>
      <w:r w:rsidRPr="00D30B0A">
        <w:rPr>
          <w:rFonts w:ascii="Times New Roman" w:eastAsia="Calibri" w:hAnsi="Times New Roman" w:cs="Times New Roman"/>
          <w:bCs/>
          <w:sz w:val="12"/>
          <w:szCs w:val="12"/>
        </w:rPr>
        <w:t>к Решению Собрания Представителей</w:t>
      </w:r>
    </w:p>
    <w:p w:rsidR="00D30B0A" w:rsidRPr="00D30B0A" w:rsidRDefault="00D30B0A" w:rsidP="00D30B0A">
      <w:pPr>
        <w:tabs>
          <w:tab w:val="left" w:pos="6936"/>
        </w:tabs>
        <w:spacing w:after="0" w:line="240" w:lineRule="auto"/>
        <w:ind w:firstLine="284"/>
        <w:jc w:val="right"/>
        <w:rPr>
          <w:rFonts w:ascii="Times New Roman" w:eastAsia="Calibri" w:hAnsi="Times New Roman" w:cs="Times New Roman"/>
          <w:bCs/>
          <w:sz w:val="12"/>
          <w:szCs w:val="12"/>
        </w:rPr>
      </w:pPr>
      <w:r w:rsidRPr="00D30B0A">
        <w:rPr>
          <w:rFonts w:ascii="Times New Roman" w:eastAsia="Calibri" w:hAnsi="Times New Roman" w:cs="Times New Roman"/>
          <w:bCs/>
          <w:sz w:val="12"/>
          <w:szCs w:val="12"/>
        </w:rPr>
        <w:t xml:space="preserve">сельского поселения Черновка </w:t>
      </w:r>
    </w:p>
    <w:p w:rsidR="00D30B0A" w:rsidRPr="00D30B0A" w:rsidRDefault="00D30B0A" w:rsidP="00D30B0A">
      <w:pPr>
        <w:tabs>
          <w:tab w:val="left" w:pos="6936"/>
        </w:tabs>
        <w:spacing w:after="0" w:line="240" w:lineRule="auto"/>
        <w:ind w:firstLine="284"/>
        <w:jc w:val="right"/>
        <w:rPr>
          <w:rFonts w:ascii="Times New Roman" w:eastAsia="Calibri" w:hAnsi="Times New Roman" w:cs="Times New Roman"/>
          <w:bCs/>
          <w:sz w:val="12"/>
          <w:szCs w:val="12"/>
        </w:rPr>
      </w:pPr>
      <w:r w:rsidRPr="00D30B0A">
        <w:rPr>
          <w:rFonts w:ascii="Times New Roman" w:eastAsia="Calibri" w:hAnsi="Times New Roman" w:cs="Times New Roman"/>
          <w:bCs/>
          <w:sz w:val="12"/>
          <w:szCs w:val="12"/>
        </w:rPr>
        <w:t>муниципального района Сергиевский</w:t>
      </w:r>
    </w:p>
    <w:p w:rsidR="00D30B0A" w:rsidRDefault="00D30B0A" w:rsidP="00D30B0A">
      <w:pPr>
        <w:tabs>
          <w:tab w:val="left" w:pos="6936"/>
        </w:tabs>
        <w:spacing w:after="0" w:line="240" w:lineRule="auto"/>
        <w:ind w:firstLine="284"/>
        <w:jc w:val="right"/>
        <w:rPr>
          <w:rFonts w:ascii="Times New Roman" w:eastAsia="Calibri" w:hAnsi="Times New Roman" w:cs="Times New Roman"/>
          <w:bCs/>
          <w:sz w:val="12"/>
          <w:szCs w:val="12"/>
        </w:rPr>
      </w:pPr>
      <w:r w:rsidRPr="00D30B0A">
        <w:rPr>
          <w:rFonts w:ascii="Times New Roman" w:eastAsia="Calibri" w:hAnsi="Times New Roman" w:cs="Times New Roman"/>
          <w:bCs/>
          <w:sz w:val="12"/>
          <w:szCs w:val="12"/>
        </w:rPr>
        <w:t xml:space="preserve">                                                                                                                                                          №6  от "25" февраля 2021 года                                                                                                 </w:t>
      </w:r>
    </w:p>
    <w:p w:rsidR="00D30B0A" w:rsidRDefault="00D30B0A" w:rsidP="00D30B0A">
      <w:pPr>
        <w:tabs>
          <w:tab w:val="left" w:pos="6936"/>
        </w:tabs>
        <w:spacing w:after="0" w:line="240" w:lineRule="auto"/>
        <w:ind w:firstLine="284"/>
        <w:jc w:val="center"/>
        <w:rPr>
          <w:rFonts w:ascii="Times New Roman" w:eastAsia="Calibri" w:hAnsi="Times New Roman" w:cs="Times New Roman"/>
          <w:bCs/>
          <w:sz w:val="12"/>
          <w:szCs w:val="12"/>
        </w:rPr>
      </w:pPr>
      <w:r w:rsidRPr="00D30B0A">
        <w:rPr>
          <w:rFonts w:ascii="Times New Roman" w:eastAsia="Calibri" w:hAnsi="Times New Roman" w:cs="Times New Roman"/>
          <w:bCs/>
          <w:sz w:val="12"/>
          <w:szCs w:val="12"/>
        </w:rPr>
        <w:lastRenderedPageBreak/>
        <w:t>Источники внутреннего финансирования дефицита местного бюджета  на 2021 год</w:t>
      </w:r>
    </w:p>
    <w:p w:rsidR="00D30B0A" w:rsidRDefault="00D30B0A" w:rsidP="00D30B0A">
      <w:pPr>
        <w:tabs>
          <w:tab w:val="left" w:pos="6936"/>
        </w:tabs>
        <w:spacing w:after="0" w:line="240" w:lineRule="auto"/>
        <w:ind w:firstLine="284"/>
        <w:jc w:val="center"/>
        <w:rPr>
          <w:rFonts w:ascii="Times New Roman" w:eastAsia="Calibri" w:hAnsi="Times New Roman" w:cs="Times New Roman"/>
          <w:bCs/>
          <w:sz w:val="12"/>
          <w:szCs w:val="12"/>
        </w:rPr>
      </w:pPr>
    </w:p>
    <w:p w:rsidR="00D30B0A" w:rsidRDefault="00D30B0A" w:rsidP="00D30B0A">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tblLook w:val="04A0" w:firstRow="1" w:lastRow="0" w:firstColumn="1" w:lastColumn="0" w:noHBand="0" w:noVBand="1"/>
      </w:tblPr>
      <w:tblGrid>
        <w:gridCol w:w="1111"/>
        <w:gridCol w:w="1416"/>
        <w:gridCol w:w="4245"/>
        <w:gridCol w:w="957"/>
      </w:tblGrid>
      <w:tr w:rsidR="00D30B0A" w:rsidRPr="00D30B0A" w:rsidTr="00D30B0A">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D30B0A">
              <w:rPr>
                <w:rFonts w:ascii="Times New Roman" w:eastAsia="Times New Roman" w:hAnsi="Times New Roman" w:cs="Times New Roman"/>
                <w:b/>
                <w:bCs/>
                <w:sz w:val="12"/>
                <w:szCs w:val="12"/>
                <w:lang w:eastAsia="ru-RU"/>
              </w:rPr>
              <w:t>рублей</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214</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0</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214</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-5923</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-5923</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-5923</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-5923</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b/>
                <w:bCs/>
                <w:sz w:val="12"/>
                <w:szCs w:val="12"/>
                <w:lang w:eastAsia="ru-RU"/>
              </w:rPr>
            </w:pPr>
            <w:r w:rsidRPr="00D30B0A">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6137</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6137</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6137</w:t>
            </w:r>
          </w:p>
        </w:tc>
      </w:tr>
      <w:tr w:rsidR="00D30B0A" w:rsidRPr="00D30B0A" w:rsidTr="00D30B0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D30B0A" w:rsidRPr="00D30B0A" w:rsidRDefault="00D30B0A" w:rsidP="00D30B0A">
            <w:pPr>
              <w:spacing w:after="0" w:line="240" w:lineRule="auto"/>
              <w:jc w:val="center"/>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30B0A" w:rsidRPr="00D30B0A" w:rsidRDefault="00D30B0A" w:rsidP="00D30B0A">
            <w:pPr>
              <w:spacing w:after="0" w:line="240" w:lineRule="auto"/>
              <w:jc w:val="right"/>
              <w:rPr>
                <w:rFonts w:ascii="Times New Roman" w:eastAsia="Times New Roman" w:hAnsi="Times New Roman" w:cs="Times New Roman"/>
                <w:sz w:val="12"/>
                <w:szCs w:val="12"/>
                <w:lang w:eastAsia="ru-RU"/>
              </w:rPr>
            </w:pPr>
            <w:r w:rsidRPr="00D30B0A">
              <w:rPr>
                <w:rFonts w:ascii="Times New Roman" w:eastAsia="Times New Roman" w:hAnsi="Times New Roman" w:cs="Times New Roman"/>
                <w:sz w:val="12"/>
                <w:szCs w:val="12"/>
                <w:lang w:eastAsia="ru-RU"/>
              </w:rPr>
              <w:t>6137</w:t>
            </w:r>
          </w:p>
        </w:tc>
      </w:tr>
    </w:tbl>
    <w:p w:rsidR="00D30B0A" w:rsidRDefault="00D30B0A" w:rsidP="00D30B0A">
      <w:pPr>
        <w:tabs>
          <w:tab w:val="left" w:pos="6936"/>
        </w:tabs>
        <w:spacing w:after="0" w:line="240" w:lineRule="auto"/>
        <w:ind w:firstLine="284"/>
        <w:jc w:val="center"/>
        <w:rPr>
          <w:rFonts w:ascii="Times New Roman" w:eastAsia="Calibri" w:hAnsi="Times New Roman" w:cs="Times New Roman"/>
          <w:bCs/>
          <w:sz w:val="12"/>
          <w:szCs w:val="12"/>
        </w:rPr>
      </w:pPr>
    </w:p>
    <w:p w:rsidR="003A5898" w:rsidRPr="003A5898" w:rsidRDefault="003A5898" w:rsidP="003A5898">
      <w:pPr>
        <w:tabs>
          <w:tab w:val="left" w:pos="6936"/>
        </w:tabs>
        <w:spacing w:after="0" w:line="240" w:lineRule="auto"/>
        <w:ind w:firstLine="284"/>
        <w:jc w:val="center"/>
        <w:rPr>
          <w:rFonts w:ascii="Times New Roman" w:eastAsia="Calibri" w:hAnsi="Times New Roman" w:cs="Times New Roman"/>
          <w:bCs/>
          <w:sz w:val="12"/>
          <w:szCs w:val="12"/>
        </w:rPr>
      </w:pPr>
      <w:r w:rsidRPr="003A5898">
        <w:rPr>
          <w:rFonts w:ascii="Times New Roman" w:eastAsia="Calibri" w:hAnsi="Times New Roman" w:cs="Times New Roman"/>
          <w:bCs/>
          <w:sz w:val="12"/>
          <w:szCs w:val="12"/>
        </w:rPr>
        <w:t>Администрация</w:t>
      </w:r>
    </w:p>
    <w:p w:rsidR="003A5898" w:rsidRPr="003A5898" w:rsidRDefault="003A5898" w:rsidP="003A5898">
      <w:pPr>
        <w:tabs>
          <w:tab w:val="left" w:pos="6936"/>
        </w:tabs>
        <w:spacing w:after="0" w:line="240" w:lineRule="auto"/>
        <w:ind w:firstLine="284"/>
        <w:jc w:val="center"/>
        <w:rPr>
          <w:rFonts w:ascii="Times New Roman" w:eastAsia="Calibri" w:hAnsi="Times New Roman" w:cs="Times New Roman"/>
          <w:bCs/>
          <w:sz w:val="12"/>
          <w:szCs w:val="12"/>
        </w:rPr>
      </w:pPr>
      <w:r w:rsidRPr="003A5898">
        <w:rPr>
          <w:rFonts w:ascii="Times New Roman" w:eastAsia="Calibri" w:hAnsi="Times New Roman" w:cs="Times New Roman"/>
          <w:bCs/>
          <w:sz w:val="12"/>
          <w:szCs w:val="12"/>
        </w:rPr>
        <w:t>муниципального района Сергиевский</w:t>
      </w:r>
    </w:p>
    <w:p w:rsidR="003A5898" w:rsidRPr="003A5898" w:rsidRDefault="003A5898" w:rsidP="003A5898">
      <w:pPr>
        <w:tabs>
          <w:tab w:val="left" w:pos="6936"/>
        </w:tabs>
        <w:spacing w:after="0" w:line="240" w:lineRule="auto"/>
        <w:ind w:firstLine="284"/>
        <w:jc w:val="center"/>
        <w:rPr>
          <w:rFonts w:ascii="Times New Roman" w:eastAsia="Calibri" w:hAnsi="Times New Roman" w:cs="Times New Roman"/>
          <w:bCs/>
          <w:sz w:val="12"/>
          <w:szCs w:val="12"/>
        </w:rPr>
      </w:pPr>
      <w:r w:rsidRPr="003A5898">
        <w:rPr>
          <w:rFonts w:ascii="Times New Roman" w:eastAsia="Calibri" w:hAnsi="Times New Roman" w:cs="Times New Roman"/>
          <w:bCs/>
          <w:sz w:val="12"/>
          <w:szCs w:val="12"/>
        </w:rPr>
        <w:t>Самарской области</w:t>
      </w:r>
    </w:p>
    <w:p w:rsidR="003A5898" w:rsidRPr="003A5898" w:rsidRDefault="003A5898" w:rsidP="003A5898">
      <w:pPr>
        <w:tabs>
          <w:tab w:val="left" w:pos="6936"/>
        </w:tabs>
        <w:spacing w:after="0" w:line="240" w:lineRule="auto"/>
        <w:ind w:firstLine="284"/>
        <w:jc w:val="center"/>
        <w:rPr>
          <w:rFonts w:ascii="Times New Roman" w:eastAsia="Calibri" w:hAnsi="Times New Roman" w:cs="Times New Roman"/>
          <w:bCs/>
          <w:sz w:val="12"/>
          <w:szCs w:val="12"/>
        </w:rPr>
      </w:pPr>
      <w:r w:rsidRPr="003A5898">
        <w:rPr>
          <w:rFonts w:ascii="Times New Roman" w:eastAsia="Calibri" w:hAnsi="Times New Roman" w:cs="Times New Roman"/>
          <w:bCs/>
          <w:sz w:val="12"/>
          <w:szCs w:val="12"/>
        </w:rPr>
        <w:t>ПОСТАНОВЛЕНИЕ</w:t>
      </w:r>
    </w:p>
    <w:p w:rsidR="003A5898" w:rsidRDefault="003A5898" w:rsidP="003A5898">
      <w:pPr>
        <w:tabs>
          <w:tab w:val="left" w:pos="6936"/>
        </w:tabs>
        <w:spacing w:after="0" w:line="240" w:lineRule="auto"/>
        <w:ind w:firstLine="284"/>
        <w:rPr>
          <w:rFonts w:ascii="Times New Roman" w:eastAsia="Calibri" w:hAnsi="Times New Roman" w:cs="Times New Roman"/>
          <w:bCs/>
          <w:sz w:val="12"/>
          <w:szCs w:val="12"/>
        </w:rPr>
      </w:pPr>
      <w:r w:rsidRPr="003A5898">
        <w:rPr>
          <w:rFonts w:ascii="Times New Roman" w:eastAsia="Calibri" w:hAnsi="Times New Roman" w:cs="Times New Roman"/>
          <w:bCs/>
          <w:sz w:val="12"/>
          <w:szCs w:val="12"/>
        </w:rPr>
        <w:t>«24» 02. 2021 г.</w:t>
      </w:r>
      <w:r>
        <w:rPr>
          <w:rFonts w:ascii="Times New Roman" w:eastAsia="Calibri" w:hAnsi="Times New Roman" w:cs="Times New Roman"/>
          <w:bCs/>
          <w:sz w:val="12"/>
          <w:szCs w:val="12"/>
        </w:rPr>
        <w:t xml:space="preserve">                                                                                                                                                                                                           </w:t>
      </w:r>
      <w:r w:rsidRPr="003A5898">
        <w:rPr>
          <w:rFonts w:ascii="Times New Roman" w:eastAsia="Calibri" w:hAnsi="Times New Roman" w:cs="Times New Roman"/>
          <w:bCs/>
          <w:sz w:val="12"/>
          <w:szCs w:val="12"/>
        </w:rPr>
        <w:t>№ 125</w:t>
      </w:r>
    </w:p>
    <w:p w:rsidR="00CF5609" w:rsidRDefault="00264138" w:rsidP="00264138">
      <w:pPr>
        <w:tabs>
          <w:tab w:val="left" w:pos="6936"/>
        </w:tabs>
        <w:spacing w:after="0" w:line="240" w:lineRule="auto"/>
        <w:ind w:firstLine="284"/>
        <w:jc w:val="center"/>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Об установлении публичного сервитута для размещения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64138">
        <w:rPr>
          <w:rFonts w:ascii="Times New Roman" w:eastAsia="Calibri" w:hAnsi="Times New Roman" w:cs="Times New Roman"/>
          <w:bCs/>
          <w:sz w:val="12"/>
          <w:szCs w:val="12"/>
        </w:rPr>
        <w:t>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сельского поселения Светлодольск муниципального района Сергиевский Самарской области, утвержденным Решением собрания</w:t>
      </w:r>
      <w:proofErr w:type="gramEnd"/>
      <w:r w:rsidRPr="00264138">
        <w:rPr>
          <w:rFonts w:ascii="Times New Roman" w:eastAsia="Calibri" w:hAnsi="Times New Roman" w:cs="Times New Roman"/>
          <w:bCs/>
          <w:sz w:val="12"/>
          <w:szCs w:val="12"/>
        </w:rPr>
        <w:t xml:space="preserve"> </w:t>
      </w:r>
      <w:proofErr w:type="gramStart"/>
      <w:r w:rsidRPr="00264138">
        <w:rPr>
          <w:rFonts w:ascii="Times New Roman" w:eastAsia="Calibri" w:hAnsi="Times New Roman" w:cs="Times New Roman"/>
          <w:bCs/>
          <w:sz w:val="12"/>
          <w:szCs w:val="12"/>
        </w:rPr>
        <w:t>представителей сельского поселения Светлодольск №11 от 13.06.2013 г. и проекта планировки территории объекта «Строительство сетей водоснабжения и водоотведения пос. Светлодольск муниципального района Сергиевский Самарской области», утвержденного Постановлением Администрации сельского поселения Светлодольск муниципального района Сергиевский №52 от 04.12.2019г., рассмотрев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Администрация муниципального района Сергиевский</w:t>
      </w:r>
      <w:proofErr w:type="gramEnd"/>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ПОСТАНОВЛЯЕТ:</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 xml:space="preserve">1. </w:t>
      </w:r>
      <w:proofErr w:type="gramStart"/>
      <w:r w:rsidRPr="00264138">
        <w:rPr>
          <w:rFonts w:ascii="Times New Roman" w:eastAsia="Calibri" w:hAnsi="Times New Roman" w:cs="Times New Roman"/>
          <w:bCs/>
          <w:sz w:val="12"/>
          <w:szCs w:val="12"/>
        </w:rPr>
        <w:t>Установить в интересах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ОГРН 1056381003744 ИНН 6381009106 публичный сервитут в отношении земельных участков с кадастровыми номерами 63:31:0000000:5042, 63:31:0000000:5032, 63:31:1010001:84, 63:31:1010002:65, 63:31:1010003:37, 63:31:1010004:88 и 63:31:1010001:83 для размещения</w:t>
      </w:r>
      <w:proofErr w:type="gramEnd"/>
      <w:r w:rsidRPr="00264138">
        <w:rPr>
          <w:rFonts w:ascii="Times New Roman" w:eastAsia="Calibri" w:hAnsi="Times New Roman" w:cs="Times New Roman"/>
          <w:bCs/>
          <w:sz w:val="12"/>
          <w:szCs w:val="12"/>
        </w:rPr>
        <w:t xml:space="preserve">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 (приложение №1 к настоящему Постановлению).</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2. Публичный сервитут устанавливается сроком на 10 (десять) лет, начиная с 22.02.2021г.</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 xml:space="preserve">3. </w:t>
      </w:r>
      <w:proofErr w:type="gramStart"/>
      <w:r w:rsidRPr="00264138">
        <w:rPr>
          <w:rFonts w:ascii="Times New Roman" w:eastAsia="Calibri" w:hAnsi="Times New Roman" w:cs="Times New Roman"/>
          <w:bCs/>
          <w:sz w:val="12"/>
          <w:szCs w:val="12"/>
        </w:rPr>
        <w:t xml:space="preserve">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w:t>
      </w:r>
      <w:proofErr w:type="spellStart"/>
      <w:r w:rsidRPr="00264138">
        <w:rPr>
          <w:rFonts w:ascii="Times New Roman" w:eastAsia="Calibri" w:hAnsi="Times New Roman" w:cs="Times New Roman"/>
          <w:bCs/>
          <w:sz w:val="12"/>
          <w:szCs w:val="12"/>
        </w:rPr>
        <w:t>кодексаРоссийской</w:t>
      </w:r>
      <w:proofErr w:type="spellEnd"/>
      <w:r w:rsidRPr="00264138">
        <w:rPr>
          <w:rFonts w:ascii="Times New Roman" w:eastAsia="Calibri" w:hAnsi="Times New Roman" w:cs="Times New Roman"/>
          <w:bCs/>
          <w:sz w:val="12"/>
          <w:szCs w:val="12"/>
        </w:rPr>
        <w:t xml:space="preserve"> Федерации №136-ФЗ от 25.10.2001г., Градостроительного кодекса Российской Федерации №190-ФЗ от 29.12.2004г., Федерального закона №52-ФЗ от 30.03.1999г. «О санитарно-эпидемиологическом благополучии населения», Постановления Главного государственного санитарного врача РФ №10 от 14.03.2002г. «О</w:t>
      </w:r>
      <w:proofErr w:type="gramEnd"/>
      <w:r w:rsidRPr="00264138">
        <w:rPr>
          <w:rFonts w:ascii="Times New Roman" w:eastAsia="Calibri" w:hAnsi="Times New Roman" w:cs="Times New Roman"/>
          <w:bCs/>
          <w:sz w:val="12"/>
          <w:szCs w:val="12"/>
        </w:rPr>
        <w:t xml:space="preserve"> </w:t>
      </w:r>
      <w:proofErr w:type="gramStart"/>
      <w:r w:rsidRPr="00264138">
        <w:rPr>
          <w:rFonts w:ascii="Times New Roman" w:eastAsia="Calibri" w:hAnsi="Times New Roman" w:cs="Times New Roman"/>
          <w:bCs/>
          <w:sz w:val="12"/>
          <w:szCs w:val="12"/>
        </w:rPr>
        <w:t>введении</w:t>
      </w:r>
      <w:proofErr w:type="gramEnd"/>
      <w:r w:rsidRPr="00264138">
        <w:rPr>
          <w:rFonts w:ascii="Times New Roman" w:eastAsia="Calibri" w:hAnsi="Times New Roman" w:cs="Times New Roman"/>
          <w:bCs/>
          <w:sz w:val="12"/>
          <w:szCs w:val="12"/>
        </w:rPr>
        <w:t xml:space="preserve"> в действие Санитарных правил и норм «Зоны санитарной охраны источников водоснабжения и водопроводов питьевого назначения. СанПиН 2.1.4.1110-02».</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5. Выполнение работ при осуществлении деятельности, для обеспечения которой устанавливается публичный сервитут, а именно размещение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 планируется в течение десяти лет, начиная с 22.02.2021г.</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6.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7.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8.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8.1. </w:t>
      </w:r>
      <w:proofErr w:type="gramStart"/>
      <w:r>
        <w:rPr>
          <w:rFonts w:ascii="Times New Roman" w:eastAsia="Calibri" w:hAnsi="Times New Roman" w:cs="Times New Roman"/>
          <w:bCs/>
          <w:sz w:val="12"/>
          <w:szCs w:val="12"/>
        </w:rPr>
        <w:t>Разместить</w:t>
      </w:r>
      <w:proofErr w:type="gramEnd"/>
      <w:r w:rsidRPr="00264138">
        <w:rPr>
          <w:rFonts w:ascii="Times New Roman" w:eastAsia="Calibri" w:hAnsi="Times New Roman" w:cs="Times New Roman"/>
          <w:bCs/>
          <w:sz w:val="12"/>
          <w:szCs w:val="12"/>
        </w:rPr>
        <w:t xml:space="preserve"> н</w:t>
      </w:r>
      <w:r>
        <w:rPr>
          <w:rFonts w:ascii="Times New Roman" w:eastAsia="Calibri" w:hAnsi="Times New Roman" w:cs="Times New Roman"/>
          <w:bCs/>
          <w:sz w:val="12"/>
          <w:szCs w:val="12"/>
        </w:rPr>
        <w:t xml:space="preserve">астоящее  постановление на </w:t>
      </w:r>
      <w:r w:rsidRPr="00264138">
        <w:rPr>
          <w:rFonts w:ascii="Times New Roman" w:eastAsia="Calibri" w:hAnsi="Times New Roman" w:cs="Times New Roman"/>
          <w:bCs/>
          <w:sz w:val="12"/>
          <w:szCs w:val="12"/>
        </w:rPr>
        <w:t>официаль</w:t>
      </w:r>
      <w:r>
        <w:rPr>
          <w:rFonts w:ascii="Times New Roman" w:eastAsia="Calibri" w:hAnsi="Times New Roman" w:cs="Times New Roman"/>
          <w:bCs/>
          <w:sz w:val="12"/>
          <w:szCs w:val="12"/>
        </w:rPr>
        <w:t xml:space="preserve">ном сайте </w:t>
      </w:r>
      <w:r w:rsidRPr="00264138">
        <w:rPr>
          <w:rFonts w:ascii="Times New Roman" w:eastAsia="Calibri" w:hAnsi="Times New Roman" w:cs="Times New Roman"/>
          <w:bCs/>
          <w:sz w:val="12"/>
          <w:szCs w:val="12"/>
        </w:rPr>
        <w:t>администрации муниципального района Сергиевский в информационно-телекоммуникационной сети "Интернет";</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8.2. Опубликовать настоящее постановление в газете «Сергиевский Вестник»;</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 xml:space="preserve">8.3. Направить копию настоящего постановления с приложениями в Управление </w:t>
      </w:r>
      <w:proofErr w:type="spellStart"/>
      <w:r w:rsidRPr="00264138">
        <w:rPr>
          <w:rFonts w:ascii="Times New Roman" w:eastAsia="Calibri" w:hAnsi="Times New Roman" w:cs="Times New Roman"/>
          <w:bCs/>
          <w:sz w:val="12"/>
          <w:szCs w:val="12"/>
        </w:rPr>
        <w:t>Росреестра</w:t>
      </w:r>
      <w:proofErr w:type="spellEnd"/>
      <w:r w:rsidRPr="00264138">
        <w:rPr>
          <w:rFonts w:ascii="Times New Roman" w:eastAsia="Calibri" w:hAnsi="Times New Roman" w:cs="Times New Roman"/>
          <w:bCs/>
          <w:sz w:val="12"/>
          <w:szCs w:val="12"/>
        </w:rPr>
        <w:t xml:space="preserve"> по Самарской области; </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lastRenderedPageBreak/>
        <w:t>8.4.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264138" w:rsidRPr="00264138" w:rsidRDefault="00264138" w:rsidP="00264138">
      <w:pPr>
        <w:tabs>
          <w:tab w:val="left" w:pos="6936"/>
        </w:tabs>
        <w:spacing w:after="0" w:line="240" w:lineRule="auto"/>
        <w:ind w:firstLine="284"/>
        <w:jc w:val="both"/>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 xml:space="preserve">9. </w:t>
      </w:r>
      <w:proofErr w:type="gramStart"/>
      <w:r w:rsidRPr="00264138">
        <w:rPr>
          <w:rFonts w:ascii="Times New Roman" w:eastAsia="Calibri" w:hAnsi="Times New Roman" w:cs="Times New Roman"/>
          <w:bCs/>
          <w:sz w:val="12"/>
          <w:szCs w:val="12"/>
        </w:rPr>
        <w:t>Контроль за</w:t>
      </w:r>
      <w:proofErr w:type="gramEnd"/>
      <w:r w:rsidRPr="00264138">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rsidR="00264138" w:rsidRDefault="00264138" w:rsidP="0026413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264138">
        <w:rPr>
          <w:rFonts w:ascii="Times New Roman" w:eastAsia="Calibri" w:hAnsi="Times New Roman" w:cs="Times New Roman"/>
          <w:bCs/>
          <w:sz w:val="12"/>
          <w:szCs w:val="12"/>
        </w:rPr>
        <w:t xml:space="preserve">района Сергиевский          </w:t>
      </w:r>
    </w:p>
    <w:p w:rsidR="00264138" w:rsidRDefault="00264138" w:rsidP="00264138">
      <w:pPr>
        <w:tabs>
          <w:tab w:val="left" w:pos="6936"/>
        </w:tabs>
        <w:spacing w:after="0" w:line="240" w:lineRule="auto"/>
        <w:ind w:firstLine="284"/>
        <w:jc w:val="right"/>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 xml:space="preserve">                                                                    А.А. Веселов</w:t>
      </w:r>
    </w:p>
    <w:p w:rsidR="00264138" w:rsidRDefault="00264138" w:rsidP="00264138">
      <w:pPr>
        <w:tabs>
          <w:tab w:val="left" w:pos="6936"/>
        </w:tabs>
        <w:spacing w:after="0" w:line="240" w:lineRule="auto"/>
        <w:ind w:firstLine="284"/>
        <w:jc w:val="right"/>
        <w:rPr>
          <w:rFonts w:ascii="Times New Roman" w:eastAsia="Calibri" w:hAnsi="Times New Roman" w:cs="Times New Roman"/>
          <w:bCs/>
          <w:sz w:val="12"/>
          <w:szCs w:val="12"/>
        </w:rPr>
      </w:pPr>
    </w:p>
    <w:p w:rsidR="00264138" w:rsidRPr="00264138" w:rsidRDefault="00264138" w:rsidP="00264138">
      <w:pPr>
        <w:tabs>
          <w:tab w:val="left" w:pos="6936"/>
        </w:tabs>
        <w:spacing w:after="0" w:line="240" w:lineRule="auto"/>
        <w:ind w:firstLine="284"/>
        <w:jc w:val="right"/>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Приложение №1</w:t>
      </w:r>
    </w:p>
    <w:p w:rsidR="00264138" w:rsidRPr="00264138" w:rsidRDefault="00264138" w:rsidP="00264138">
      <w:pPr>
        <w:tabs>
          <w:tab w:val="left" w:pos="6936"/>
        </w:tabs>
        <w:spacing w:after="0" w:line="240" w:lineRule="auto"/>
        <w:ind w:firstLine="284"/>
        <w:jc w:val="right"/>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к Постановлению Администрации</w:t>
      </w:r>
    </w:p>
    <w:p w:rsidR="00264138" w:rsidRPr="00264138" w:rsidRDefault="00264138" w:rsidP="00264138">
      <w:pPr>
        <w:tabs>
          <w:tab w:val="left" w:pos="6936"/>
        </w:tabs>
        <w:spacing w:after="0" w:line="240" w:lineRule="auto"/>
        <w:ind w:firstLine="284"/>
        <w:jc w:val="right"/>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муниципального района Сергиевский</w:t>
      </w:r>
    </w:p>
    <w:p w:rsidR="00264138" w:rsidRDefault="00264138" w:rsidP="0026413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№125 от «24» 02.2021г.</w:t>
      </w:r>
    </w:p>
    <w:p w:rsidR="00CF5609" w:rsidRDefault="00264138" w:rsidP="00264138">
      <w:pPr>
        <w:tabs>
          <w:tab w:val="left" w:pos="6936"/>
        </w:tabs>
        <w:spacing w:after="0" w:line="240" w:lineRule="auto"/>
        <w:ind w:firstLine="284"/>
        <w:jc w:val="center"/>
        <w:rPr>
          <w:rFonts w:ascii="Times New Roman" w:eastAsia="Calibri" w:hAnsi="Times New Roman" w:cs="Times New Roman"/>
          <w:bCs/>
          <w:sz w:val="12"/>
          <w:szCs w:val="12"/>
        </w:rPr>
      </w:pPr>
      <w:r w:rsidRPr="00264138">
        <w:rPr>
          <w:rFonts w:ascii="Times New Roman" w:eastAsia="Calibri" w:hAnsi="Times New Roman" w:cs="Times New Roman"/>
          <w:bCs/>
          <w:sz w:val="12"/>
          <w:szCs w:val="12"/>
        </w:rPr>
        <w:t>Перечень земель земельных участков,</w:t>
      </w:r>
      <w:r>
        <w:rPr>
          <w:rFonts w:ascii="Times New Roman" w:eastAsia="Calibri" w:hAnsi="Times New Roman" w:cs="Times New Roman"/>
          <w:bCs/>
          <w:sz w:val="12"/>
          <w:szCs w:val="12"/>
        </w:rPr>
        <w:t xml:space="preserve"> </w:t>
      </w:r>
      <w:r w:rsidRPr="00264138">
        <w:rPr>
          <w:rFonts w:ascii="Times New Roman" w:eastAsia="Calibri" w:hAnsi="Times New Roman" w:cs="Times New Roman"/>
          <w:bCs/>
          <w:sz w:val="12"/>
          <w:szCs w:val="12"/>
        </w:rPr>
        <w:t xml:space="preserve">в отношении которых устанавливается публичный </w:t>
      </w:r>
      <w:r>
        <w:rPr>
          <w:rFonts w:ascii="Times New Roman" w:eastAsia="Calibri" w:hAnsi="Times New Roman" w:cs="Times New Roman"/>
          <w:bCs/>
          <w:sz w:val="12"/>
          <w:szCs w:val="12"/>
        </w:rPr>
        <w:t xml:space="preserve">сервитут для размещения объекта </w:t>
      </w:r>
      <w:r w:rsidRPr="00264138">
        <w:rPr>
          <w:rFonts w:ascii="Times New Roman" w:eastAsia="Calibri" w:hAnsi="Times New Roman" w:cs="Times New Roman"/>
          <w:bCs/>
          <w:sz w:val="12"/>
          <w:szCs w:val="12"/>
        </w:rPr>
        <w:t xml:space="preserve">местного значения и необходимого </w:t>
      </w:r>
      <w:r>
        <w:rPr>
          <w:rFonts w:ascii="Times New Roman" w:eastAsia="Calibri" w:hAnsi="Times New Roman" w:cs="Times New Roman"/>
          <w:bCs/>
          <w:sz w:val="12"/>
          <w:szCs w:val="12"/>
        </w:rPr>
        <w:t xml:space="preserve">для организации водоснабжения и </w:t>
      </w:r>
      <w:r w:rsidRPr="00264138">
        <w:rPr>
          <w:rFonts w:ascii="Times New Roman" w:eastAsia="Calibri" w:hAnsi="Times New Roman" w:cs="Times New Roman"/>
          <w:bCs/>
          <w:sz w:val="12"/>
          <w:szCs w:val="12"/>
        </w:rPr>
        <w:t>водоотведения населения – «Строительство сете</w:t>
      </w:r>
      <w:r>
        <w:rPr>
          <w:rFonts w:ascii="Times New Roman" w:eastAsia="Calibri" w:hAnsi="Times New Roman" w:cs="Times New Roman"/>
          <w:bCs/>
          <w:sz w:val="12"/>
          <w:szCs w:val="12"/>
        </w:rPr>
        <w:t xml:space="preserve">й водоснабжения и водоотведения </w:t>
      </w:r>
      <w:r w:rsidRPr="00264138">
        <w:rPr>
          <w:rFonts w:ascii="Times New Roman" w:eastAsia="Calibri" w:hAnsi="Times New Roman" w:cs="Times New Roman"/>
          <w:bCs/>
          <w:sz w:val="12"/>
          <w:szCs w:val="12"/>
        </w:rPr>
        <w:t>пос.</w:t>
      </w:r>
      <w:r>
        <w:rPr>
          <w:rFonts w:ascii="Times New Roman" w:eastAsia="Calibri" w:hAnsi="Times New Roman" w:cs="Times New Roman"/>
          <w:bCs/>
          <w:sz w:val="12"/>
          <w:szCs w:val="12"/>
        </w:rPr>
        <w:t xml:space="preserve"> </w:t>
      </w:r>
      <w:r w:rsidRPr="00264138">
        <w:rPr>
          <w:rFonts w:ascii="Times New Roman" w:eastAsia="Calibri" w:hAnsi="Times New Roman" w:cs="Times New Roman"/>
          <w:bCs/>
          <w:sz w:val="12"/>
          <w:szCs w:val="12"/>
        </w:rPr>
        <w:t>Светлодольск муниципального района Сергиевский Самарской области»</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4210"/>
        <w:gridCol w:w="1993"/>
      </w:tblGrid>
      <w:tr w:rsidR="00264138" w:rsidRPr="00264138" w:rsidTr="007F6A2F">
        <w:tblPrEx>
          <w:tblCellMar>
            <w:top w:w="0" w:type="dxa"/>
            <w:bottom w:w="0" w:type="dxa"/>
          </w:tblCellMar>
        </w:tblPrEx>
        <w:trPr>
          <w:trHeight w:val="70"/>
        </w:trPr>
        <w:tc>
          <w:tcPr>
            <w:tcW w:w="1438" w:type="dxa"/>
            <w:vAlign w:val="center"/>
          </w:tcPr>
          <w:p w:rsidR="00264138" w:rsidRPr="00264138" w:rsidRDefault="00264138" w:rsidP="00264138">
            <w:pPr>
              <w:spacing w:after="0" w:line="240" w:lineRule="auto"/>
              <w:jc w:val="center"/>
              <w:rPr>
                <w:rFonts w:ascii="Times New Roman" w:hAnsi="Times New Roman" w:cs="Times New Roman"/>
                <w:sz w:val="12"/>
                <w:szCs w:val="12"/>
              </w:rPr>
            </w:pPr>
            <w:r w:rsidRPr="00264138">
              <w:rPr>
                <w:rFonts w:ascii="Times New Roman" w:hAnsi="Times New Roman" w:cs="Times New Roman"/>
                <w:sz w:val="12"/>
                <w:szCs w:val="12"/>
              </w:rPr>
              <w:t>Кадастровый номер земельного участка</w:t>
            </w:r>
          </w:p>
        </w:tc>
        <w:tc>
          <w:tcPr>
            <w:tcW w:w="4210" w:type="dxa"/>
            <w:vAlign w:val="center"/>
          </w:tcPr>
          <w:p w:rsidR="00264138" w:rsidRPr="00264138" w:rsidRDefault="00264138" w:rsidP="00264138">
            <w:pPr>
              <w:spacing w:after="0" w:line="240" w:lineRule="auto"/>
              <w:jc w:val="center"/>
              <w:rPr>
                <w:rFonts w:ascii="Times New Roman" w:hAnsi="Times New Roman" w:cs="Times New Roman"/>
                <w:sz w:val="12"/>
                <w:szCs w:val="12"/>
              </w:rPr>
            </w:pPr>
            <w:r w:rsidRPr="00264138">
              <w:rPr>
                <w:rFonts w:ascii="Times New Roman" w:hAnsi="Times New Roman" w:cs="Times New Roman"/>
                <w:sz w:val="12"/>
                <w:szCs w:val="12"/>
              </w:rPr>
              <w:t>Адрес земельного участка</w:t>
            </w:r>
          </w:p>
        </w:tc>
        <w:tc>
          <w:tcPr>
            <w:tcW w:w="1993" w:type="dxa"/>
            <w:vAlign w:val="center"/>
          </w:tcPr>
          <w:p w:rsidR="00264138" w:rsidRPr="00264138" w:rsidRDefault="00264138" w:rsidP="00264138">
            <w:pPr>
              <w:spacing w:after="0" w:line="240" w:lineRule="auto"/>
              <w:jc w:val="center"/>
              <w:rPr>
                <w:rFonts w:ascii="Times New Roman" w:hAnsi="Times New Roman" w:cs="Times New Roman"/>
                <w:sz w:val="12"/>
                <w:szCs w:val="12"/>
              </w:rPr>
            </w:pPr>
            <w:r w:rsidRPr="00264138">
              <w:rPr>
                <w:rFonts w:ascii="Times New Roman" w:hAnsi="Times New Roman" w:cs="Times New Roman"/>
                <w:sz w:val="12"/>
                <w:szCs w:val="12"/>
              </w:rPr>
              <w:t>Площадь части земельного участка планируемой к обременению публичным сервитутом</w:t>
            </w:r>
          </w:p>
        </w:tc>
      </w:tr>
      <w:tr w:rsidR="00264138" w:rsidRPr="00264138" w:rsidTr="007F6A2F">
        <w:tblPrEx>
          <w:tblCellMar>
            <w:top w:w="0" w:type="dxa"/>
            <w:bottom w:w="0" w:type="dxa"/>
          </w:tblCellMar>
        </w:tblPrEx>
        <w:trPr>
          <w:trHeight w:val="70"/>
        </w:trPr>
        <w:tc>
          <w:tcPr>
            <w:tcW w:w="1438"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63:31:0000000:5042</w:t>
            </w:r>
          </w:p>
        </w:tc>
        <w:tc>
          <w:tcPr>
            <w:tcW w:w="4210"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Самарская область, муниципальный район Сергиевский, п. Светлодольск</w:t>
            </w:r>
          </w:p>
        </w:tc>
        <w:tc>
          <w:tcPr>
            <w:tcW w:w="1993"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 xml:space="preserve">:5042/чзу1 – 313857 </w:t>
            </w:r>
            <w:proofErr w:type="spellStart"/>
            <w:r w:rsidRPr="00264138">
              <w:rPr>
                <w:rFonts w:ascii="Times New Roman" w:hAnsi="Times New Roman" w:cs="Times New Roman"/>
                <w:color w:val="000000"/>
                <w:sz w:val="12"/>
                <w:szCs w:val="12"/>
              </w:rPr>
              <w:t>кв</w:t>
            </w:r>
            <w:proofErr w:type="gramStart"/>
            <w:r w:rsidRPr="00264138">
              <w:rPr>
                <w:rFonts w:ascii="Times New Roman" w:hAnsi="Times New Roman" w:cs="Times New Roman"/>
                <w:color w:val="000000"/>
                <w:sz w:val="12"/>
                <w:szCs w:val="12"/>
              </w:rPr>
              <w:t>.м</w:t>
            </w:r>
            <w:proofErr w:type="spellEnd"/>
            <w:proofErr w:type="gramEnd"/>
          </w:p>
        </w:tc>
      </w:tr>
      <w:tr w:rsidR="00264138" w:rsidRPr="00264138" w:rsidTr="007F6A2F">
        <w:tblPrEx>
          <w:tblCellMar>
            <w:top w:w="0" w:type="dxa"/>
            <w:bottom w:w="0" w:type="dxa"/>
          </w:tblCellMar>
        </w:tblPrEx>
        <w:trPr>
          <w:trHeight w:val="70"/>
        </w:trPr>
        <w:tc>
          <w:tcPr>
            <w:tcW w:w="1438"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63:31:0000000:5032</w:t>
            </w:r>
          </w:p>
        </w:tc>
        <w:tc>
          <w:tcPr>
            <w:tcW w:w="4210"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Самарская область, Сергиевский район, сельское поселение Светлодольск, п. Светлодольск</w:t>
            </w:r>
          </w:p>
        </w:tc>
        <w:tc>
          <w:tcPr>
            <w:tcW w:w="1993"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p>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 xml:space="preserve">:5032/чзу1 – 93278 </w:t>
            </w:r>
            <w:proofErr w:type="spellStart"/>
            <w:r w:rsidRPr="00264138">
              <w:rPr>
                <w:rFonts w:ascii="Times New Roman" w:hAnsi="Times New Roman" w:cs="Times New Roman"/>
                <w:color w:val="000000"/>
                <w:sz w:val="12"/>
                <w:szCs w:val="12"/>
              </w:rPr>
              <w:t>кв</w:t>
            </w:r>
            <w:proofErr w:type="gramStart"/>
            <w:r w:rsidRPr="00264138">
              <w:rPr>
                <w:rFonts w:ascii="Times New Roman" w:hAnsi="Times New Roman" w:cs="Times New Roman"/>
                <w:color w:val="000000"/>
                <w:sz w:val="12"/>
                <w:szCs w:val="12"/>
              </w:rPr>
              <w:t>.м</w:t>
            </w:r>
            <w:proofErr w:type="spellEnd"/>
            <w:proofErr w:type="gramEnd"/>
          </w:p>
        </w:tc>
      </w:tr>
      <w:tr w:rsidR="00264138" w:rsidRPr="00264138" w:rsidTr="007F6A2F">
        <w:tblPrEx>
          <w:tblCellMar>
            <w:top w:w="0" w:type="dxa"/>
            <w:bottom w:w="0" w:type="dxa"/>
          </w:tblCellMar>
        </w:tblPrEx>
        <w:trPr>
          <w:trHeight w:val="70"/>
        </w:trPr>
        <w:tc>
          <w:tcPr>
            <w:tcW w:w="1438"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63:31:1010001:84</w:t>
            </w:r>
          </w:p>
        </w:tc>
        <w:tc>
          <w:tcPr>
            <w:tcW w:w="4210"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Самарская область, муниципальный район Сергиевский, сельское поселение Светлодольск, п. Светлодольск</w:t>
            </w:r>
          </w:p>
        </w:tc>
        <w:tc>
          <w:tcPr>
            <w:tcW w:w="1993"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 xml:space="preserve">:84/чзу1 – 6567 </w:t>
            </w:r>
            <w:proofErr w:type="spellStart"/>
            <w:r w:rsidRPr="00264138">
              <w:rPr>
                <w:rFonts w:ascii="Times New Roman" w:hAnsi="Times New Roman" w:cs="Times New Roman"/>
                <w:color w:val="000000"/>
                <w:sz w:val="12"/>
                <w:szCs w:val="12"/>
              </w:rPr>
              <w:t>кв</w:t>
            </w:r>
            <w:proofErr w:type="gramStart"/>
            <w:r w:rsidRPr="00264138">
              <w:rPr>
                <w:rFonts w:ascii="Times New Roman" w:hAnsi="Times New Roman" w:cs="Times New Roman"/>
                <w:color w:val="000000"/>
                <w:sz w:val="12"/>
                <w:szCs w:val="12"/>
              </w:rPr>
              <w:t>.м</w:t>
            </w:r>
            <w:proofErr w:type="spellEnd"/>
            <w:proofErr w:type="gramEnd"/>
          </w:p>
        </w:tc>
      </w:tr>
      <w:tr w:rsidR="00264138" w:rsidRPr="00264138" w:rsidTr="007F6A2F">
        <w:tblPrEx>
          <w:tblCellMar>
            <w:top w:w="0" w:type="dxa"/>
            <w:bottom w:w="0" w:type="dxa"/>
          </w:tblCellMar>
        </w:tblPrEx>
        <w:trPr>
          <w:trHeight w:val="70"/>
        </w:trPr>
        <w:tc>
          <w:tcPr>
            <w:tcW w:w="1438"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63:31:1010002:65</w:t>
            </w:r>
          </w:p>
        </w:tc>
        <w:tc>
          <w:tcPr>
            <w:tcW w:w="4210"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Российская Федерация, Самарская область, муниципальный район Сергиевский, в границах с</w:t>
            </w:r>
            <w:r>
              <w:rPr>
                <w:rFonts w:ascii="Times New Roman" w:hAnsi="Times New Roman" w:cs="Times New Roman"/>
                <w:color w:val="000000"/>
                <w:sz w:val="12"/>
                <w:szCs w:val="12"/>
              </w:rPr>
              <w:t>ельского поселения Светлодольск</w:t>
            </w:r>
          </w:p>
        </w:tc>
        <w:tc>
          <w:tcPr>
            <w:tcW w:w="1993"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 xml:space="preserve">:65/чзу1 – 3107 </w:t>
            </w:r>
            <w:proofErr w:type="spellStart"/>
            <w:r w:rsidRPr="00264138">
              <w:rPr>
                <w:rFonts w:ascii="Times New Roman" w:hAnsi="Times New Roman" w:cs="Times New Roman"/>
                <w:color w:val="000000"/>
                <w:sz w:val="12"/>
                <w:szCs w:val="12"/>
              </w:rPr>
              <w:t>кв</w:t>
            </w:r>
            <w:proofErr w:type="gramStart"/>
            <w:r w:rsidRPr="00264138">
              <w:rPr>
                <w:rFonts w:ascii="Times New Roman" w:hAnsi="Times New Roman" w:cs="Times New Roman"/>
                <w:color w:val="000000"/>
                <w:sz w:val="12"/>
                <w:szCs w:val="12"/>
              </w:rPr>
              <w:t>.м</w:t>
            </w:r>
            <w:proofErr w:type="spellEnd"/>
            <w:proofErr w:type="gramEnd"/>
          </w:p>
        </w:tc>
      </w:tr>
      <w:tr w:rsidR="00264138" w:rsidRPr="00264138" w:rsidTr="007F6A2F">
        <w:tblPrEx>
          <w:tblCellMar>
            <w:top w:w="0" w:type="dxa"/>
            <w:bottom w:w="0" w:type="dxa"/>
          </w:tblCellMar>
        </w:tblPrEx>
        <w:trPr>
          <w:trHeight w:val="70"/>
        </w:trPr>
        <w:tc>
          <w:tcPr>
            <w:tcW w:w="1438"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63:31:1010003:37</w:t>
            </w:r>
          </w:p>
        </w:tc>
        <w:tc>
          <w:tcPr>
            <w:tcW w:w="4210"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Российская Федерация, Самарская область, Се</w:t>
            </w:r>
            <w:r>
              <w:rPr>
                <w:rFonts w:ascii="Times New Roman" w:hAnsi="Times New Roman" w:cs="Times New Roman"/>
                <w:color w:val="000000"/>
                <w:sz w:val="12"/>
                <w:szCs w:val="12"/>
              </w:rPr>
              <w:t xml:space="preserve">ргиевский район, </w:t>
            </w:r>
            <w:proofErr w:type="spellStart"/>
            <w:r>
              <w:rPr>
                <w:rFonts w:ascii="Times New Roman" w:hAnsi="Times New Roman" w:cs="Times New Roman"/>
                <w:color w:val="000000"/>
                <w:sz w:val="12"/>
                <w:szCs w:val="12"/>
              </w:rPr>
              <w:t>п</w:t>
            </w:r>
            <w:proofErr w:type="gramStart"/>
            <w:r>
              <w:rPr>
                <w:rFonts w:ascii="Times New Roman" w:hAnsi="Times New Roman" w:cs="Times New Roman"/>
                <w:color w:val="000000"/>
                <w:sz w:val="12"/>
                <w:szCs w:val="12"/>
              </w:rPr>
              <w:t>.С</w:t>
            </w:r>
            <w:proofErr w:type="gramEnd"/>
            <w:r>
              <w:rPr>
                <w:rFonts w:ascii="Times New Roman" w:hAnsi="Times New Roman" w:cs="Times New Roman"/>
                <w:color w:val="000000"/>
                <w:sz w:val="12"/>
                <w:szCs w:val="12"/>
              </w:rPr>
              <w:t>ветлодольск</w:t>
            </w:r>
            <w:proofErr w:type="spellEnd"/>
          </w:p>
        </w:tc>
        <w:tc>
          <w:tcPr>
            <w:tcW w:w="1993"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 xml:space="preserve">:37/чзу1 – 3843 </w:t>
            </w:r>
            <w:proofErr w:type="spellStart"/>
            <w:r w:rsidRPr="00264138">
              <w:rPr>
                <w:rFonts w:ascii="Times New Roman" w:hAnsi="Times New Roman" w:cs="Times New Roman"/>
                <w:color w:val="000000"/>
                <w:sz w:val="12"/>
                <w:szCs w:val="12"/>
              </w:rPr>
              <w:t>кв</w:t>
            </w:r>
            <w:proofErr w:type="gramStart"/>
            <w:r w:rsidRPr="00264138">
              <w:rPr>
                <w:rFonts w:ascii="Times New Roman" w:hAnsi="Times New Roman" w:cs="Times New Roman"/>
                <w:color w:val="000000"/>
                <w:sz w:val="12"/>
                <w:szCs w:val="12"/>
              </w:rPr>
              <w:t>.м</w:t>
            </w:r>
            <w:proofErr w:type="spellEnd"/>
            <w:proofErr w:type="gramEnd"/>
          </w:p>
        </w:tc>
      </w:tr>
      <w:tr w:rsidR="00264138" w:rsidRPr="00264138" w:rsidTr="007F6A2F">
        <w:tblPrEx>
          <w:tblCellMar>
            <w:top w:w="0" w:type="dxa"/>
            <w:bottom w:w="0" w:type="dxa"/>
          </w:tblCellMar>
        </w:tblPrEx>
        <w:trPr>
          <w:trHeight w:val="70"/>
        </w:trPr>
        <w:tc>
          <w:tcPr>
            <w:tcW w:w="1438"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63:31:1010004:88</w:t>
            </w:r>
          </w:p>
        </w:tc>
        <w:tc>
          <w:tcPr>
            <w:tcW w:w="4210"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 xml:space="preserve">Российская Федерация, Самарская обл., </w:t>
            </w:r>
            <w:proofErr w:type="spellStart"/>
            <w:r w:rsidRPr="00264138">
              <w:rPr>
                <w:rFonts w:ascii="Times New Roman" w:hAnsi="Times New Roman" w:cs="Times New Roman"/>
                <w:color w:val="000000"/>
                <w:sz w:val="12"/>
                <w:szCs w:val="12"/>
              </w:rPr>
              <w:t>пос</w:t>
            </w:r>
            <w:proofErr w:type="gramStart"/>
            <w:r w:rsidRPr="00264138">
              <w:rPr>
                <w:rFonts w:ascii="Times New Roman" w:hAnsi="Times New Roman" w:cs="Times New Roman"/>
                <w:color w:val="000000"/>
                <w:sz w:val="12"/>
                <w:szCs w:val="12"/>
              </w:rPr>
              <w:t>.</w:t>
            </w:r>
            <w:r>
              <w:rPr>
                <w:rFonts w:ascii="Times New Roman" w:hAnsi="Times New Roman" w:cs="Times New Roman"/>
                <w:color w:val="000000"/>
                <w:sz w:val="12"/>
                <w:szCs w:val="12"/>
              </w:rPr>
              <w:t>С</w:t>
            </w:r>
            <w:proofErr w:type="gramEnd"/>
            <w:r>
              <w:rPr>
                <w:rFonts w:ascii="Times New Roman" w:hAnsi="Times New Roman" w:cs="Times New Roman"/>
                <w:color w:val="000000"/>
                <w:sz w:val="12"/>
                <w:szCs w:val="12"/>
              </w:rPr>
              <w:t>ветлодольск</w:t>
            </w:r>
            <w:proofErr w:type="spellEnd"/>
            <w:r>
              <w:rPr>
                <w:rFonts w:ascii="Times New Roman" w:hAnsi="Times New Roman" w:cs="Times New Roman"/>
                <w:color w:val="000000"/>
                <w:sz w:val="12"/>
                <w:szCs w:val="12"/>
              </w:rPr>
              <w:t xml:space="preserve">, </w:t>
            </w:r>
            <w:proofErr w:type="spellStart"/>
            <w:r>
              <w:rPr>
                <w:rFonts w:ascii="Times New Roman" w:hAnsi="Times New Roman" w:cs="Times New Roman"/>
                <w:color w:val="000000"/>
                <w:sz w:val="12"/>
                <w:szCs w:val="12"/>
              </w:rPr>
              <w:t>ул.Гагарина</w:t>
            </w:r>
            <w:proofErr w:type="spellEnd"/>
            <w:r>
              <w:rPr>
                <w:rFonts w:ascii="Times New Roman" w:hAnsi="Times New Roman" w:cs="Times New Roman"/>
                <w:color w:val="000000"/>
                <w:sz w:val="12"/>
                <w:szCs w:val="12"/>
              </w:rPr>
              <w:t>, д.16</w:t>
            </w:r>
          </w:p>
        </w:tc>
        <w:tc>
          <w:tcPr>
            <w:tcW w:w="1993"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 xml:space="preserve">:88/чзу1 – 85 </w:t>
            </w:r>
            <w:proofErr w:type="spellStart"/>
            <w:r w:rsidRPr="00264138">
              <w:rPr>
                <w:rFonts w:ascii="Times New Roman" w:hAnsi="Times New Roman" w:cs="Times New Roman"/>
                <w:color w:val="000000"/>
                <w:sz w:val="12"/>
                <w:szCs w:val="12"/>
              </w:rPr>
              <w:t>кв</w:t>
            </w:r>
            <w:proofErr w:type="gramStart"/>
            <w:r w:rsidRPr="00264138">
              <w:rPr>
                <w:rFonts w:ascii="Times New Roman" w:hAnsi="Times New Roman" w:cs="Times New Roman"/>
                <w:color w:val="000000"/>
                <w:sz w:val="12"/>
                <w:szCs w:val="12"/>
              </w:rPr>
              <w:t>.м</w:t>
            </w:r>
            <w:proofErr w:type="spellEnd"/>
            <w:proofErr w:type="gramEnd"/>
          </w:p>
        </w:tc>
      </w:tr>
      <w:tr w:rsidR="00264138" w:rsidRPr="00264138" w:rsidTr="007F6A2F">
        <w:tblPrEx>
          <w:tblCellMar>
            <w:top w:w="0" w:type="dxa"/>
            <w:bottom w:w="0" w:type="dxa"/>
          </w:tblCellMar>
        </w:tblPrEx>
        <w:trPr>
          <w:trHeight w:val="70"/>
        </w:trPr>
        <w:tc>
          <w:tcPr>
            <w:tcW w:w="1438"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63:31:1010001:83</w:t>
            </w:r>
          </w:p>
        </w:tc>
        <w:tc>
          <w:tcPr>
            <w:tcW w:w="4210"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 xml:space="preserve">Российская Федерация, Самарская обл., </w:t>
            </w:r>
            <w:proofErr w:type="spellStart"/>
            <w:r w:rsidRPr="00264138">
              <w:rPr>
                <w:rFonts w:ascii="Times New Roman" w:hAnsi="Times New Roman" w:cs="Times New Roman"/>
                <w:color w:val="000000"/>
                <w:sz w:val="12"/>
                <w:szCs w:val="12"/>
              </w:rPr>
              <w:t>пос</w:t>
            </w:r>
            <w:proofErr w:type="gramStart"/>
            <w:r w:rsidRPr="00264138">
              <w:rPr>
                <w:rFonts w:ascii="Times New Roman" w:hAnsi="Times New Roman" w:cs="Times New Roman"/>
                <w:color w:val="000000"/>
                <w:sz w:val="12"/>
                <w:szCs w:val="12"/>
              </w:rPr>
              <w:t>.</w:t>
            </w:r>
            <w:r>
              <w:rPr>
                <w:rFonts w:ascii="Times New Roman" w:hAnsi="Times New Roman" w:cs="Times New Roman"/>
                <w:color w:val="000000"/>
                <w:sz w:val="12"/>
                <w:szCs w:val="12"/>
              </w:rPr>
              <w:t>С</w:t>
            </w:r>
            <w:proofErr w:type="gramEnd"/>
            <w:r>
              <w:rPr>
                <w:rFonts w:ascii="Times New Roman" w:hAnsi="Times New Roman" w:cs="Times New Roman"/>
                <w:color w:val="000000"/>
                <w:sz w:val="12"/>
                <w:szCs w:val="12"/>
              </w:rPr>
              <w:t>ветлодольск</w:t>
            </w:r>
            <w:proofErr w:type="spellEnd"/>
            <w:r>
              <w:rPr>
                <w:rFonts w:ascii="Times New Roman" w:hAnsi="Times New Roman" w:cs="Times New Roman"/>
                <w:color w:val="000000"/>
                <w:sz w:val="12"/>
                <w:szCs w:val="12"/>
              </w:rPr>
              <w:t xml:space="preserve">, </w:t>
            </w:r>
            <w:proofErr w:type="spellStart"/>
            <w:r>
              <w:rPr>
                <w:rFonts w:ascii="Times New Roman" w:hAnsi="Times New Roman" w:cs="Times New Roman"/>
                <w:color w:val="000000"/>
                <w:sz w:val="12"/>
                <w:szCs w:val="12"/>
              </w:rPr>
              <w:t>ул.Гагарина</w:t>
            </w:r>
            <w:proofErr w:type="spellEnd"/>
            <w:r>
              <w:rPr>
                <w:rFonts w:ascii="Times New Roman" w:hAnsi="Times New Roman" w:cs="Times New Roman"/>
                <w:color w:val="000000"/>
                <w:sz w:val="12"/>
                <w:szCs w:val="12"/>
              </w:rPr>
              <w:t>, д.16</w:t>
            </w:r>
          </w:p>
        </w:tc>
        <w:tc>
          <w:tcPr>
            <w:tcW w:w="1993" w:type="dxa"/>
            <w:vAlign w:val="center"/>
          </w:tcPr>
          <w:p w:rsidR="00264138" w:rsidRPr="00264138" w:rsidRDefault="00264138" w:rsidP="00264138">
            <w:pPr>
              <w:spacing w:after="0" w:line="240" w:lineRule="auto"/>
              <w:jc w:val="center"/>
              <w:rPr>
                <w:rFonts w:ascii="Times New Roman" w:hAnsi="Times New Roman" w:cs="Times New Roman"/>
                <w:color w:val="000000"/>
                <w:sz w:val="12"/>
                <w:szCs w:val="12"/>
              </w:rPr>
            </w:pPr>
            <w:r w:rsidRPr="00264138">
              <w:rPr>
                <w:rFonts w:ascii="Times New Roman" w:hAnsi="Times New Roman" w:cs="Times New Roman"/>
                <w:color w:val="000000"/>
                <w:sz w:val="12"/>
                <w:szCs w:val="12"/>
              </w:rPr>
              <w:t xml:space="preserve">:83/чзу1 – 1666 </w:t>
            </w:r>
            <w:proofErr w:type="spellStart"/>
            <w:r w:rsidRPr="00264138">
              <w:rPr>
                <w:rFonts w:ascii="Times New Roman" w:hAnsi="Times New Roman" w:cs="Times New Roman"/>
                <w:color w:val="000000"/>
                <w:sz w:val="12"/>
                <w:szCs w:val="12"/>
              </w:rPr>
              <w:t>кв</w:t>
            </w:r>
            <w:proofErr w:type="gramStart"/>
            <w:r w:rsidRPr="00264138">
              <w:rPr>
                <w:rFonts w:ascii="Times New Roman" w:hAnsi="Times New Roman" w:cs="Times New Roman"/>
                <w:color w:val="000000"/>
                <w:sz w:val="12"/>
                <w:szCs w:val="12"/>
              </w:rPr>
              <w:t>.м</w:t>
            </w:r>
            <w:proofErr w:type="spellEnd"/>
            <w:proofErr w:type="gramEnd"/>
          </w:p>
        </w:tc>
      </w:tr>
    </w:tbl>
    <w:p w:rsidR="00264138" w:rsidRDefault="00264138" w:rsidP="00264138">
      <w:pPr>
        <w:tabs>
          <w:tab w:val="left" w:pos="6936"/>
        </w:tabs>
        <w:spacing w:after="0" w:line="240" w:lineRule="auto"/>
        <w:ind w:firstLine="284"/>
        <w:jc w:val="center"/>
        <w:rPr>
          <w:rFonts w:ascii="Times New Roman" w:eastAsia="Calibri" w:hAnsi="Times New Roman" w:cs="Times New Roman"/>
          <w:bCs/>
          <w:sz w:val="12"/>
          <w:szCs w:val="12"/>
        </w:rPr>
      </w:pPr>
    </w:p>
    <w:p w:rsidR="007F6A2F" w:rsidRDefault="007F6A2F" w:rsidP="007F6A2F">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685800" cy="971550"/>
            <wp:effectExtent l="0" t="0" r="0" b="0"/>
            <wp:docPr id="2" name="Рисунок 2" descr="C:\Users\user\AppData\Local\Microsoft\Windows\Temporary Internet Files\Content.Word\Схема расположения границ без дат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расположения границ без даты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3" name="Рисунок 3" descr="C:\Users\user\AppData\Local\Microsoft\Windows\Temporary Internet Files\Content.Word\Схема расположения границ без даты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расположения границ без даты_page-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4" name="Рисунок 4" descr="C:\Users\user\AppData\Local\Microsoft\Windows\Temporary Internet Files\Content.Word\Схема расположения границ без даты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 расположения границ без даты_page-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5" name="Рисунок 5" descr="C:\Users\user\AppData\Local\Microsoft\Windows\Temporary Internet Files\Content.Word\Схема расположения границ без даты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 расположения границ без даты_page-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6" name="Рисунок 6" descr="C:\Users\user\AppData\Local\Microsoft\Windows\Temporary Internet Files\Content.Word\Схема расположения границ без даты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хема расположения границ без даты_page-0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7" name="Рисунок 7" descr="C:\Users\user\AppData\Local\Microsoft\Windows\Temporary Internet Files\Content.Word\Схема расположения границ без даты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хема расположения границ без даты_page-0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8" name="Рисунок 8" descr="C:\Users\user\AppData\Local\Microsoft\Windows\Temporary Internet Files\Content.Word\Схема расположения границ без даты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хема расположения границ без даты_page-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971550" cy="685800"/>
            <wp:effectExtent l="0" t="0" r="0" b="0"/>
            <wp:docPr id="9" name="Рисунок 9" descr="C:\Users\user\AppData\Local\Microsoft\Windows\Temporary Internet Files\Content.Word\Схема расположения границ без даты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хема расположения границ без даты_page-0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10" name="Рисунок 10" descr="C:\Users\user\AppData\Local\Microsoft\Windows\Temporary Internet Files\Content.Word\Схема расположения границ без даты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хема расположения границ без даты_page-0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11" name="Рисунок 11" descr="C:\Users\user\AppData\Local\Microsoft\Windows\Temporary Internet Files\Content.Word\Схема расположения границ без даты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Схема расположения границ без даты_page-0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12" name="Рисунок 12" descr="C:\Users\user\AppData\Local\Microsoft\Windows\Temporary Internet Files\Content.Word\Схема расположения границ без даты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Схема расположения границ без даты_page-0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685800" cy="971550"/>
            <wp:effectExtent l="0" t="0" r="0" b="0"/>
            <wp:docPr id="13" name="Рисунок 13" descr="C:\Users\user\AppData\Local\Microsoft\Windows\Temporary Internet Files\Content.Word\Схема расположения границ без даты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Схема расположения границ без даты_page-0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971550" cy="685800"/>
            <wp:effectExtent l="0" t="0" r="0" b="0"/>
            <wp:docPr id="14" name="Рисунок 14" descr="C:\Users\user\AppData\Local\Microsoft\Windows\Temporary Internet Files\Content.Word\Схема расположения границ без даты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Схема расположения границ без даты_page-00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15" name="Рисунок 15" descr="C:\Users\user\AppData\Local\Microsoft\Windows\Temporary Internet Files\Content.Word\Схема расположения границ без даты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Схема расположения границ без даты_page-00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16" name="Рисунок 16" descr="C:\Users\user\AppData\Local\Microsoft\Windows\Temporary Internet Files\Content.Word\Схема расположения границ без даты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Схема расположения границ без даты_page-00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685800" cy="971550"/>
            <wp:effectExtent l="0" t="0" r="0" b="0"/>
            <wp:docPr id="17" name="Рисунок 17" descr="C:\Users\user\AppData\Local\Microsoft\Windows\Temporary Internet Files\Content.Word\Схема расположения границ без даты_p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Схема расположения границ без даты_page-00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lastRenderedPageBreak/>
        <w:drawing>
          <wp:inline distT="0" distB="0" distL="0" distR="0">
            <wp:extent cx="685800" cy="971550"/>
            <wp:effectExtent l="0" t="0" r="0" b="0"/>
            <wp:docPr id="18" name="Рисунок 18" descr="C:\Users\user\AppData\Local\Microsoft\Windows\Temporary Internet Files\Content.Word\Схема расположения границ без даты_pag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Схема расположения границ без даты_page-00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19" name="Рисунок 19" descr="C:\Users\user\AppData\Local\Microsoft\Windows\Temporary Internet Files\Content.Word\Схема расположения границ без даты_page-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Схема расположения границ без даты_page-001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20" name="Рисунок 20" descr="C:\Users\user\AppData\Local\Microsoft\Windows\Temporary Internet Files\Content.Word\Схема расположения границ без даты_page-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Схема расположения границ без даты_page-001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21" name="Рисунок 21" descr="C:\Users\user\AppData\Local\Microsoft\Windows\Temporary Internet Files\Content.Word\Схема расположения границ без даты_page-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Схема расположения границ без даты_page-00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971550" cy="685800"/>
            <wp:effectExtent l="0" t="0" r="0" b="0"/>
            <wp:docPr id="22" name="Рисунок 22" descr="C:\Users\user\AppData\Local\Microsoft\Windows\Temporary Internet Files\Content.Word\Схема расположения границ без даты_p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Схема расположения границ без даты_page-00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23" name="Рисунок 23" descr="C:\Users\user\AppData\Local\Microsoft\Windows\Temporary Internet Files\Content.Word\Схема расположения границ без даты_pag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Схема расположения границ без даты_page-002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24" name="Рисунок 24" descr="C:\Users\user\AppData\Local\Microsoft\Windows\Temporary Internet Files\Content.Word\Схема расположения границ без даты_page-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Схема расположения границ без даты_page-002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25" name="Рисунок 25" descr="C:\Users\user\AppData\Local\Microsoft\Windows\Temporary Internet Files\Content.Word\Схема расположения границ без даты_page-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Схема расположения границ без даты_page-002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bookmarkStart w:id="30" w:name="_GoBack"/>
      <w:bookmarkEnd w:id="30"/>
    </w:p>
    <w:p w:rsidR="00CF5609" w:rsidRDefault="00CF5609" w:rsidP="00CF5609">
      <w:pPr>
        <w:tabs>
          <w:tab w:val="left" w:pos="6936"/>
        </w:tabs>
        <w:spacing w:after="0" w:line="240" w:lineRule="auto"/>
        <w:ind w:firstLine="284"/>
        <w:jc w:val="center"/>
        <w:rPr>
          <w:rFonts w:ascii="Times New Roman" w:eastAsia="Calibri" w:hAnsi="Times New Roman" w:cs="Times New Roman"/>
          <w:bCs/>
          <w:sz w:val="12"/>
          <w:szCs w:val="12"/>
        </w:rPr>
      </w:pPr>
    </w:p>
    <w:p w:rsidR="003A5898" w:rsidRDefault="003A5898" w:rsidP="003A5898">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XSpec="right" w:tblpY="11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30B0A" w:rsidRPr="003E1C77" w:rsidTr="00D30B0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B0A" w:rsidRPr="003E1C77" w:rsidRDefault="00D30B0A" w:rsidP="00D30B0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30B0A" w:rsidRPr="003E1C77" w:rsidRDefault="00D30B0A" w:rsidP="00D30B0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B0A" w:rsidRPr="003E1C77" w:rsidRDefault="00D30B0A" w:rsidP="00D30B0A">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26.02.2021</w:t>
            </w:r>
            <w:r w:rsidRPr="003E1C77">
              <w:rPr>
                <w:rFonts w:ascii="Times New Roman" w:eastAsia="Calibri" w:hAnsi="Times New Roman" w:cs="Times New Roman"/>
                <w:sz w:val="12"/>
                <w:szCs w:val="12"/>
              </w:rPr>
              <w:t xml:space="preserve"> г.</w:t>
            </w:r>
          </w:p>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D30B0A" w:rsidRPr="003E1C77" w:rsidRDefault="00D30B0A" w:rsidP="00D30B0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739AB" w:rsidRPr="003F19B2" w:rsidRDefault="003739AB" w:rsidP="00FD5AAF">
      <w:pPr>
        <w:tabs>
          <w:tab w:val="left" w:pos="6936"/>
        </w:tabs>
        <w:spacing w:after="0" w:line="240" w:lineRule="auto"/>
        <w:ind w:firstLine="284"/>
        <w:jc w:val="center"/>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Default="003F19B2" w:rsidP="003F19B2">
      <w:pPr>
        <w:tabs>
          <w:tab w:val="left" w:pos="6936"/>
        </w:tabs>
        <w:spacing w:after="0" w:line="240" w:lineRule="auto"/>
        <w:ind w:firstLine="284"/>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ab/>
      </w:r>
      <w:r w:rsidRPr="003F19B2">
        <w:rPr>
          <w:rFonts w:ascii="Times New Roman" w:eastAsia="Calibri" w:hAnsi="Times New Roman" w:cs="Times New Roman"/>
          <w:bCs/>
          <w:sz w:val="12"/>
          <w:szCs w:val="12"/>
        </w:rPr>
        <w:tab/>
      </w:r>
    </w:p>
    <w:p w:rsidR="0047237C" w:rsidRDefault="0047237C" w:rsidP="00B86A54">
      <w:pPr>
        <w:tabs>
          <w:tab w:val="left" w:pos="6936"/>
        </w:tabs>
        <w:spacing w:after="0" w:line="240" w:lineRule="auto"/>
        <w:ind w:firstLine="284"/>
        <w:jc w:val="right"/>
        <w:rPr>
          <w:rFonts w:ascii="Times New Roman" w:eastAsia="Calibri" w:hAnsi="Times New Roman" w:cs="Times New Roman"/>
          <w:bCs/>
          <w:sz w:val="12"/>
          <w:szCs w:val="12"/>
        </w:rPr>
      </w:pPr>
    </w:p>
    <w:p w:rsidR="007F06D6" w:rsidRDefault="007F06D6" w:rsidP="00B86A54">
      <w:pPr>
        <w:tabs>
          <w:tab w:val="left" w:pos="6936"/>
        </w:tabs>
        <w:spacing w:after="0" w:line="240" w:lineRule="auto"/>
        <w:ind w:firstLine="284"/>
        <w:jc w:val="right"/>
        <w:rPr>
          <w:rFonts w:ascii="Times New Roman" w:eastAsia="Calibri" w:hAnsi="Times New Roman" w:cs="Times New Roman"/>
          <w:bCs/>
          <w:sz w:val="12"/>
          <w:szCs w:val="12"/>
        </w:rPr>
      </w:pP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33"/>
      <w:headerReference w:type="first" r:id="rId34"/>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B4" w:rsidRDefault="00064CB4" w:rsidP="000F23DD">
      <w:pPr>
        <w:spacing w:after="0" w:line="240" w:lineRule="auto"/>
      </w:pPr>
      <w:r>
        <w:separator/>
      </w:r>
    </w:p>
  </w:endnote>
  <w:endnote w:type="continuationSeparator" w:id="0">
    <w:p w:rsidR="00064CB4" w:rsidRDefault="00064CB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B4" w:rsidRDefault="00064CB4" w:rsidP="000F23DD">
      <w:pPr>
        <w:spacing w:after="0" w:line="240" w:lineRule="auto"/>
      </w:pPr>
      <w:r>
        <w:separator/>
      </w:r>
    </w:p>
  </w:footnote>
  <w:footnote w:type="continuationSeparator" w:id="0">
    <w:p w:rsidR="00064CB4" w:rsidRDefault="00064CB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38" w:rsidRDefault="00264138"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7F6A2F">
          <w:rPr>
            <w:noProof/>
          </w:rPr>
          <w:t>82</w:t>
        </w:r>
        <w:r>
          <w:rPr>
            <w:noProof/>
          </w:rPr>
          <w:fldChar w:fldCharType="end"/>
        </w:r>
      </w:sdtContent>
    </w:sdt>
  </w:p>
  <w:p w:rsidR="00264138" w:rsidRPr="00BC242D" w:rsidRDefault="00264138"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64138" w:rsidRPr="007D7F82" w:rsidRDefault="00264138" w:rsidP="007D7F82">
    <w:pPr>
      <w:pStyle w:val="af1"/>
      <w:rPr>
        <w:rFonts w:ascii="Times New Roman" w:hAnsi="Times New Roman" w:cs="Times New Roman"/>
        <w:sz w:val="18"/>
        <w:szCs w:val="16"/>
      </w:rPr>
    </w:pPr>
    <w:r>
      <w:rPr>
        <w:rFonts w:ascii="Times New Roman" w:hAnsi="Times New Roman" w:cs="Times New Roman"/>
        <w:sz w:val="18"/>
        <w:szCs w:val="16"/>
      </w:rPr>
      <w:t xml:space="preserve">Пятница, 26 февраля 2021 года, №17(539)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38" w:rsidRDefault="0026413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8"/>
      <w:lvlText w:val="%1)"/>
      <w:lvlJc w:val="left"/>
      <w:pPr>
        <w:tabs>
          <w:tab w:val="num" w:pos="1071"/>
        </w:tabs>
        <w:ind w:left="0" w:firstLine="709"/>
      </w:pPr>
    </w:lvl>
  </w:abstractNum>
  <w:abstractNum w:abstractNumId="4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32"/>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CB4"/>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138"/>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98"/>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A2F"/>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3FF"/>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609"/>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461C-8616-4A1D-8499-288B5AC1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16626</TotalTime>
  <Pages>1</Pages>
  <Words>85676</Words>
  <Characters>488355</Characters>
  <Application>Microsoft Office Word</Application>
  <DocSecurity>0</DocSecurity>
  <Lines>4069</Lines>
  <Paragraphs>1145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81</cp:revision>
  <cp:lastPrinted>2021-01-25T06:06:00Z</cp:lastPrinted>
  <dcterms:created xsi:type="dcterms:W3CDTF">2019-08-12T05:54:00Z</dcterms:created>
  <dcterms:modified xsi:type="dcterms:W3CDTF">2021-04-22T08:12:00Z</dcterms:modified>
</cp:coreProperties>
</file>